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7C3" w:rsidRDefault="00877711" w:rsidP="00744323">
      <w:pPr>
        <w:widowControl w:val="0"/>
        <w:spacing w:after="0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4"/>
          <w:szCs w:val="24"/>
        </w:rPr>
        <w:drawing>
          <wp:inline distT="0" distB="0" distL="0" distR="0">
            <wp:extent cx="6208008" cy="8772525"/>
            <wp:effectExtent l="19050" t="0" r="2292" b="0"/>
            <wp:docPr id="1" name="Рисунок 1" descr="C:\Users\Наталья\Desktop\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esktop\3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138" cy="8775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6D3A" w:rsidRPr="003E7A81" w:rsidRDefault="006C6D3A" w:rsidP="003E7A81">
      <w:pPr>
        <w:widowControl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 </w:t>
      </w:r>
    </w:p>
    <w:p w:rsidR="00C074E0" w:rsidRPr="00C77746" w:rsidRDefault="007F0057" w:rsidP="00C074E0">
      <w:pPr>
        <w:rPr>
          <w:rFonts w:eastAsia="Calibri"/>
        </w:rPr>
      </w:pPr>
      <w:r>
        <w:rPr>
          <w:rFonts w:ascii="Times New Roman" w:eastAsia="Calibri" w:hAnsi="Times New Roman"/>
          <w:sz w:val="24"/>
          <w:szCs w:val="24"/>
        </w:rPr>
        <w:lastRenderedPageBreak/>
        <w:t>Разработчик</w:t>
      </w:r>
      <w:r w:rsidR="00C15779">
        <w:rPr>
          <w:rFonts w:ascii="Times New Roman" w:eastAsia="Calibri" w:hAnsi="Times New Roman"/>
          <w:sz w:val="24"/>
          <w:szCs w:val="24"/>
        </w:rPr>
        <w:t>и</w:t>
      </w:r>
      <w:r w:rsidR="00C074E0" w:rsidRPr="00C074E0">
        <w:rPr>
          <w:rFonts w:ascii="Times New Roman" w:eastAsia="Calibri" w:hAnsi="Times New Roman"/>
          <w:sz w:val="24"/>
          <w:szCs w:val="24"/>
        </w:rPr>
        <w:t xml:space="preserve">: </w:t>
      </w:r>
      <w:proofErr w:type="spellStart"/>
      <w:r w:rsidR="00C074E0">
        <w:rPr>
          <w:rFonts w:ascii="Times New Roman" w:eastAsia="Calibri" w:hAnsi="Times New Roman"/>
          <w:sz w:val="24"/>
          <w:szCs w:val="24"/>
        </w:rPr>
        <w:t>Сивкова</w:t>
      </w:r>
      <w:proofErr w:type="spellEnd"/>
      <w:r w:rsidR="00C074E0" w:rsidRPr="00C074E0">
        <w:rPr>
          <w:rFonts w:ascii="Times New Roman" w:eastAsia="Calibri" w:hAnsi="Times New Roman"/>
          <w:sz w:val="24"/>
          <w:szCs w:val="24"/>
        </w:rPr>
        <w:t xml:space="preserve"> </w:t>
      </w:r>
      <w:r w:rsidR="00C074E0">
        <w:rPr>
          <w:rFonts w:ascii="Times New Roman" w:eastAsia="Calibri" w:hAnsi="Times New Roman"/>
          <w:sz w:val="24"/>
          <w:szCs w:val="24"/>
        </w:rPr>
        <w:t>Л</w:t>
      </w:r>
      <w:r w:rsidR="00C074E0" w:rsidRPr="00C074E0">
        <w:rPr>
          <w:rFonts w:ascii="Times New Roman" w:eastAsia="Calibri" w:hAnsi="Times New Roman"/>
          <w:sz w:val="24"/>
          <w:szCs w:val="24"/>
        </w:rPr>
        <w:t>.</w:t>
      </w:r>
      <w:r w:rsidR="00960A1C">
        <w:rPr>
          <w:rFonts w:ascii="Times New Roman" w:eastAsia="Calibri" w:hAnsi="Times New Roman"/>
          <w:sz w:val="24"/>
          <w:szCs w:val="24"/>
        </w:rPr>
        <w:t xml:space="preserve"> </w:t>
      </w:r>
      <w:r w:rsidR="00C074E0">
        <w:rPr>
          <w:rFonts w:ascii="Times New Roman" w:eastAsia="Calibri" w:hAnsi="Times New Roman"/>
          <w:sz w:val="24"/>
          <w:szCs w:val="24"/>
        </w:rPr>
        <w:t>М</w:t>
      </w:r>
      <w:r w:rsidR="00C074E0" w:rsidRPr="00C074E0">
        <w:rPr>
          <w:rFonts w:ascii="Times New Roman" w:eastAsia="Calibri" w:hAnsi="Times New Roman"/>
          <w:sz w:val="24"/>
          <w:szCs w:val="24"/>
        </w:rPr>
        <w:t>.</w:t>
      </w:r>
      <w:r w:rsidR="00FC6234">
        <w:rPr>
          <w:rFonts w:ascii="Times New Roman" w:eastAsia="Calibri" w:hAnsi="Times New Roman"/>
          <w:sz w:val="24"/>
          <w:szCs w:val="24"/>
        </w:rPr>
        <w:t>, Шипунова Е.</w:t>
      </w:r>
      <w:r w:rsidR="00960A1C">
        <w:rPr>
          <w:rFonts w:ascii="Times New Roman" w:eastAsia="Calibri" w:hAnsi="Times New Roman"/>
          <w:sz w:val="24"/>
          <w:szCs w:val="24"/>
        </w:rPr>
        <w:t xml:space="preserve"> </w:t>
      </w:r>
      <w:r w:rsidR="00FC6234">
        <w:rPr>
          <w:rFonts w:ascii="Times New Roman" w:eastAsia="Calibri" w:hAnsi="Times New Roman"/>
          <w:sz w:val="24"/>
          <w:szCs w:val="24"/>
        </w:rPr>
        <w:t>М.</w:t>
      </w:r>
      <w:r w:rsidR="00C074E0" w:rsidRPr="00C074E0">
        <w:rPr>
          <w:rFonts w:ascii="Times New Roman" w:eastAsia="Calibri" w:hAnsi="Times New Roman"/>
          <w:sz w:val="24"/>
          <w:szCs w:val="24"/>
        </w:rPr>
        <w:t xml:space="preserve"> – педагог</w:t>
      </w:r>
      <w:r w:rsidR="00FC6234">
        <w:rPr>
          <w:rFonts w:ascii="Times New Roman" w:eastAsia="Calibri" w:hAnsi="Times New Roman"/>
          <w:sz w:val="24"/>
          <w:szCs w:val="24"/>
        </w:rPr>
        <w:t>и</w:t>
      </w:r>
      <w:r w:rsidR="00C074E0" w:rsidRPr="00C074E0">
        <w:rPr>
          <w:rFonts w:ascii="Times New Roman" w:eastAsia="Calibri" w:hAnsi="Times New Roman"/>
          <w:sz w:val="24"/>
          <w:szCs w:val="24"/>
        </w:rPr>
        <w:t xml:space="preserve"> дополнительного образования МАУ </w:t>
      </w:r>
      <w:proofErr w:type="gramStart"/>
      <w:r w:rsidR="00C074E0" w:rsidRPr="00C074E0">
        <w:rPr>
          <w:rFonts w:ascii="Times New Roman" w:eastAsia="Calibri" w:hAnsi="Times New Roman"/>
          <w:sz w:val="24"/>
          <w:szCs w:val="24"/>
        </w:rPr>
        <w:t>ДО</w:t>
      </w:r>
      <w:proofErr w:type="gramEnd"/>
      <w:r w:rsidR="00C074E0" w:rsidRPr="00C074E0">
        <w:rPr>
          <w:rFonts w:ascii="Times New Roman" w:eastAsia="Calibri" w:hAnsi="Times New Roman"/>
          <w:sz w:val="24"/>
          <w:szCs w:val="24"/>
        </w:rPr>
        <w:t xml:space="preserve"> «</w:t>
      </w:r>
      <w:proofErr w:type="gramStart"/>
      <w:r w:rsidR="00C074E0" w:rsidRPr="00C074E0">
        <w:rPr>
          <w:rFonts w:ascii="Times New Roman" w:eastAsia="Calibri" w:hAnsi="Times New Roman"/>
          <w:sz w:val="24"/>
          <w:szCs w:val="24"/>
        </w:rPr>
        <w:t>Центр</w:t>
      </w:r>
      <w:proofErr w:type="gramEnd"/>
      <w:r w:rsidR="00C074E0" w:rsidRPr="00C074E0">
        <w:rPr>
          <w:rFonts w:ascii="Times New Roman" w:eastAsia="Calibri" w:hAnsi="Times New Roman"/>
          <w:sz w:val="24"/>
          <w:szCs w:val="24"/>
        </w:rPr>
        <w:t xml:space="preserve"> </w:t>
      </w:r>
      <w:r w:rsidR="00DD6E40">
        <w:rPr>
          <w:rFonts w:ascii="Times New Roman" w:eastAsia="Calibri" w:hAnsi="Times New Roman"/>
          <w:sz w:val="24"/>
          <w:szCs w:val="24"/>
        </w:rPr>
        <w:t>детского творчества</w:t>
      </w:r>
      <w:r w:rsidR="00C074E0" w:rsidRPr="00C074E0">
        <w:rPr>
          <w:rFonts w:ascii="Times New Roman" w:eastAsia="Calibri" w:hAnsi="Times New Roman"/>
          <w:sz w:val="24"/>
          <w:szCs w:val="24"/>
        </w:rPr>
        <w:t>»</w:t>
      </w:r>
      <w:r w:rsidR="00C074E0" w:rsidRPr="00C77746">
        <w:rPr>
          <w:rFonts w:eastAsia="Calibri"/>
        </w:rPr>
        <w:t>.</w:t>
      </w:r>
    </w:p>
    <w:p w:rsidR="006C6D3A" w:rsidRDefault="006C6D3A" w:rsidP="006C6D3A">
      <w:pPr>
        <w:tabs>
          <w:tab w:val="left" w:pos="7230"/>
        </w:tabs>
        <w:rPr>
          <w:rFonts w:ascii="Times New Roman" w:hAnsi="Times New Roman"/>
          <w:sz w:val="24"/>
          <w:szCs w:val="24"/>
        </w:rPr>
      </w:pPr>
    </w:p>
    <w:p w:rsidR="00C15779" w:rsidRDefault="00C15779" w:rsidP="006C6D3A">
      <w:pPr>
        <w:tabs>
          <w:tab w:val="left" w:pos="7230"/>
        </w:tabs>
        <w:rPr>
          <w:rFonts w:ascii="Times New Roman" w:hAnsi="Times New Roman"/>
          <w:sz w:val="24"/>
          <w:szCs w:val="24"/>
        </w:rPr>
      </w:pPr>
    </w:p>
    <w:p w:rsidR="00C15779" w:rsidRDefault="00C15779" w:rsidP="006C6D3A">
      <w:pPr>
        <w:tabs>
          <w:tab w:val="left" w:pos="7230"/>
        </w:tabs>
        <w:rPr>
          <w:rFonts w:ascii="Times New Roman" w:hAnsi="Times New Roman"/>
          <w:sz w:val="24"/>
          <w:szCs w:val="24"/>
        </w:rPr>
      </w:pPr>
    </w:p>
    <w:p w:rsidR="001437B0" w:rsidRPr="001437B0" w:rsidRDefault="001437B0" w:rsidP="001437B0">
      <w:pPr>
        <w:tabs>
          <w:tab w:val="left" w:pos="5961"/>
        </w:tabs>
        <w:jc w:val="both"/>
        <w:rPr>
          <w:rFonts w:ascii="Times New Roman" w:eastAsia="Calibri" w:hAnsi="Times New Roman"/>
          <w:sz w:val="24"/>
          <w:szCs w:val="24"/>
        </w:rPr>
      </w:pPr>
      <w:proofErr w:type="spellStart"/>
      <w:r>
        <w:rPr>
          <w:rFonts w:ascii="Times New Roman" w:eastAsia="Calibri" w:hAnsi="Times New Roman"/>
          <w:sz w:val="24"/>
          <w:szCs w:val="24"/>
        </w:rPr>
        <w:t>Сивкова</w:t>
      </w:r>
      <w:proofErr w:type="spellEnd"/>
      <w:r w:rsidRPr="001437B0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Л</w:t>
      </w:r>
      <w:r w:rsidRPr="001437B0">
        <w:rPr>
          <w:rFonts w:ascii="Times New Roman" w:eastAsia="Calibri" w:hAnsi="Times New Roman"/>
          <w:sz w:val="24"/>
          <w:szCs w:val="24"/>
        </w:rPr>
        <w:t xml:space="preserve">. </w:t>
      </w:r>
      <w:r>
        <w:rPr>
          <w:rFonts w:ascii="Times New Roman" w:eastAsia="Calibri" w:hAnsi="Times New Roman"/>
          <w:sz w:val="24"/>
          <w:szCs w:val="24"/>
        </w:rPr>
        <w:t>М</w:t>
      </w:r>
      <w:r w:rsidRPr="001437B0">
        <w:rPr>
          <w:rFonts w:ascii="Times New Roman" w:eastAsia="Calibri" w:hAnsi="Times New Roman"/>
          <w:sz w:val="24"/>
          <w:szCs w:val="24"/>
        </w:rPr>
        <w:t>.</w:t>
      </w:r>
      <w:r w:rsidR="00FC6234">
        <w:rPr>
          <w:rFonts w:ascii="Times New Roman" w:eastAsia="Calibri" w:hAnsi="Times New Roman"/>
          <w:sz w:val="24"/>
          <w:szCs w:val="24"/>
        </w:rPr>
        <w:t>,</w:t>
      </w:r>
      <w:r w:rsidR="00FC6234" w:rsidRPr="00FC6234">
        <w:rPr>
          <w:rFonts w:ascii="Times New Roman" w:eastAsia="Calibri" w:hAnsi="Times New Roman"/>
          <w:sz w:val="24"/>
          <w:szCs w:val="24"/>
        </w:rPr>
        <w:t xml:space="preserve"> </w:t>
      </w:r>
      <w:r w:rsidR="00FC6234">
        <w:rPr>
          <w:rFonts w:ascii="Times New Roman" w:eastAsia="Calibri" w:hAnsi="Times New Roman"/>
          <w:sz w:val="24"/>
          <w:szCs w:val="24"/>
        </w:rPr>
        <w:t>Шипунова Е.</w:t>
      </w:r>
      <w:r w:rsidR="00960A1C">
        <w:rPr>
          <w:rFonts w:ascii="Times New Roman" w:eastAsia="Calibri" w:hAnsi="Times New Roman"/>
          <w:sz w:val="24"/>
          <w:szCs w:val="24"/>
        </w:rPr>
        <w:t xml:space="preserve"> </w:t>
      </w:r>
      <w:r w:rsidR="00FC6234">
        <w:rPr>
          <w:rFonts w:ascii="Times New Roman" w:eastAsia="Calibri" w:hAnsi="Times New Roman"/>
          <w:sz w:val="24"/>
          <w:szCs w:val="24"/>
        </w:rPr>
        <w:t>М.</w:t>
      </w:r>
      <w:r w:rsidR="00FC6234" w:rsidRPr="00C074E0">
        <w:rPr>
          <w:rFonts w:ascii="Times New Roman" w:eastAsia="Calibri" w:hAnsi="Times New Roman"/>
          <w:sz w:val="24"/>
          <w:szCs w:val="24"/>
        </w:rPr>
        <w:t xml:space="preserve"> </w:t>
      </w:r>
      <w:r w:rsidRPr="001437B0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Увлека</w:t>
      </w:r>
      <w:r w:rsidR="007F0057">
        <w:rPr>
          <w:rFonts w:ascii="Times New Roman" w:eastAsia="Calibri" w:hAnsi="Times New Roman"/>
          <w:sz w:val="24"/>
          <w:szCs w:val="24"/>
        </w:rPr>
        <w:t>тельный английский</w:t>
      </w:r>
      <w:r w:rsidRPr="001437B0">
        <w:rPr>
          <w:rFonts w:ascii="Times New Roman" w:eastAsia="Calibri" w:hAnsi="Times New Roman"/>
          <w:sz w:val="24"/>
          <w:szCs w:val="24"/>
        </w:rPr>
        <w:t xml:space="preserve">: </w:t>
      </w:r>
      <w:r w:rsidR="003E7A81">
        <w:rPr>
          <w:rFonts w:ascii="Times New Roman" w:eastAsia="Calibri" w:hAnsi="Times New Roman"/>
          <w:sz w:val="24"/>
          <w:szCs w:val="24"/>
        </w:rPr>
        <w:t>д</w:t>
      </w:r>
      <w:r w:rsidRPr="001437B0">
        <w:rPr>
          <w:rFonts w:ascii="Times New Roman" w:eastAsia="Calibri" w:hAnsi="Times New Roman"/>
          <w:sz w:val="24"/>
          <w:szCs w:val="24"/>
        </w:rPr>
        <w:t>ополнительная общеобразовательная общеразвивающая программа</w:t>
      </w:r>
      <w:r w:rsidR="003E7A81">
        <w:rPr>
          <w:rFonts w:ascii="Times New Roman" w:eastAsia="Calibri" w:hAnsi="Times New Roman"/>
          <w:sz w:val="24"/>
          <w:szCs w:val="24"/>
        </w:rPr>
        <w:t>.</w:t>
      </w:r>
      <w:r w:rsidRPr="001437B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1437B0">
        <w:rPr>
          <w:rFonts w:ascii="Times New Roman" w:eastAsia="Calibri" w:hAnsi="Times New Roman"/>
          <w:sz w:val="24"/>
          <w:szCs w:val="24"/>
        </w:rPr>
        <w:t>Гурьевский</w:t>
      </w:r>
      <w:proofErr w:type="spellEnd"/>
      <w:r w:rsidRPr="001437B0">
        <w:rPr>
          <w:rFonts w:ascii="Times New Roman" w:eastAsia="Calibri" w:hAnsi="Times New Roman"/>
          <w:sz w:val="24"/>
          <w:szCs w:val="24"/>
        </w:rPr>
        <w:t xml:space="preserve"> муниципальный </w:t>
      </w:r>
      <w:r w:rsidR="00DD6E40">
        <w:rPr>
          <w:rFonts w:ascii="Times New Roman" w:eastAsia="Calibri" w:hAnsi="Times New Roman"/>
          <w:sz w:val="24"/>
          <w:szCs w:val="24"/>
        </w:rPr>
        <w:t>округ</w:t>
      </w:r>
      <w:r w:rsidRPr="001437B0">
        <w:rPr>
          <w:rFonts w:ascii="Times New Roman" w:eastAsia="Calibri" w:hAnsi="Times New Roman"/>
          <w:sz w:val="24"/>
          <w:szCs w:val="24"/>
        </w:rPr>
        <w:t>: М</w:t>
      </w:r>
      <w:r w:rsidR="00DD6E40">
        <w:rPr>
          <w:rFonts w:ascii="Times New Roman" w:eastAsia="Calibri" w:hAnsi="Times New Roman"/>
          <w:sz w:val="24"/>
          <w:szCs w:val="24"/>
        </w:rPr>
        <w:t>Б</w:t>
      </w:r>
      <w:r w:rsidRPr="001437B0">
        <w:rPr>
          <w:rFonts w:ascii="Times New Roman" w:eastAsia="Calibri" w:hAnsi="Times New Roman"/>
          <w:sz w:val="24"/>
          <w:szCs w:val="24"/>
        </w:rPr>
        <w:t>У ДО ЦД</w:t>
      </w:r>
      <w:r w:rsidR="00DD6E40">
        <w:rPr>
          <w:rFonts w:ascii="Times New Roman" w:eastAsia="Calibri" w:hAnsi="Times New Roman"/>
          <w:sz w:val="24"/>
          <w:szCs w:val="24"/>
        </w:rPr>
        <w:t>Т</w:t>
      </w:r>
      <w:r w:rsidRPr="001437B0">
        <w:rPr>
          <w:rFonts w:ascii="Times New Roman" w:eastAsia="Calibri" w:hAnsi="Times New Roman"/>
          <w:sz w:val="24"/>
          <w:szCs w:val="24"/>
        </w:rPr>
        <w:t>, 2020.</w:t>
      </w:r>
      <w:r w:rsidR="00960A1C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3</w:t>
      </w:r>
      <w:r w:rsidR="00E77679">
        <w:rPr>
          <w:rFonts w:ascii="Times New Roman" w:eastAsia="Calibri" w:hAnsi="Times New Roman"/>
          <w:sz w:val="24"/>
          <w:szCs w:val="24"/>
        </w:rPr>
        <w:t>1</w:t>
      </w:r>
      <w:r w:rsidRPr="001437B0">
        <w:rPr>
          <w:rFonts w:ascii="Times New Roman" w:eastAsia="Calibri" w:hAnsi="Times New Roman"/>
          <w:sz w:val="24"/>
          <w:szCs w:val="24"/>
        </w:rPr>
        <w:t xml:space="preserve"> с. </w:t>
      </w:r>
    </w:p>
    <w:p w:rsidR="006C6D3A" w:rsidRDefault="006C6D3A" w:rsidP="006C6D3A">
      <w:pPr>
        <w:tabs>
          <w:tab w:val="left" w:pos="7230"/>
        </w:tabs>
        <w:rPr>
          <w:rFonts w:ascii="Times New Roman" w:hAnsi="Times New Roman"/>
          <w:sz w:val="24"/>
          <w:szCs w:val="24"/>
        </w:rPr>
      </w:pPr>
    </w:p>
    <w:p w:rsidR="006C6D3A" w:rsidRDefault="006C6D3A" w:rsidP="006C6D3A">
      <w:pPr>
        <w:tabs>
          <w:tab w:val="left" w:pos="7230"/>
        </w:tabs>
        <w:rPr>
          <w:rFonts w:ascii="Times New Roman" w:hAnsi="Times New Roman"/>
          <w:sz w:val="24"/>
          <w:szCs w:val="24"/>
        </w:rPr>
      </w:pPr>
    </w:p>
    <w:p w:rsidR="006C6D3A" w:rsidRDefault="006C6D3A" w:rsidP="000F6E94">
      <w:pPr>
        <w:tabs>
          <w:tab w:val="left" w:pos="616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</w:t>
      </w:r>
      <w:r w:rsidR="001D25AD">
        <w:rPr>
          <w:rFonts w:ascii="Times New Roman" w:hAnsi="Times New Roman"/>
          <w:sz w:val="24"/>
          <w:szCs w:val="24"/>
        </w:rPr>
        <w:t>грамма «Увлекательный английский</w:t>
      </w:r>
      <w:r>
        <w:rPr>
          <w:rFonts w:ascii="Times New Roman" w:hAnsi="Times New Roman"/>
          <w:sz w:val="24"/>
          <w:szCs w:val="24"/>
        </w:rPr>
        <w:t>» реализуется в М</w:t>
      </w:r>
      <w:r w:rsidR="00DD6E40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 xml:space="preserve">У </w:t>
      </w:r>
      <w:proofErr w:type="gramStart"/>
      <w:r>
        <w:rPr>
          <w:rFonts w:ascii="Times New Roman" w:hAnsi="Times New Roman"/>
          <w:sz w:val="24"/>
          <w:szCs w:val="24"/>
        </w:rPr>
        <w:t>ДО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8729C3">
        <w:rPr>
          <w:rFonts w:ascii="Times New Roman" w:hAnsi="Times New Roman"/>
          <w:sz w:val="24"/>
          <w:szCs w:val="24"/>
        </w:rPr>
        <w:t>«</w:t>
      </w:r>
      <w:proofErr w:type="gramStart"/>
      <w:r w:rsidR="008729C3">
        <w:rPr>
          <w:rFonts w:ascii="Times New Roman" w:hAnsi="Times New Roman"/>
          <w:sz w:val="24"/>
          <w:szCs w:val="24"/>
        </w:rPr>
        <w:t>Центр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DD6E40">
        <w:rPr>
          <w:rFonts w:ascii="Times New Roman" w:hAnsi="Times New Roman"/>
          <w:sz w:val="24"/>
          <w:szCs w:val="24"/>
        </w:rPr>
        <w:t>детского творчества</w:t>
      </w:r>
      <w:r>
        <w:rPr>
          <w:rFonts w:ascii="Times New Roman" w:hAnsi="Times New Roman"/>
          <w:sz w:val="24"/>
          <w:szCs w:val="24"/>
        </w:rPr>
        <w:t>» с 2019 года.</w:t>
      </w:r>
    </w:p>
    <w:p w:rsidR="006C6D3A" w:rsidRDefault="006C6D3A" w:rsidP="006C6D3A">
      <w:pPr>
        <w:rPr>
          <w:rFonts w:ascii="Times New Roman" w:hAnsi="Times New Roman"/>
          <w:sz w:val="24"/>
          <w:szCs w:val="24"/>
        </w:rPr>
      </w:pPr>
    </w:p>
    <w:p w:rsidR="003E7A81" w:rsidRDefault="003E7A81" w:rsidP="006C6D3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3E7A81" w:rsidRDefault="003E7A81" w:rsidP="006C6D3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3E7A81" w:rsidRDefault="003E7A81" w:rsidP="006C6D3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7F0057" w:rsidRPr="007F0057" w:rsidRDefault="008C017F" w:rsidP="007F005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F0057">
        <w:rPr>
          <w:rFonts w:ascii="Times New Roman" w:eastAsia="Calibri" w:hAnsi="Times New Roman"/>
          <w:sz w:val="24"/>
          <w:szCs w:val="24"/>
        </w:rPr>
        <w:t xml:space="preserve">Дополнительная общеобразовательная общеразвивающая программа </w:t>
      </w:r>
      <w:r w:rsidRPr="007F0057">
        <w:rPr>
          <w:rFonts w:ascii="Times New Roman" w:hAnsi="Times New Roman"/>
          <w:sz w:val="24"/>
          <w:szCs w:val="24"/>
        </w:rPr>
        <w:t>«Увлека</w:t>
      </w:r>
      <w:r w:rsidR="009537BD" w:rsidRPr="007F0057">
        <w:rPr>
          <w:rFonts w:ascii="Times New Roman" w:hAnsi="Times New Roman"/>
          <w:sz w:val="24"/>
          <w:szCs w:val="24"/>
        </w:rPr>
        <w:t>тельный английский</w:t>
      </w:r>
      <w:r w:rsidRPr="007F0057">
        <w:rPr>
          <w:rFonts w:ascii="Times New Roman" w:hAnsi="Times New Roman"/>
          <w:sz w:val="24"/>
          <w:szCs w:val="24"/>
        </w:rPr>
        <w:t xml:space="preserve">» </w:t>
      </w:r>
      <w:r w:rsidR="007F0057">
        <w:rPr>
          <w:rFonts w:ascii="Times New Roman" w:hAnsi="Times New Roman"/>
          <w:sz w:val="24"/>
          <w:szCs w:val="24"/>
        </w:rPr>
        <w:t xml:space="preserve">предполагает </w:t>
      </w:r>
      <w:r w:rsidR="007F0057" w:rsidRPr="007F0057">
        <w:rPr>
          <w:rFonts w:ascii="Times New Roman" w:hAnsi="Times New Roman"/>
          <w:bCs/>
          <w:sz w:val="24"/>
          <w:szCs w:val="24"/>
        </w:rPr>
        <w:t xml:space="preserve">создание условий для </w:t>
      </w:r>
      <w:r w:rsidR="007F0057" w:rsidRPr="007F0057">
        <w:rPr>
          <w:rFonts w:ascii="Times New Roman" w:hAnsi="Times New Roman"/>
          <w:sz w:val="24"/>
          <w:szCs w:val="24"/>
        </w:rPr>
        <w:t xml:space="preserve">формирования элементарной коммуникативной (речевой, </w:t>
      </w:r>
      <w:proofErr w:type="spellStart"/>
      <w:r w:rsidR="007F0057" w:rsidRPr="007F0057">
        <w:rPr>
          <w:rFonts w:ascii="Times New Roman" w:hAnsi="Times New Roman"/>
          <w:sz w:val="24"/>
          <w:szCs w:val="24"/>
        </w:rPr>
        <w:t>социокультурной</w:t>
      </w:r>
      <w:proofErr w:type="spellEnd"/>
      <w:r w:rsidR="007F0057" w:rsidRPr="007F005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F0057" w:rsidRPr="007F0057">
        <w:rPr>
          <w:rFonts w:ascii="Times New Roman" w:hAnsi="Times New Roman"/>
          <w:sz w:val="24"/>
          <w:szCs w:val="24"/>
        </w:rPr>
        <w:t>учеб</w:t>
      </w:r>
      <w:r w:rsidR="00960A1C">
        <w:rPr>
          <w:rFonts w:ascii="Times New Roman" w:hAnsi="Times New Roman"/>
          <w:sz w:val="24"/>
          <w:szCs w:val="24"/>
        </w:rPr>
        <w:t>но-позновательной</w:t>
      </w:r>
      <w:proofErr w:type="spellEnd"/>
      <w:r w:rsidR="00960A1C">
        <w:rPr>
          <w:rFonts w:ascii="Times New Roman" w:hAnsi="Times New Roman"/>
          <w:sz w:val="24"/>
          <w:szCs w:val="24"/>
        </w:rPr>
        <w:t xml:space="preserve">) компетенции </w:t>
      </w:r>
      <w:r w:rsidR="007F0057" w:rsidRPr="007F0057">
        <w:rPr>
          <w:rFonts w:ascii="Times New Roman" w:hAnsi="Times New Roman"/>
          <w:sz w:val="24"/>
          <w:szCs w:val="24"/>
        </w:rPr>
        <w:t>учащихся средствами изучения английского языка и культуры англоязычных стран</w:t>
      </w:r>
      <w:r w:rsidR="007F0057">
        <w:rPr>
          <w:rFonts w:ascii="Times New Roman" w:hAnsi="Times New Roman"/>
          <w:sz w:val="24"/>
          <w:szCs w:val="24"/>
        </w:rPr>
        <w:t>, а также</w:t>
      </w:r>
      <w:r w:rsidR="007F0057" w:rsidRPr="00780F7C">
        <w:rPr>
          <w:rFonts w:ascii="Times New Roman" w:hAnsi="Times New Roman"/>
          <w:bCs/>
          <w:i/>
          <w:sz w:val="28"/>
          <w:szCs w:val="28"/>
        </w:rPr>
        <w:t xml:space="preserve"> </w:t>
      </w:r>
      <w:r w:rsidR="007F0057" w:rsidRPr="007F0057">
        <w:rPr>
          <w:rFonts w:ascii="Times New Roman" w:hAnsi="Times New Roman"/>
          <w:bCs/>
          <w:sz w:val="24"/>
          <w:szCs w:val="24"/>
        </w:rPr>
        <w:t xml:space="preserve">создание условий для </w:t>
      </w:r>
      <w:r w:rsidR="007F0057" w:rsidRPr="007F0057">
        <w:rPr>
          <w:rFonts w:ascii="Times New Roman" w:hAnsi="Times New Roman"/>
          <w:sz w:val="24"/>
          <w:szCs w:val="24"/>
        </w:rPr>
        <w:t xml:space="preserve">привития </w:t>
      </w:r>
      <w:r w:rsidR="00960A1C">
        <w:rPr>
          <w:rFonts w:ascii="Times New Roman" w:hAnsi="Times New Roman"/>
          <w:sz w:val="24"/>
          <w:szCs w:val="24"/>
        </w:rPr>
        <w:t>у учащих</w:t>
      </w:r>
      <w:r w:rsidR="007F0057" w:rsidRPr="007F0057">
        <w:rPr>
          <w:rFonts w:ascii="Times New Roman" w:hAnsi="Times New Roman"/>
          <w:sz w:val="24"/>
          <w:szCs w:val="24"/>
        </w:rPr>
        <w:t>ся норм морали, общечеловеческих ценностей, приобщение их к миру культуры стран изучаемого языка.</w:t>
      </w:r>
    </w:p>
    <w:p w:rsidR="008C017F" w:rsidRPr="007F0057" w:rsidRDefault="00C43377" w:rsidP="007F0057">
      <w:pPr>
        <w:shd w:val="clear" w:color="auto" w:fill="FFFFFF"/>
        <w:spacing w:after="0" w:line="240" w:lineRule="auto"/>
        <w:ind w:firstLine="34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F0057">
        <w:rPr>
          <w:rFonts w:ascii="Times New Roman" w:hAnsi="Times New Roman"/>
          <w:sz w:val="24"/>
          <w:szCs w:val="24"/>
          <w:shd w:val="clear" w:color="auto" w:fill="FFFFFF"/>
        </w:rPr>
        <w:t>Срок реализации 1</w:t>
      </w:r>
      <w:r w:rsidR="00E6667F">
        <w:rPr>
          <w:rFonts w:ascii="Times New Roman" w:hAnsi="Times New Roman"/>
          <w:sz w:val="24"/>
          <w:szCs w:val="24"/>
          <w:shd w:val="clear" w:color="auto" w:fill="FFFFFF"/>
        </w:rPr>
        <w:t>30</w:t>
      </w:r>
      <w:r w:rsidRPr="007F0057">
        <w:rPr>
          <w:rFonts w:ascii="Times New Roman" w:hAnsi="Times New Roman"/>
          <w:sz w:val="24"/>
          <w:szCs w:val="24"/>
          <w:shd w:val="clear" w:color="auto" w:fill="FFFFFF"/>
        </w:rPr>
        <w:t xml:space="preserve"> часов</w:t>
      </w:r>
      <w:r w:rsidR="00E6667F">
        <w:rPr>
          <w:rFonts w:ascii="Times New Roman" w:hAnsi="Times New Roman"/>
          <w:sz w:val="24"/>
          <w:szCs w:val="24"/>
          <w:shd w:val="clear" w:color="auto" w:fill="FFFFFF"/>
        </w:rPr>
        <w:t xml:space="preserve"> (первый модуль 48 часов, 72 часа второй модуль)</w:t>
      </w:r>
      <w:r w:rsidRPr="007F0057">
        <w:rPr>
          <w:rFonts w:ascii="Times New Roman" w:hAnsi="Times New Roman"/>
          <w:sz w:val="24"/>
          <w:szCs w:val="24"/>
          <w:shd w:val="clear" w:color="auto" w:fill="FFFFFF"/>
        </w:rPr>
        <w:t xml:space="preserve">, 10 месяцев. Программа предназначена для учащихся </w:t>
      </w:r>
      <w:r w:rsidR="007F0057" w:rsidRPr="007F0057">
        <w:rPr>
          <w:rFonts w:ascii="Times New Roman" w:hAnsi="Times New Roman"/>
          <w:sz w:val="24"/>
          <w:szCs w:val="24"/>
        </w:rPr>
        <w:t>среднего школьного возраста</w:t>
      </w:r>
      <w:r w:rsidRPr="007F0057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0F6E94" w:rsidRPr="000F6E94" w:rsidRDefault="000F6E94" w:rsidP="000F6E9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0F6E94">
        <w:rPr>
          <w:rStyle w:val="c12"/>
          <w:rFonts w:ascii="Times New Roman" w:hAnsi="Times New Roman"/>
          <w:color w:val="000000"/>
          <w:sz w:val="24"/>
          <w:szCs w:val="24"/>
        </w:rPr>
        <w:t xml:space="preserve">После </w:t>
      </w:r>
      <w:proofErr w:type="gramStart"/>
      <w:r w:rsidRPr="000F6E94">
        <w:rPr>
          <w:rStyle w:val="c12"/>
          <w:rFonts w:ascii="Times New Roman" w:hAnsi="Times New Roman"/>
          <w:color w:val="000000"/>
          <w:sz w:val="24"/>
          <w:szCs w:val="24"/>
        </w:rPr>
        <w:t>обучения по программе</w:t>
      </w:r>
      <w:proofErr w:type="gramEnd"/>
      <w:r w:rsidRPr="000F6E94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«Увлека</w:t>
      </w:r>
      <w:r w:rsidR="004361DC">
        <w:rPr>
          <w:rFonts w:ascii="Times New Roman" w:hAnsi="Times New Roman"/>
          <w:sz w:val="24"/>
          <w:szCs w:val="24"/>
        </w:rPr>
        <w:t>тельный английский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0F6E94">
        <w:rPr>
          <w:rFonts w:ascii="Times New Roman" w:eastAsia="Calibri" w:hAnsi="Times New Roman"/>
          <w:sz w:val="24"/>
          <w:szCs w:val="24"/>
        </w:rPr>
        <w:t>учащиеся могут начать обучаться по программе</w:t>
      </w:r>
      <w:r w:rsidRPr="000F6E94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0F6E94">
        <w:rPr>
          <w:rFonts w:ascii="Times New Roman" w:hAnsi="Times New Roman"/>
          <w:bCs/>
          <w:color w:val="000000"/>
          <w:sz w:val="24"/>
          <w:szCs w:val="24"/>
        </w:rPr>
        <w:t>«</w:t>
      </w:r>
      <w:r w:rsidR="00960A1C">
        <w:rPr>
          <w:rFonts w:ascii="Times New Roman" w:hAnsi="Times New Roman"/>
          <w:bCs/>
          <w:color w:val="000000"/>
          <w:sz w:val="24"/>
          <w:szCs w:val="24"/>
        </w:rPr>
        <w:t>З</w:t>
      </w:r>
      <w:r w:rsidR="00744323">
        <w:rPr>
          <w:rFonts w:ascii="Times New Roman" w:hAnsi="Times New Roman"/>
          <w:bCs/>
          <w:color w:val="000000"/>
          <w:sz w:val="24"/>
          <w:szCs w:val="24"/>
        </w:rPr>
        <w:t xml:space="preserve">анимательный </w:t>
      </w:r>
      <w:r w:rsidR="00BF4BB4">
        <w:rPr>
          <w:rFonts w:ascii="Times New Roman" w:hAnsi="Times New Roman"/>
          <w:bCs/>
          <w:color w:val="000000"/>
          <w:sz w:val="24"/>
          <w:szCs w:val="24"/>
        </w:rPr>
        <w:t>английский</w:t>
      </w:r>
      <w:r w:rsidR="00744323">
        <w:rPr>
          <w:rFonts w:ascii="Times New Roman" w:hAnsi="Times New Roman"/>
          <w:bCs/>
          <w:color w:val="000000"/>
          <w:sz w:val="24"/>
          <w:szCs w:val="24"/>
        </w:rPr>
        <w:t xml:space="preserve"> +</w:t>
      </w:r>
      <w:r w:rsidRPr="000F6E94">
        <w:rPr>
          <w:rFonts w:ascii="Times New Roman" w:hAnsi="Times New Roman"/>
          <w:bCs/>
          <w:color w:val="000000"/>
          <w:sz w:val="24"/>
          <w:szCs w:val="24"/>
        </w:rPr>
        <w:t>».</w:t>
      </w:r>
      <w:r w:rsidR="00BF4BB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0F6E94">
        <w:rPr>
          <w:rFonts w:ascii="Times New Roman" w:eastAsia="Calibri" w:hAnsi="Times New Roman"/>
          <w:sz w:val="24"/>
          <w:szCs w:val="24"/>
        </w:rPr>
        <w:t xml:space="preserve">Программа адресована педагогам дополнительного образования, реализующим занятия в рамках </w:t>
      </w:r>
      <w:r w:rsidR="00960A1C">
        <w:rPr>
          <w:rFonts w:ascii="Times New Roman" w:eastAsia="Calibri" w:hAnsi="Times New Roman"/>
          <w:sz w:val="24"/>
          <w:szCs w:val="24"/>
        </w:rPr>
        <w:t>социально–</w:t>
      </w:r>
      <w:r w:rsidR="004361DC">
        <w:rPr>
          <w:rFonts w:ascii="Times New Roman" w:eastAsia="Calibri" w:hAnsi="Times New Roman"/>
          <w:sz w:val="24"/>
          <w:szCs w:val="24"/>
        </w:rPr>
        <w:t>п</w:t>
      </w:r>
      <w:r w:rsidR="00BF4BB4">
        <w:rPr>
          <w:rFonts w:ascii="Times New Roman" w:eastAsia="Calibri" w:hAnsi="Times New Roman"/>
          <w:sz w:val="24"/>
          <w:szCs w:val="24"/>
        </w:rPr>
        <w:t>едагогической направленности</w:t>
      </w:r>
      <w:r w:rsidRPr="000F6E94">
        <w:rPr>
          <w:rFonts w:ascii="Times New Roman" w:eastAsia="Calibri" w:hAnsi="Times New Roman"/>
          <w:sz w:val="24"/>
          <w:szCs w:val="24"/>
        </w:rPr>
        <w:t xml:space="preserve">. </w:t>
      </w:r>
    </w:p>
    <w:p w:rsidR="006C6D3A" w:rsidRDefault="006C6D3A" w:rsidP="006C6D3A">
      <w:pPr>
        <w:rPr>
          <w:rFonts w:ascii="Times New Roman" w:hAnsi="Times New Roman"/>
          <w:b/>
          <w:sz w:val="28"/>
          <w:szCs w:val="28"/>
        </w:rPr>
      </w:pPr>
    </w:p>
    <w:p w:rsidR="007F0057" w:rsidRDefault="007F0057" w:rsidP="006C6D3A">
      <w:pPr>
        <w:rPr>
          <w:rFonts w:ascii="Times New Roman" w:hAnsi="Times New Roman"/>
          <w:b/>
          <w:sz w:val="28"/>
          <w:szCs w:val="28"/>
        </w:rPr>
      </w:pPr>
    </w:p>
    <w:p w:rsidR="007F0057" w:rsidRDefault="007F0057" w:rsidP="006C6D3A">
      <w:pPr>
        <w:rPr>
          <w:rFonts w:ascii="Times New Roman" w:hAnsi="Times New Roman"/>
          <w:b/>
          <w:sz w:val="28"/>
          <w:szCs w:val="28"/>
        </w:rPr>
      </w:pPr>
    </w:p>
    <w:p w:rsidR="007F0057" w:rsidRDefault="007F0057" w:rsidP="006C6D3A">
      <w:pPr>
        <w:rPr>
          <w:rFonts w:ascii="Times New Roman" w:hAnsi="Times New Roman"/>
          <w:b/>
          <w:sz w:val="28"/>
          <w:szCs w:val="28"/>
        </w:rPr>
      </w:pPr>
    </w:p>
    <w:p w:rsidR="007F0057" w:rsidRDefault="007F0057" w:rsidP="006C6D3A">
      <w:pPr>
        <w:rPr>
          <w:rFonts w:ascii="Times New Roman" w:hAnsi="Times New Roman"/>
          <w:b/>
          <w:sz w:val="28"/>
          <w:szCs w:val="28"/>
        </w:rPr>
      </w:pPr>
    </w:p>
    <w:p w:rsidR="007F0057" w:rsidRDefault="007F0057" w:rsidP="006C6D3A">
      <w:pPr>
        <w:rPr>
          <w:rFonts w:ascii="Times New Roman" w:hAnsi="Times New Roman"/>
          <w:b/>
          <w:sz w:val="28"/>
          <w:szCs w:val="28"/>
        </w:rPr>
      </w:pPr>
    </w:p>
    <w:p w:rsidR="007F0057" w:rsidRDefault="007F0057" w:rsidP="006C6D3A">
      <w:pPr>
        <w:rPr>
          <w:rFonts w:ascii="Times New Roman" w:hAnsi="Times New Roman"/>
          <w:b/>
          <w:sz w:val="28"/>
          <w:szCs w:val="28"/>
        </w:rPr>
      </w:pPr>
    </w:p>
    <w:p w:rsidR="006C6D3A" w:rsidRPr="00780F7C" w:rsidRDefault="006C6D3A" w:rsidP="006C6D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80F7C">
        <w:rPr>
          <w:rFonts w:ascii="Times New Roman" w:hAnsi="Times New Roman"/>
          <w:b/>
          <w:bCs/>
          <w:sz w:val="28"/>
          <w:szCs w:val="28"/>
        </w:rPr>
        <w:t>Содержание</w:t>
      </w:r>
    </w:p>
    <w:p w:rsidR="006C6D3A" w:rsidRPr="00780F7C" w:rsidRDefault="006C6D3A" w:rsidP="006C6D3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780F7C">
        <w:rPr>
          <w:rFonts w:ascii="Times New Roman" w:hAnsi="Times New Roman"/>
          <w:sz w:val="28"/>
          <w:szCs w:val="28"/>
        </w:rPr>
        <w:t xml:space="preserve"> </w:t>
      </w:r>
    </w:p>
    <w:p w:rsidR="006C6D3A" w:rsidRPr="00780F7C" w:rsidRDefault="006C6D3A" w:rsidP="006C6D3A">
      <w:pPr>
        <w:pStyle w:val="a3"/>
        <w:tabs>
          <w:tab w:val="left" w:pos="1188"/>
        </w:tabs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780F7C">
        <w:rPr>
          <w:rFonts w:ascii="Times New Roman" w:hAnsi="Times New Roman"/>
          <w:sz w:val="28"/>
          <w:szCs w:val="28"/>
        </w:rPr>
        <w:t xml:space="preserve">Раздел </w:t>
      </w:r>
      <w:r w:rsidRPr="00780F7C">
        <w:rPr>
          <w:rFonts w:ascii="Times New Roman" w:hAnsi="Times New Roman"/>
          <w:sz w:val="28"/>
          <w:szCs w:val="28"/>
          <w:lang w:val="en-US"/>
        </w:rPr>
        <w:t>I</w:t>
      </w:r>
      <w:r w:rsidRPr="00780F7C">
        <w:rPr>
          <w:rFonts w:ascii="Times New Roman" w:hAnsi="Times New Roman"/>
          <w:sz w:val="28"/>
          <w:szCs w:val="28"/>
        </w:rPr>
        <w:t>. Комплекс основных характеристик</w:t>
      </w:r>
      <w:r w:rsidR="00960A1C">
        <w:rPr>
          <w:rFonts w:ascii="Times New Roman" w:hAnsi="Times New Roman"/>
          <w:sz w:val="28"/>
          <w:szCs w:val="28"/>
        </w:rPr>
        <w:t>…………………………………...4</w:t>
      </w:r>
    </w:p>
    <w:p w:rsidR="006C6D3A" w:rsidRPr="00780F7C" w:rsidRDefault="006C6D3A" w:rsidP="006C6D3A">
      <w:pPr>
        <w:pStyle w:val="a3"/>
        <w:tabs>
          <w:tab w:val="left" w:pos="1188"/>
        </w:tabs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780F7C">
        <w:rPr>
          <w:rFonts w:ascii="Times New Roman" w:hAnsi="Times New Roman"/>
          <w:sz w:val="28"/>
          <w:szCs w:val="28"/>
        </w:rPr>
        <w:t>1.1. Пояснительная записка……………………………………………………</w:t>
      </w:r>
      <w:r w:rsidR="00960A1C">
        <w:rPr>
          <w:rFonts w:ascii="Times New Roman" w:hAnsi="Times New Roman"/>
          <w:sz w:val="28"/>
          <w:szCs w:val="28"/>
        </w:rPr>
        <w:t>…</w:t>
      </w:r>
      <w:r w:rsidRPr="00780F7C">
        <w:rPr>
          <w:rFonts w:ascii="Times New Roman" w:hAnsi="Times New Roman"/>
          <w:sz w:val="28"/>
          <w:szCs w:val="28"/>
        </w:rPr>
        <w:t>4</w:t>
      </w:r>
    </w:p>
    <w:p w:rsidR="006C6D3A" w:rsidRPr="00780F7C" w:rsidRDefault="006C6D3A" w:rsidP="006C6D3A">
      <w:pPr>
        <w:pStyle w:val="a3"/>
        <w:tabs>
          <w:tab w:val="left" w:pos="1188"/>
        </w:tabs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780F7C">
        <w:rPr>
          <w:rFonts w:ascii="Times New Roman" w:hAnsi="Times New Roman"/>
          <w:sz w:val="28"/>
          <w:szCs w:val="28"/>
        </w:rPr>
        <w:t>1.2. Цель и задачи программы…………………………………………………</w:t>
      </w:r>
      <w:r w:rsidR="00960A1C">
        <w:rPr>
          <w:rFonts w:ascii="Times New Roman" w:hAnsi="Times New Roman"/>
          <w:sz w:val="28"/>
          <w:szCs w:val="28"/>
        </w:rPr>
        <w:t>…</w:t>
      </w:r>
      <w:r w:rsidR="003E0B24">
        <w:rPr>
          <w:rFonts w:ascii="Times New Roman" w:hAnsi="Times New Roman"/>
          <w:sz w:val="28"/>
          <w:szCs w:val="28"/>
        </w:rPr>
        <w:t>8</w:t>
      </w:r>
    </w:p>
    <w:p w:rsidR="006C6D3A" w:rsidRPr="00780F7C" w:rsidRDefault="006C6D3A" w:rsidP="006C6D3A">
      <w:pPr>
        <w:pStyle w:val="a3"/>
        <w:tabs>
          <w:tab w:val="left" w:pos="1188"/>
        </w:tabs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780F7C">
        <w:rPr>
          <w:rFonts w:ascii="Times New Roman" w:hAnsi="Times New Roman"/>
          <w:sz w:val="28"/>
          <w:szCs w:val="28"/>
        </w:rPr>
        <w:t>1.3. Содержание п</w:t>
      </w:r>
      <w:r w:rsidR="003E7A81">
        <w:rPr>
          <w:rFonts w:ascii="Times New Roman" w:hAnsi="Times New Roman"/>
          <w:sz w:val="28"/>
          <w:szCs w:val="28"/>
        </w:rPr>
        <w:t>рограммы………………………………………………...…</w:t>
      </w:r>
      <w:r w:rsidR="00960A1C">
        <w:rPr>
          <w:rFonts w:ascii="Times New Roman" w:hAnsi="Times New Roman"/>
          <w:sz w:val="28"/>
          <w:szCs w:val="28"/>
        </w:rPr>
        <w:t>…</w:t>
      </w:r>
      <w:r w:rsidR="00E77679">
        <w:rPr>
          <w:rFonts w:ascii="Times New Roman" w:hAnsi="Times New Roman"/>
          <w:sz w:val="28"/>
          <w:szCs w:val="28"/>
        </w:rPr>
        <w:t>9</w:t>
      </w:r>
    </w:p>
    <w:p w:rsidR="006C6D3A" w:rsidRPr="00780F7C" w:rsidRDefault="006C6D3A" w:rsidP="006C6D3A">
      <w:pPr>
        <w:pStyle w:val="a3"/>
        <w:tabs>
          <w:tab w:val="left" w:pos="1188"/>
        </w:tabs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780F7C">
        <w:rPr>
          <w:rFonts w:ascii="Times New Roman" w:hAnsi="Times New Roman"/>
          <w:sz w:val="28"/>
          <w:szCs w:val="28"/>
        </w:rPr>
        <w:t>1.4. Планируемые результаты…………………………………………………..</w:t>
      </w:r>
      <w:r w:rsidR="009B52C3">
        <w:rPr>
          <w:rFonts w:ascii="Times New Roman" w:hAnsi="Times New Roman"/>
          <w:sz w:val="28"/>
          <w:szCs w:val="28"/>
        </w:rPr>
        <w:t>1</w:t>
      </w:r>
      <w:r w:rsidR="003E0B24">
        <w:rPr>
          <w:rFonts w:ascii="Times New Roman" w:hAnsi="Times New Roman"/>
          <w:sz w:val="28"/>
          <w:szCs w:val="28"/>
        </w:rPr>
        <w:t>7</w:t>
      </w:r>
    </w:p>
    <w:p w:rsidR="006C6D3A" w:rsidRPr="00780F7C" w:rsidRDefault="006C6D3A" w:rsidP="006C6D3A">
      <w:pPr>
        <w:pStyle w:val="a3"/>
        <w:tabs>
          <w:tab w:val="left" w:pos="1188"/>
        </w:tabs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780F7C">
        <w:rPr>
          <w:rFonts w:ascii="Times New Roman" w:hAnsi="Times New Roman"/>
          <w:sz w:val="28"/>
          <w:szCs w:val="28"/>
        </w:rPr>
        <w:t xml:space="preserve">Раздел </w:t>
      </w:r>
      <w:r w:rsidRPr="00780F7C">
        <w:rPr>
          <w:rFonts w:ascii="Times New Roman" w:hAnsi="Times New Roman"/>
          <w:sz w:val="28"/>
          <w:szCs w:val="28"/>
          <w:lang w:val="en-US"/>
        </w:rPr>
        <w:t>II</w:t>
      </w:r>
      <w:r w:rsidRPr="00780F7C">
        <w:rPr>
          <w:rFonts w:ascii="Times New Roman" w:hAnsi="Times New Roman"/>
          <w:sz w:val="28"/>
          <w:szCs w:val="28"/>
        </w:rPr>
        <w:t>. Комплекс организационно-педагогических условий</w:t>
      </w:r>
      <w:r w:rsidR="00E77679">
        <w:rPr>
          <w:rFonts w:ascii="Times New Roman" w:hAnsi="Times New Roman"/>
          <w:sz w:val="28"/>
          <w:szCs w:val="28"/>
        </w:rPr>
        <w:t>………………21</w:t>
      </w:r>
    </w:p>
    <w:p w:rsidR="006C6D3A" w:rsidRPr="00780F7C" w:rsidRDefault="006C6D3A" w:rsidP="006C6D3A">
      <w:pPr>
        <w:pStyle w:val="a3"/>
        <w:tabs>
          <w:tab w:val="left" w:pos="1188"/>
        </w:tabs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780F7C">
        <w:rPr>
          <w:rFonts w:ascii="Times New Roman" w:hAnsi="Times New Roman"/>
          <w:sz w:val="28"/>
          <w:szCs w:val="28"/>
        </w:rPr>
        <w:t>2.1. Календарный учебный график…………………………………………..…</w:t>
      </w:r>
      <w:r w:rsidR="003E0B24">
        <w:rPr>
          <w:rFonts w:ascii="Times New Roman" w:hAnsi="Times New Roman"/>
          <w:sz w:val="28"/>
          <w:szCs w:val="28"/>
        </w:rPr>
        <w:t>2</w:t>
      </w:r>
      <w:r w:rsidR="00E77679">
        <w:rPr>
          <w:rFonts w:ascii="Times New Roman" w:hAnsi="Times New Roman"/>
          <w:sz w:val="28"/>
          <w:szCs w:val="28"/>
        </w:rPr>
        <w:t>1</w:t>
      </w:r>
    </w:p>
    <w:p w:rsidR="006C6D3A" w:rsidRPr="00780F7C" w:rsidRDefault="006C6D3A" w:rsidP="006C6D3A">
      <w:pPr>
        <w:pStyle w:val="a3"/>
        <w:tabs>
          <w:tab w:val="left" w:pos="1188"/>
        </w:tabs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780F7C">
        <w:rPr>
          <w:rFonts w:ascii="Times New Roman" w:hAnsi="Times New Roman"/>
          <w:sz w:val="28"/>
          <w:szCs w:val="28"/>
        </w:rPr>
        <w:t>2.2. Условия реализации программы………………………………………..….</w:t>
      </w:r>
      <w:r w:rsidR="003E0B24">
        <w:rPr>
          <w:rFonts w:ascii="Times New Roman" w:hAnsi="Times New Roman"/>
          <w:sz w:val="28"/>
          <w:szCs w:val="28"/>
        </w:rPr>
        <w:t>2</w:t>
      </w:r>
      <w:r w:rsidR="00E77679">
        <w:rPr>
          <w:rFonts w:ascii="Times New Roman" w:hAnsi="Times New Roman"/>
          <w:sz w:val="28"/>
          <w:szCs w:val="28"/>
        </w:rPr>
        <w:t>2</w:t>
      </w:r>
    </w:p>
    <w:p w:rsidR="006C6D3A" w:rsidRPr="00780F7C" w:rsidRDefault="006C6D3A" w:rsidP="006C6D3A">
      <w:pPr>
        <w:pStyle w:val="a3"/>
        <w:tabs>
          <w:tab w:val="left" w:pos="1188"/>
        </w:tabs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780F7C">
        <w:rPr>
          <w:rFonts w:ascii="Times New Roman" w:hAnsi="Times New Roman"/>
          <w:sz w:val="28"/>
          <w:szCs w:val="28"/>
        </w:rPr>
        <w:t>2.3. Формы аттестации……………………………………………………….….</w:t>
      </w:r>
      <w:r w:rsidR="003E0B24">
        <w:rPr>
          <w:rFonts w:ascii="Times New Roman" w:hAnsi="Times New Roman"/>
          <w:sz w:val="28"/>
          <w:szCs w:val="28"/>
        </w:rPr>
        <w:t>23</w:t>
      </w:r>
    </w:p>
    <w:p w:rsidR="006C6D3A" w:rsidRPr="00780F7C" w:rsidRDefault="006C6D3A" w:rsidP="006C6D3A">
      <w:pPr>
        <w:pStyle w:val="a3"/>
        <w:tabs>
          <w:tab w:val="left" w:pos="1188"/>
        </w:tabs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780F7C">
        <w:rPr>
          <w:rFonts w:ascii="Times New Roman" w:hAnsi="Times New Roman"/>
          <w:sz w:val="28"/>
          <w:szCs w:val="28"/>
        </w:rPr>
        <w:t>2.4. Оценочные материалы……………………………………………………...</w:t>
      </w:r>
      <w:r w:rsidR="009B52C3">
        <w:rPr>
          <w:rFonts w:ascii="Times New Roman" w:hAnsi="Times New Roman"/>
          <w:sz w:val="28"/>
          <w:szCs w:val="28"/>
        </w:rPr>
        <w:t>2</w:t>
      </w:r>
      <w:r w:rsidR="003E0B24">
        <w:rPr>
          <w:rFonts w:ascii="Times New Roman" w:hAnsi="Times New Roman"/>
          <w:sz w:val="28"/>
          <w:szCs w:val="28"/>
        </w:rPr>
        <w:t>4</w:t>
      </w:r>
    </w:p>
    <w:p w:rsidR="006C6D3A" w:rsidRPr="00780F7C" w:rsidRDefault="006C6D3A" w:rsidP="006C6D3A">
      <w:pPr>
        <w:pStyle w:val="a3"/>
        <w:tabs>
          <w:tab w:val="left" w:pos="1188"/>
        </w:tabs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780F7C">
        <w:rPr>
          <w:rFonts w:ascii="Times New Roman" w:hAnsi="Times New Roman"/>
          <w:sz w:val="28"/>
          <w:szCs w:val="28"/>
        </w:rPr>
        <w:t>2.5. Методическое обеспечение………………………………………………...</w:t>
      </w:r>
      <w:r w:rsidR="00D37A30">
        <w:rPr>
          <w:rFonts w:ascii="Times New Roman" w:hAnsi="Times New Roman"/>
          <w:sz w:val="28"/>
          <w:szCs w:val="28"/>
        </w:rPr>
        <w:t>2</w:t>
      </w:r>
      <w:r w:rsidR="003E0B24">
        <w:rPr>
          <w:rFonts w:ascii="Times New Roman" w:hAnsi="Times New Roman"/>
          <w:sz w:val="28"/>
          <w:szCs w:val="28"/>
        </w:rPr>
        <w:t>7</w:t>
      </w:r>
    </w:p>
    <w:p w:rsidR="006C6D3A" w:rsidRPr="00780F7C" w:rsidRDefault="006C6D3A" w:rsidP="006C6D3A">
      <w:pPr>
        <w:pStyle w:val="a3"/>
        <w:tabs>
          <w:tab w:val="left" w:pos="1188"/>
        </w:tabs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780F7C">
        <w:rPr>
          <w:rFonts w:ascii="Times New Roman" w:hAnsi="Times New Roman"/>
          <w:sz w:val="28"/>
          <w:szCs w:val="28"/>
        </w:rPr>
        <w:t>Список литературы……………………………………………………………...</w:t>
      </w:r>
      <w:r w:rsidR="00960A1C">
        <w:rPr>
          <w:rFonts w:ascii="Times New Roman" w:hAnsi="Times New Roman"/>
          <w:sz w:val="28"/>
          <w:szCs w:val="28"/>
        </w:rPr>
        <w:t>.</w:t>
      </w:r>
      <w:r w:rsidR="00D37A30">
        <w:rPr>
          <w:rFonts w:ascii="Times New Roman" w:hAnsi="Times New Roman"/>
          <w:sz w:val="28"/>
          <w:szCs w:val="28"/>
        </w:rPr>
        <w:t>2</w:t>
      </w:r>
      <w:r w:rsidR="003E0B24">
        <w:rPr>
          <w:rFonts w:ascii="Times New Roman" w:hAnsi="Times New Roman"/>
          <w:sz w:val="28"/>
          <w:szCs w:val="28"/>
        </w:rPr>
        <w:t>9</w:t>
      </w:r>
    </w:p>
    <w:p w:rsidR="006C6D3A" w:rsidRPr="00780F7C" w:rsidRDefault="006C6D3A" w:rsidP="006C6D3A">
      <w:pPr>
        <w:rPr>
          <w:rFonts w:ascii="Times New Roman" w:hAnsi="Times New Roman"/>
          <w:sz w:val="28"/>
          <w:szCs w:val="28"/>
        </w:rPr>
      </w:pPr>
      <w:r w:rsidRPr="00780F7C">
        <w:rPr>
          <w:rFonts w:ascii="Times New Roman" w:hAnsi="Times New Roman"/>
          <w:sz w:val="28"/>
          <w:szCs w:val="28"/>
        </w:rPr>
        <w:t>Приложение………………………………………………………………………</w:t>
      </w:r>
      <w:r w:rsidR="00D37A30">
        <w:rPr>
          <w:rFonts w:ascii="Times New Roman" w:hAnsi="Times New Roman"/>
          <w:sz w:val="28"/>
          <w:szCs w:val="28"/>
        </w:rPr>
        <w:t>30</w:t>
      </w:r>
    </w:p>
    <w:p w:rsidR="006C6D3A" w:rsidRPr="00780F7C" w:rsidRDefault="006C6D3A" w:rsidP="006C6D3A">
      <w:pPr>
        <w:rPr>
          <w:rFonts w:ascii="Times New Roman" w:hAnsi="Times New Roman"/>
          <w:sz w:val="28"/>
          <w:szCs w:val="28"/>
        </w:rPr>
      </w:pPr>
    </w:p>
    <w:p w:rsidR="006C6D3A" w:rsidRPr="00780F7C" w:rsidRDefault="006C6D3A" w:rsidP="006C6D3A">
      <w:pPr>
        <w:rPr>
          <w:rFonts w:ascii="Times New Roman" w:hAnsi="Times New Roman"/>
          <w:sz w:val="28"/>
          <w:szCs w:val="28"/>
        </w:rPr>
      </w:pPr>
    </w:p>
    <w:p w:rsidR="006C6D3A" w:rsidRPr="00780F7C" w:rsidRDefault="006C6D3A" w:rsidP="006C6D3A">
      <w:pPr>
        <w:rPr>
          <w:rFonts w:ascii="Times New Roman" w:hAnsi="Times New Roman"/>
          <w:sz w:val="28"/>
          <w:szCs w:val="28"/>
        </w:rPr>
      </w:pPr>
    </w:p>
    <w:p w:rsidR="006C6D3A" w:rsidRPr="00780F7C" w:rsidRDefault="006C6D3A" w:rsidP="006C6D3A">
      <w:pPr>
        <w:rPr>
          <w:rFonts w:ascii="Times New Roman" w:hAnsi="Times New Roman"/>
          <w:sz w:val="28"/>
          <w:szCs w:val="28"/>
        </w:rPr>
      </w:pPr>
    </w:p>
    <w:p w:rsidR="006C6D3A" w:rsidRPr="00780F7C" w:rsidRDefault="006C6D3A" w:rsidP="006C6D3A">
      <w:pPr>
        <w:rPr>
          <w:rFonts w:ascii="Times New Roman" w:hAnsi="Times New Roman"/>
          <w:sz w:val="28"/>
          <w:szCs w:val="28"/>
        </w:rPr>
      </w:pPr>
    </w:p>
    <w:p w:rsidR="006C6D3A" w:rsidRPr="00780F7C" w:rsidRDefault="006C6D3A" w:rsidP="006C6D3A">
      <w:pPr>
        <w:rPr>
          <w:rFonts w:ascii="Times New Roman" w:hAnsi="Times New Roman"/>
          <w:sz w:val="28"/>
          <w:szCs w:val="28"/>
        </w:rPr>
      </w:pPr>
    </w:p>
    <w:p w:rsidR="006C6D3A" w:rsidRPr="00780F7C" w:rsidRDefault="006C6D3A" w:rsidP="006C6D3A">
      <w:pPr>
        <w:rPr>
          <w:rFonts w:ascii="Times New Roman" w:hAnsi="Times New Roman"/>
          <w:sz w:val="28"/>
          <w:szCs w:val="28"/>
        </w:rPr>
      </w:pPr>
    </w:p>
    <w:p w:rsidR="006C6D3A" w:rsidRPr="00780F7C" w:rsidRDefault="006C6D3A" w:rsidP="006C6D3A">
      <w:pPr>
        <w:rPr>
          <w:rFonts w:ascii="Times New Roman" w:hAnsi="Times New Roman"/>
          <w:sz w:val="28"/>
          <w:szCs w:val="28"/>
        </w:rPr>
      </w:pPr>
    </w:p>
    <w:p w:rsidR="006C6D3A" w:rsidRPr="00780F7C" w:rsidRDefault="006C6D3A" w:rsidP="006C6D3A">
      <w:pPr>
        <w:rPr>
          <w:rFonts w:ascii="Times New Roman" w:hAnsi="Times New Roman"/>
          <w:sz w:val="28"/>
          <w:szCs w:val="28"/>
        </w:rPr>
      </w:pPr>
    </w:p>
    <w:p w:rsidR="00144EA7" w:rsidRDefault="00144EA7" w:rsidP="006C6D3A">
      <w:pPr>
        <w:rPr>
          <w:rFonts w:ascii="Times New Roman" w:hAnsi="Times New Roman"/>
          <w:sz w:val="28"/>
          <w:szCs w:val="28"/>
        </w:rPr>
      </w:pPr>
    </w:p>
    <w:p w:rsidR="00BA43F4" w:rsidRDefault="00BA43F4" w:rsidP="006C6D3A">
      <w:pPr>
        <w:rPr>
          <w:rFonts w:ascii="Times New Roman" w:hAnsi="Times New Roman"/>
          <w:sz w:val="28"/>
          <w:szCs w:val="28"/>
        </w:rPr>
      </w:pPr>
    </w:p>
    <w:p w:rsidR="00BA43F4" w:rsidRPr="00780F7C" w:rsidRDefault="00BA43F4" w:rsidP="006C6D3A">
      <w:pPr>
        <w:rPr>
          <w:rFonts w:ascii="Times New Roman" w:hAnsi="Times New Roman"/>
          <w:sz w:val="28"/>
          <w:szCs w:val="28"/>
        </w:rPr>
      </w:pPr>
    </w:p>
    <w:p w:rsidR="006C6D3A" w:rsidRPr="00780F7C" w:rsidRDefault="006C6D3A" w:rsidP="006C6D3A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</w:rPr>
      </w:pPr>
      <w:r w:rsidRPr="00780F7C">
        <w:rPr>
          <w:rFonts w:ascii="Times New Roman" w:hAnsi="Times New Roman"/>
          <w:b/>
          <w:sz w:val="28"/>
          <w:szCs w:val="28"/>
        </w:rPr>
        <w:lastRenderedPageBreak/>
        <w:t xml:space="preserve">Раздел </w:t>
      </w:r>
      <w:r w:rsidRPr="00780F7C">
        <w:rPr>
          <w:rFonts w:ascii="Times New Roman" w:hAnsi="Times New Roman"/>
          <w:b/>
          <w:sz w:val="28"/>
          <w:szCs w:val="28"/>
          <w:lang w:val="en-US"/>
        </w:rPr>
        <w:t>I</w:t>
      </w:r>
      <w:r w:rsidRPr="00780F7C">
        <w:rPr>
          <w:rFonts w:ascii="Times New Roman" w:hAnsi="Times New Roman"/>
          <w:b/>
          <w:sz w:val="28"/>
          <w:szCs w:val="28"/>
        </w:rPr>
        <w:t>. Комплекс основных характеристик</w:t>
      </w:r>
    </w:p>
    <w:p w:rsidR="006C6D3A" w:rsidRPr="00960A1C" w:rsidRDefault="006C6D3A" w:rsidP="006C6D3A">
      <w:pPr>
        <w:shd w:val="clear" w:color="auto" w:fill="FFFFFF"/>
        <w:spacing w:after="0" w:line="36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60A1C">
        <w:rPr>
          <w:rFonts w:ascii="Times New Roman" w:hAnsi="Times New Roman"/>
          <w:bCs/>
          <w:color w:val="000000" w:themeColor="text1"/>
          <w:sz w:val="28"/>
          <w:szCs w:val="28"/>
        </w:rPr>
        <w:t>1.1</w:t>
      </w:r>
      <w:r w:rsidR="00960A1C" w:rsidRPr="00960A1C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  <w:r w:rsidRPr="00960A1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Пояснительная записка</w:t>
      </w:r>
    </w:p>
    <w:p w:rsidR="00144EA7" w:rsidRPr="00EE08EE" w:rsidRDefault="00144EA7" w:rsidP="00144EA7">
      <w:pPr>
        <w:autoSpaceDE w:val="0"/>
        <w:autoSpaceDN w:val="0"/>
        <w:adjustRightInd w:val="0"/>
        <w:spacing w:after="0" w:line="360" w:lineRule="auto"/>
        <w:ind w:firstLine="450"/>
        <w:jc w:val="both"/>
        <w:rPr>
          <w:rFonts w:ascii="Times New Roman" w:hAnsi="Times New Roman"/>
          <w:sz w:val="28"/>
          <w:szCs w:val="28"/>
        </w:rPr>
      </w:pPr>
      <w:r w:rsidRPr="00EE08EE">
        <w:rPr>
          <w:rFonts w:ascii="Times New Roman" w:hAnsi="Times New Roman"/>
          <w:sz w:val="28"/>
          <w:szCs w:val="28"/>
        </w:rPr>
        <w:t xml:space="preserve">Дополнительная общеобразовательная общеразвивающая программа </w:t>
      </w:r>
      <w:r>
        <w:rPr>
          <w:rFonts w:ascii="Times New Roman" w:hAnsi="Times New Roman"/>
          <w:sz w:val="28"/>
          <w:szCs w:val="28"/>
        </w:rPr>
        <w:t>социально</w:t>
      </w:r>
      <w:r w:rsidR="00960A1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педагогической</w:t>
      </w:r>
      <w:r w:rsidRPr="00EE08EE">
        <w:rPr>
          <w:rFonts w:ascii="Times New Roman" w:hAnsi="Times New Roman"/>
          <w:sz w:val="28"/>
          <w:szCs w:val="28"/>
        </w:rPr>
        <w:t xml:space="preserve"> направленности «</w:t>
      </w:r>
      <w:r>
        <w:rPr>
          <w:rFonts w:ascii="Times New Roman" w:hAnsi="Times New Roman"/>
          <w:sz w:val="28"/>
          <w:szCs w:val="28"/>
        </w:rPr>
        <w:t>Увлекательный английский</w:t>
      </w:r>
      <w:r w:rsidRPr="00EE08EE">
        <w:rPr>
          <w:rFonts w:ascii="Times New Roman" w:hAnsi="Times New Roman"/>
          <w:sz w:val="28"/>
          <w:szCs w:val="28"/>
        </w:rPr>
        <w:t>» разработана в соответствии с нормативно-правовыми документами:</w:t>
      </w:r>
      <w:r w:rsidRPr="00EE08EE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</w:p>
    <w:p w:rsidR="00144EA7" w:rsidRPr="00960A1C" w:rsidRDefault="00144EA7" w:rsidP="00144E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egoe UI" w:hAnsi="Times New Roman"/>
          <w:iCs/>
          <w:color w:val="000000"/>
          <w:sz w:val="28"/>
          <w:szCs w:val="28"/>
        </w:rPr>
      </w:pPr>
      <w:r w:rsidRPr="00EE08EE">
        <w:rPr>
          <w:rFonts w:ascii="Times New Roman" w:hAnsi="Times New Roman"/>
          <w:sz w:val="28"/>
          <w:szCs w:val="28"/>
        </w:rPr>
        <w:t>-</w:t>
      </w:r>
      <w:r w:rsidRPr="00EE08EE">
        <w:rPr>
          <w:rFonts w:ascii="Times New Roman" w:eastAsia="Segoe UI" w:hAnsi="Times New Roman"/>
          <w:i/>
          <w:iCs/>
          <w:color w:val="000000"/>
          <w:sz w:val="28"/>
          <w:szCs w:val="28"/>
        </w:rPr>
        <w:t xml:space="preserve"> </w:t>
      </w:r>
      <w:r w:rsidRPr="00960A1C">
        <w:rPr>
          <w:rFonts w:ascii="Times New Roman" w:eastAsia="Segoe UI" w:hAnsi="Times New Roman"/>
          <w:iCs/>
          <w:color w:val="000000"/>
          <w:sz w:val="28"/>
          <w:szCs w:val="28"/>
        </w:rPr>
        <w:t>Федеральный Закон от 29.12.2012 № 273-ФЗ «Об образовании в РФ»;</w:t>
      </w:r>
    </w:p>
    <w:p w:rsidR="00144EA7" w:rsidRPr="00EE08EE" w:rsidRDefault="00144EA7" w:rsidP="00144E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egoe UI" w:hAnsi="Times New Roman"/>
          <w:iCs/>
          <w:color w:val="000000"/>
          <w:sz w:val="28"/>
          <w:szCs w:val="28"/>
        </w:rPr>
      </w:pPr>
      <w:r w:rsidRPr="00EE08EE">
        <w:rPr>
          <w:rFonts w:ascii="Times New Roman" w:eastAsia="Segoe UI" w:hAnsi="Times New Roman"/>
          <w:iCs/>
          <w:color w:val="000000"/>
          <w:sz w:val="28"/>
          <w:szCs w:val="28"/>
        </w:rPr>
        <w:t>-</w:t>
      </w:r>
      <w:r w:rsidR="00960A1C">
        <w:rPr>
          <w:rFonts w:ascii="Times New Roman" w:eastAsia="Segoe UI" w:hAnsi="Times New Roman"/>
          <w:iCs/>
          <w:color w:val="000000"/>
          <w:sz w:val="28"/>
          <w:szCs w:val="28"/>
        </w:rPr>
        <w:t xml:space="preserve"> </w:t>
      </w:r>
      <w:r w:rsidRPr="00EE08EE">
        <w:rPr>
          <w:rFonts w:ascii="Times New Roman" w:eastAsia="Segoe UI" w:hAnsi="Times New Roman"/>
          <w:iCs/>
          <w:color w:val="000000"/>
          <w:sz w:val="28"/>
          <w:szCs w:val="28"/>
        </w:rPr>
        <w:t>Приказ Министерства просвещения РФ от 9 ноября 2018 г.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144EA7" w:rsidRPr="00EE08EE" w:rsidRDefault="00144EA7" w:rsidP="00144E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egoe UI" w:hAnsi="Times New Roman"/>
          <w:iCs/>
          <w:color w:val="000000"/>
          <w:sz w:val="28"/>
          <w:szCs w:val="28"/>
        </w:rPr>
      </w:pPr>
      <w:r w:rsidRPr="00EE08EE">
        <w:rPr>
          <w:rFonts w:ascii="Times New Roman" w:eastAsia="Segoe UI" w:hAnsi="Times New Roman"/>
          <w:iCs/>
          <w:color w:val="000000"/>
          <w:sz w:val="28"/>
          <w:szCs w:val="28"/>
        </w:rPr>
        <w:t>-</w:t>
      </w:r>
      <w:r w:rsidR="00960A1C">
        <w:rPr>
          <w:rFonts w:ascii="Times New Roman" w:eastAsia="Segoe UI" w:hAnsi="Times New Roman"/>
          <w:iCs/>
          <w:color w:val="000000"/>
          <w:sz w:val="28"/>
          <w:szCs w:val="28"/>
        </w:rPr>
        <w:t xml:space="preserve"> </w:t>
      </w:r>
      <w:r w:rsidRPr="00EE08EE">
        <w:rPr>
          <w:rFonts w:ascii="Times New Roman" w:eastAsia="Segoe UI" w:hAnsi="Times New Roman"/>
          <w:iCs/>
          <w:color w:val="000000"/>
          <w:sz w:val="28"/>
          <w:szCs w:val="28"/>
        </w:rPr>
        <w:t>Концепция развития дополнительного образования детей (Распоряжение Правительства РФ от 4 сентября 2014 г. № 1726-р);</w:t>
      </w:r>
    </w:p>
    <w:p w:rsidR="00144EA7" w:rsidRPr="00EE08EE" w:rsidRDefault="00144EA7" w:rsidP="00144E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egoe UI" w:hAnsi="Times New Roman"/>
          <w:iCs/>
          <w:color w:val="000000"/>
          <w:sz w:val="28"/>
          <w:szCs w:val="28"/>
        </w:rPr>
      </w:pPr>
      <w:r w:rsidRPr="00EE08EE">
        <w:rPr>
          <w:rFonts w:ascii="Times New Roman" w:eastAsia="Segoe UI" w:hAnsi="Times New Roman"/>
          <w:iCs/>
          <w:color w:val="000000"/>
          <w:sz w:val="28"/>
          <w:szCs w:val="28"/>
        </w:rPr>
        <w:t>-</w:t>
      </w:r>
      <w:r w:rsidR="00960A1C">
        <w:rPr>
          <w:rFonts w:ascii="Times New Roman" w:eastAsia="Segoe UI" w:hAnsi="Times New Roman"/>
          <w:iCs/>
          <w:color w:val="000000"/>
          <w:sz w:val="28"/>
          <w:szCs w:val="28"/>
        </w:rPr>
        <w:t xml:space="preserve"> </w:t>
      </w:r>
      <w:r w:rsidRPr="00EE08EE">
        <w:rPr>
          <w:rFonts w:ascii="Times New Roman" w:eastAsia="Segoe UI" w:hAnsi="Times New Roman"/>
          <w:iCs/>
          <w:color w:val="000000"/>
          <w:sz w:val="28"/>
          <w:szCs w:val="28"/>
        </w:rPr>
        <w:t xml:space="preserve">Письмо Министерства образования и науки РФ от 18.11.2015 № 09-3242 «Методические рекомендации по проектированию дополнительных </w:t>
      </w:r>
      <w:proofErr w:type="spellStart"/>
      <w:r w:rsidRPr="00EE08EE">
        <w:rPr>
          <w:rFonts w:ascii="Times New Roman" w:eastAsia="Segoe UI" w:hAnsi="Times New Roman"/>
          <w:iCs/>
          <w:color w:val="000000"/>
          <w:sz w:val="28"/>
          <w:szCs w:val="28"/>
        </w:rPr>
        <w:t>общеразвивающих</w:t>
      </w:r>
      <w:proofErr w:type="spellEnd"/>
      <w:r w:rsidRPr="00EE08EE">
        <w:rPr>
          <w:rFonts w:ascii="Times New Roman" w:eastAsia="Segoe UI" w:hAnsi="Times New Roman"/>
          <w:iCs/>
          <w:color w:val="000000"/>
          <w:sz w:val="28"/>
          <w:szCs w:val="28"/>
        </w:rPr>
        <w:t xml:space="preserve"> программ (включая </w:t>
      </w:r>
      <w:proofErr w:type="spellStart"/>
      <w:r w:rsidRPr="00EE08EE">
        <w:rPr>
          <w:rFonts w:ascii="Times New Roman" w:eastAsia="Segoe UI" w:hAnsi="Times New Roman"/>
          <w:iCs/>
          <w:color w:val="000000"/>
          <w:sz w:val="28"/>
          <w:szCs w:val="28"/>
        </w:rPr>
        <w:t>разноуровневые</w:t>
      </w:r>
      <w:proofErr w:type="spellEnd"/>
      <w:r w:rsidRPr="00EE08EE">
        <w:rPr>
          <w:rFonts w:ascii="Times New Roman" w:eastAsia="Segoe UI" w:hAnsi="Times New Roman"/>
          <w:iCs/>
          <w:color w:val="000000"/>
          <w:sz w:val="28"/>
          <w:szCs w:val="28"/>
        </w:rPr>
        <w:t xml:space="preserve"> программы)</w:t>
      </w:r>
      <w:r w:rsidR="00960A1C">
        <w:rPr>
          <w:rFonts w:ascii="Times New Roman" w:eastAsia="Segoe UI" w:hAnsi="Times New Roman"/>
          <w:iCs/>
          <w:color w:val="000000"/>
          <w:sz w:val="28"/>
          <w:szCs w:val="28"/>
        </w:rPr>
        <w:t>;</w:t>
      </w:r>
    </w:p>
    <w:p w:rsidR="00144EA7" w:rsidRPr="00EE08EE" w:rsidRDefault="00144EA7" w:rsidP="00144E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egoe UI" w:hAnsi="Times New Roman"/>
          <w:iCs/>
          <w:color w:val="000000"/>
          <w:sz w:val="28"/>
          <w:szCs w:val="28"/>
        </w:rPr>
      </w:pPr>
      <w:r w:rsidRPr="00EE08EE">
        <w:rPr>
          <w:rFonts w:ascii="Times New Roman" w:eastAsia="Segoe UI" w:hAnsi="Times New Roman"/>
          <w:iCs/>
          <w:color w:val="000000"/>
          <w:sz w:val="28"/>
          <w:szCs w:val="28"/>
        </w:rPr>
        <w:t>-</w:t>
      </w:r>
      <w:r w:rsidR="00960A1C">
        <w:rPr>
          <w:rFonts w:ascii="Times New Roman" w:eastAsia="Segoe UI" w:hAnsi="Times New Roman"/>
          <w:iCs/>
          <w:color w:val="000000"/>
          <w:sz w:val="28"/>
          <w:szCs w:val="28"/>
        </w:rPr>
        <w:t xml:space="preserve"> </w:t>
      </w:r>
      <w:r w:rsidRPr="00EE08EE">
        <w:rPr>
          <w:rFonts w:ascii="Times New Roman" w:eastAsia="Segoe UI" w:hAnsi="Times New Roman"/>
          <w:iCs/>
          <w:color w:val="000000"/>
          <w:sz w:val="28"/>
          <w:szCs w:val="28"/>
        </w:rPr>
        <w:t xml:space="preserve">Постановление Главного государственного санитарного врача РФ от 04.07.2014 № 41 «Об утверждении </w:t>
      </w:r>
      <w:proofErr w:type="spellStart"/>
      <w:r w:rsidRPr="00EE08EE">
        <w:rPr>
          <w:rFonts w:ascii="Times New Roman" w:eastAsia="Segoe UI" w:hAnsi="Times New Roman"/>
          <w:iCs/>
          <w:color w:val="000000"/>
          <w:sz w:val="28"/>
          <w:szCs w:val="28"/>
        </w:rPr>
        <w:t>СанПиН</w:t>
      </w:r>
      <w:proofErr w:type="spellEnd"/>
      <w:r w:rsidRPr="00EE08EE">
        <w:rPr>
          <w:rFonts w:ascii="Times New Roman" w:eastAsia="Segoe UI" w:hAnsi="Times New Roman"/>
          <w:iCs/>
          <w:color w:val="000000"/>
          <w:sz w:val="28"/>
          <w:szCs w:val="28"/>
        </w:rPr>
        <w:t xml:space="preserve"> 2.4.4.3172-14 «Санитарно-эпидемиологические требования к устройству, содержанию и организации </w:t>
      </w:r>
      <w:proofErr w:type="gramStart"/>
      <w:r w:rsidRPr="00EE08EE">
        <w:rPr>
          <w:rFonts w:ascii="Times New Roman" w:eastAsia="Segoe UI" w:hAnsi="Times New Roman"/>
          <w:iCs/>
          <w:color w:val="000000"/>
          <w:sz w:val="28"/>
          <w:szCs w:val="28"/>
        </w:rPr>
        <w:t>режима работы образовательных организаций дополнительного образования детей</w:t>
      </w:r>
      <w:proofErr w:type="gramEnd"/>
      <w:r w:rsidRPr="00EE08EE">
        <w:rPr>
          <w:rFonts w:ascii="Times New Roman" w:eastAsia="Segoe UI" w:hAnsi="Times New Roman"/>
          <w:iCs/>
          <w:color w:val="000000"/>
          <w:sz w:val="28"/>
          <w:szCs w:val="28"/>
        </w:rPr>
        <w:t>»;</w:t>
      </w:r>
    </w:p>
    <w:p w:rsidR="00144EA7" w:rsidRPr="00EE08EE" w:rsidRDefault="00144EA7" w:rsidP="00144E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egoe UI" w:hAnsi="Times New Roman"/>
          <w:iCs/>
          <w:color w:val="000000"/>
          <w:sz w:val="28"/>
          <w:szCs w:val="28"/>
        </w:rPr>
      </w:pPr>
      <w:r w:rsidRPr="00EE08EE">
        <w:rPr>
          <w:rFonts w:ascii="Times New Roman" w:eastAsia="Segoe UI" w:hAnsi="Times New Roman"/>
          <w:bCs/>
          <w:iCs/>
          <w:color w:val="000000"/>
          <w:sz w:val="28"/>
          <w:szCs w:val="28"/>
        </w:rPr>
        <w:t>-</w:t>
      </w:r>
      <w:r w:rsidR="00960A1C">
        <w:rPr>
          <w:rFonts w:ascii="Times New Roman" w:eastAsia="Segoe UI" w:hAnsi="Times New Roman"/>
          <w:bCs/>
          <w:iCs/>
          <w:color w:val="000000"/>
          <w:sz w:val="28"/>
          <w:szCs w:val="28"/>
        </w:rPr>
        <w:t xml:space="preserve"> </w:t>
      </w:r>
      <w:r w:rsidRPr="00EE08EE">
        <w:rPr>
          <w:rFonts w:ascii="Times New Roman" w:eastAsia="Segoe UI" w:hAnsi="Times New Roman"/>
          <w:bCs/>
          <w:iCs/>
          <w:color w:val="000000"/>
          <w:sz w:val="28"/>
          <w:szCs w:val="28"/>
        </w:rPr>
        <w:t xml:space="preserve">Методические рекомендации по проектированию дополнительных общеобразовательных </w:t>
      </w:r>
      <w:proofErr w:type="spellStart"/>
      <w:r w:rsidRPr="00EE08EE">
        <w:rPr>
          <w:rFonts w:ascii="Times New Roman" w:eastAsia="Segoe UI" w:hAnsi="Times New Roman"/>
          <w:bCs/>
          <w:iCs/>
          <w:color w:val="000000"/>
          <w:sz w:val="28"/>
          <w:szCs w:val="28"/>
        </w:rPr>
        <w:t>общеразвивающих</w:t>
      </w:r>
      <w:proofErr w:type="spellEnd"/>
      <w:r w:rsidRPr="00EE08EE">
        <w:rPr>
          <w:rFonts w:ascii="Times New Roman" w:eastAsia="Segoe UI" w:hAnsi="Times New Roman"/>
          <w:bCs/>
          <w:iCs/>
          <w:color w:val="000000"/>
          <w:sz w:val="28"/>
          <w:szCs w:val="28"/>
        </w:rPr>
        <w:t xml:space="preserve"> программ (Министерство образования и науки России Федеральное государственное автономное учреждение «Федеральный институт развития образования»)</w:t>
      </w:r>
      <w:r w:rsidRPr="00EE08EE">
        <w:rPr>
          <w:rFonts w:ascii="Times New Roman" w:eastAsia="Segoe UI" w:hAnsi="Times New Roman"/>
          <w:sz w:val="28"/>
          <w:szCs w:val="28"/>
        </w:rPr>
        <w:t>;</w:t>
      </w:r>
    </w:p>
    <w:p w:rsidR="00144EA7" w:rsidRPr="00EE08EE" w:rsidRDefault="00144EA7" w:rsidP="00144E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egoe UI" w:hAnsi="Times New Roman"/>
          <w:i/>
          <w:iCs/>
          <w:color w:val="000000"/>
          <w:sz w:val="28"/>
          <w:szCs w:val="28"/>
        </w:rPr>
      </w:pPr>
      <w:r w:rsidRPr="00EE08EE">
        <w:rPr>
          <w:rFonts w:ascii="Times New Roman" w:eastAsia="Segoe UI" w:hAnsi="Times New Roman"/>
          <w:iCs/>
          <w:color w:val="000000"/>
          <w:sz w:val="28"/>
          <w:szCs w:val="28"/>
        </w:rPr>
        <w:t>-</w:t>
      </w:r>
      <w:r w:rsidR="00960A1C">
        <w:rPr>
          <w:rFonts w:ascii="Times New Roman" w:eastAsia="Segoe UI" w:hAnsi="Times New Roman"/>
          <w:iCs/>
          <w:color w:val="000000"/>
          <w:sz w:val="28"/>
          <w:szCs w:val="28"/>
        </w:rPr>
        <w:t xml:space="preserve"> </w:t>
      </w:r>
      <w:r w:rsidRPr="00EE08EE">
        <w:rPr>
          <w:rFonts w:ascii="Times New Roman" w:eastAsia="Segoe UI" w:hAnsi="Times New Roman"/>
          <w:iCs/>
          <w:color w:val="000000"/>
          <w:sz w:val="28"/>
          <w:szCs w:val="28"/>
        </w:rPr>
        <w:t xml:space="preserve">Положение о структуре, порядке разработки и утверждения дополнительных общеобразовательных </w:t>
      </w:r>
      <w:proofErr w:type="spellStart"/>
      <w:r w:rsidRPr="00EE08EE">
        <w:rPr>
          <w:rFonts w:ascii="Times New Roman" w:eastAsia="Segoe UI" w:hAnsi="Times New Roman"/>
          <w:iCs/>
          <w:color w:val="000000"/>
          <w:sz w:val="28"/>
          <w:szCs w:val="28"/>
        </w:rPr>
        <w:t>общеразвивающих</w:t>
      </w:r>
      <w:proofErr w:type="spellEnd"/>
      <w:r w:rsidRPr="00EE08EE">
        <w:rPr>
          <w:rFonts w:ascii="Times New Roman" w:eastAsia="Segoe UI" w:hAnsi="Times New Roman"/>
          <w:iCs/>
          <w:color w:val="000000"/>
          <w:sz w:val="28"/>
          <w:szCs w:val="28"/>
        </w:rPr>
        <w:t xml:space="preserve"> программ М</w:t>
      </w:r>
      <w:r w:rsidR="00DD6E40">
        <w:rPr>
          <w:rFonts w:ascii="Times New Roman" w:eastAsia="Segoe UI" w:hAnsi="Times New Roman"/>
          <w:iCs/>
          <w:color w:val="000000"/>
          <w:sz w:val="28"/>
          <w:szCs w:val="28"/>
        </w:rPr>
        <w:t>Б</w:t>
      </w:r>
      <w:r w:rsidRPr="00EE08EE">
        <w:rPr>
          <w:rFonts w:ascii="Times New Roman" w:eastAsia="Segoe UI" w:hAnsi="Times New Roman"/>
          <w:iCs/>
          <w:color w:val="000000"/>
          <w:sz w:val="28"/>
          <w:szCs w:val="28"/>
        </w:rPr>
        <w:t xml:space="preserve">У </w:t>
      </w:r>
      <w:proofErr w:type="gramStart"/>
      <w:r w:rsidRPr="00EE08EE">
        <w:rPr>
          <w:rFonts w:ascii="Times New Roman" w:eastAsia="Segoe UI" w:hAnsi="Times New Roman"/>
          <w:iCs/>
          <w:color w:val="000000"/>
          <w:sz w:val="28"/>
          <w:szCs w:val="28"/>
        </w:rPr>
        <w:t>ДО</w:t>
      </w:r>
      <w:proofErr w:type="gramEnd"/>
      <w:r w:rsidRPr="00EE08EE">
        <w:rPr>
          <w:rFonts w:ascii="Times New Roman" w:eastAsia="Segoe UI" w:hAnsi="Times New Roman"/>
          <w:iCs/>
          <w:color w:val="000000"/>
          <w:sz w:val="28"/>
          <w:szCs w:val="28"/>
        </w:rPr>
        <w:t xml:space="preserve"> «</w:t>
      </w:r>
      <w:proofErr w:type="gramStart"/>
      <w:r w:rsidRPr="00EE08EE">
        <w:rPr>
          <w:rFonts w:ascii="Times New Roman" w:eastAsia="Segoe UI" w:hAnsi="Times New Roman"/>
          <w:iCs/>
          <w:color w:val="000000"/>
          <w:sz w:val="28"/>
          <w:szCs w:val="28"/>
        </w:rPr>
        <w:t>Центр</w:t>
      </w:r>
      <w:proofErr w:type="gramEnd"/>
      <w:r w:rsidRPr="00EE08EE">
        <w:rPr>
          <w:rFonts w:ascii="Times New Roman" w:eastAsia="Segoe UI" w:hAnsi="Times New Roman"/>
          <w:iCs/>
          <w:color w:val="000000"/>
          <w:sz w:val="28"/>
          <w:szCs w:val="28"/>
        </w:rPr>
        <w:t xml:space="preserve"> </w:t>
      </w:r>
      <w:r w:rsidR="00DD6E40">
        <w:rPr>
          <w:rFonts w:ascii="Times New Roman" w:eastAsia="Segoe UI" w:hAnsi="Times New Roman"/>
          <w:iCs/>
          <w:color w:val="000000"/>
          <w:sz w:val="28"/>
          <w:szCs w:val="28"/>
        </w:rPr>
        <w:t>детского творчества</w:t>
      </w:r>
      <w:r w:rsidRPr="00EE08EE">
        <w:rPr>
          <w:rFonts w:ascii="Times New Roman" w:eastAsia="Segoe UI" w:hAnsi="Times New Roman"/>
          <w:iCs/>
          <w:color w:val="000000"/>
          <w:sz w:val="28"/>
          <w:szCs w:val="28"/>
        </w:rPr>
        <w:t>»</w:t>
      </w:r>
      <w:r w:rsidRPr="00EE08EE">
        <w:rPr>
          <w:rFonts w:ascii="Times New Roman" w:eastAsia="Segoe UI" w:hAnsi="Times New Roman"/>
          <w:sz w:val="28"/>
          <w:szCs w:val="28"/>
        </w:rPr>
        <w:t>;</w:t>
      </w:r>
    </w:p>
    <w:p w:rsidR="006C6D3A" w:rsidRPr="00DD6E40" w:rsidRDefault="00960A1C" w:rsidP="00DD6E40">
      <w:pPr>
        <w:spacing w:after="0" w:line="360" w:lineRule="auto"/>
        <w:rPr>
          <w:sz w:val="28"/>
          <w:szCs w:val="28"/>
        </w:rPr>
      </w:pPr>
      <w:r w:rsidRPr="00960A1C">
        <w:rPr>
          <w:rFonts w:ascii="Times New Roman" w:hAnsi="Times New Roman"/>
          <w:sz w:val="28"/>
          <w:szCs w:val="28"/>
          <w:shd w:val="clear" w:color="auto" w:fill="FFFFFF"/>
        </w:rPr>
        <w:t>- Правила</w:t>
      </w:r>
      <w:r w:rsidR="00144EA7" w:rsidRPr="00960A1C">
        <w:rPr>
          <w:rFonts w:ascii="Times New Roman" w:hAnsi="Times New Roman"/>
          <w:sz w:val="28"/>
          <w:szCs w:val="28"/>
          <w:shd w:val="clear" w:color="auto" w:fill="FFFFFF"/>
        </w:rPr>
        <w:t xml:space="preserve"> персонифицированного финансирования.</w:t>
      </w:r>
    </w:p>
    <w:p w:rsidR="00BA43F4" w:rsidRDefault="00BA43F4" w:rsidP="00960A1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3504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Язык – это средство межкультурного общения, средство осознать мир как единое целое.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Знание </w:t>
      </w:r>
      <w:r w:rsidRPr="0033504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иностранн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ого</w:t>
      </w:r>
      <w:r w:rsidRPr="0033504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язык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Pr="0033504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играет одну из важнейших ролей в получении и обмене информацией между народами, государствами, </w:t>
      </w:r>
      <w:r w:rsidRPr="0033504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служит главным средством передачи информации. Знание хотя бы одного иностранного языка уже изменяет мировоззрение человека, расширяет его знания об окружающем его мире.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B86D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Английский язык получил широкое распространение во всем мире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B86D38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</w:t>
      </w:r>
      <w:r w:rsidRPr="00B86D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 нем говоря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 тысячи народов,</w:t>
      </w:r>
      <w:r w:rsidRPr="00B86D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Pr="00B86D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 используют на деловых встречах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B86D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почти вся информационная сеть представлена на английском языке. Таким образом, английский язык – это язык всех областей человеческого общения: деловых, научных, политических и экологических.</w:t>
      </w:r>
    </w:p>
    <w:p w:rsidR="00BA43F4" w:rsidRDefault="00BA43F4" w:rsidP="00960A1C">
      <w:pPr>
        <w:shd w:val="clear" w:color="auto" w:fill="FFFFFF"/>
        <w:spacing w:after="0" w:line="360" w:lineRule="auto"/>
        <w:ind w:firstLine="709"/>
        <w:jc w:val="both"/>
        <w:rPr>
          <w:rFonts w:ascii="Arial" w:hAnsi="Arial" w:cs="Arial"/>
          <w:color w:val="666666"/>
          <w:sz w:val="27"/>
          <w:szCs w:val="27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Знание английского языка раскрывает у учащихся </w:t>
      </w:r>
      <w:r w:rsidRPr="00D91353">
        <w:rPr>
          <w:rFonts w:ascii="Times New Roman" w:hAnsi="Times New Roman"/>
          <w:sz w:val="28"/>
          <w:szCs w:val="28"/>
          <w:shd w:val="clear" w:color="auto" w:fill="FFFFFF"/>
        </w:rPr>
        <w:t>образовательные и самообразовательные возможности, перспективы в выборе профессии, а также</w:t>
      </w:r>
      <w:r w:rsidRPr="00D91353">
        <w:rPr>
          <w:rFonts w:ascii="Times New Roman" w:hAnsi="Times New Roman"/>
          <w:color w:val="666666"/>
          <w:sz w:val="28"/>
          <w:szCs w:val="28"/>
          <w:shd w:val="clear" w:color="auto" w:fill="FFFFFF"/>
        </w:rPr>
        <w:t xml:space="preserve"> </w:t>
      </w:r>
      <w:r w:rsidRPr="00B86D38">
        <w:rPr>
          <w:rFonts w:ascii="Times New Roman" w:hAnsi="Times New Roman"/>
          <w:sz w:val="28"/>
          <w:szCs w:val="28"/>
          <w:shd w:val="clear" w:color="auto" w:fill="FFFFFF"/>
        </w:rPr>
        <w:t>культурного обогащения при общении с людьми из других стран и знакомство с их культурным наследием.</w:t>
      </w:r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 xml:space="preserve"> </w:t>
      </w:r>
    </w:p>
    <w:p w:rsidR="00BA43F4" w:rsidRDefault="00BA43F4" w:rsidP="00960A1C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35530">
        <w:rPr>
          <w:sz w:val="28"/>
          <w:szCs w:val="28"/>
        </w:rPr>
        <w:t>Програм</w:t>
      </w:r>
      <w:r w:rsidR="00960A1C">
        <w:rPr>
          <w:sz w:val="28"/>
          <w:szCs w:val="28"/>
        </w:rPr>
        <w:t>ма «</w:t>
      </w:r>
      <w:r w:rsidR="00A35530" w:rsidRPr="00A35530">
        <w:rPr>
          <w:sz w:val="28"/>
          <w:szCs w:val="28"/>
        </w:rPr>
        <w:t>Увлекательный английский</w:t>
      </w:r>
      <w:r w:rsidR="00960A1C">
        <w:rPr>
          <w:sz w:val="28"/>
          <w:szCs w:val="28"/>
        </w:rPr>
        <w:t xml:space="preserve">» способствует </w:t>
      </w:r>
      <w:r w:rsidRPr="00A35530">
        <w:rPr>
          <w:sz w:val="28"/>
          <w:szCs w:val="28"/>
        </w:rPr>
        <w:t xml:space="preserve">развитию – коммуникативной компетенции (речевой, </w:t>
      </w:r>
      <w:proofErr w:type="spellStart"/>
      <w:r w:rsidRPr="00A35530">
        <w:rPr>
          <w:sz w:val="28"/>
          <w:szCs w:val="28"/>
        </w:rPr>
        <w:t>социокультурной</w:t>
      </w:r>
      <w:proofErr w:type="spellEnd"/>
      <w:r w:rsidR="00960A1C">
        <w:rPr>
          <w:sz w:val="28"/>
          <w:szCs w:val="28"/>
        </w:rPr>
        <w:t xml:space="preserve">, </w:t>
      </w:r>
      <w:proofErr w:type="spellStart"/>
      <w:r w:rsidR="00960A1C">
        <w:rPr>
          <w:sz w:val="28"/>
          <w:szCs w:val="28"/>
        </w:rPr>
        <w:t>учебно-</w:t>
      </w:r>
      <w:r w:rsidR="006B2A74" w:rsidRPr="00A35530">
        <w:rPr>
          <w:sz w:val="28"/>
          <w:szCs w:val="28"/>
        </w:rPr>
        <w:t>позновательной</w:t>
      </w:r>
      <w:proofErr w:type="spellEnd"/>
      <w:r w:rsidRPr="00A35530">
        <w:rPr>
          <w:sz w:val="28"/>
          <w:szCs w:val="28"/>
        </w:rPr>
        <w:t>)</w:t>
      </w:r>
      <w:r w:rsidRPr="00A35530">
        <w:rPr>
          <w:sz w:val="28"/>
          <w:szCs w:val="28"/>
          <w:shd w:val="clear" w:color="auto" w:fill="FFFFFF"/>
        </w:rPr>
        <w:t>.</w:t>
      </w:r>
      <w:r w:rsidR="00A35530" w:rsidRPr="00A35530">
        <w:rPr>
          <w:sz w:val="28"/>
          <w:szCs w:val="28"/>
        </w:rPr>
        <w:t xml:space="preserve"> </w:t>
      </w:r>
      <w:r w:rsidR="00A35530">
        <w:rPr>
          <w:sz w:val="28"/>
          <w:szCs w:val="28"/>
        </w:rPr>
        <w:t>О</w:t>
      </w:r>
      <w:r w:rsidR="00A35530" w:rsidRPr="00A35530">
        <w:rPr>
          <w:sz w:val="28"/>
          <w:szCs w:val="28"/>
        </w:rPr>
        <w:t>св</w:t>
      </w:r>
      <w:r w:rsidR="00A35530">
        <w:rPr>
          <w:sz w:val="28"/>
          <w:szCs w:val="28"/>
        </w:rPr>
        <w:t>аивая</w:t>
      </w:r>
      <w:r w:rsidR="00A35530" w:rsidRPr="00A35530">
        <w:rPr>
          <w:sz w:val="28"/>
          <w:szCs w:val="28"/>
        </w:rPr>
        <w:t xml:space="preserve"> </w:t>
      </w:r>
      <w:r w:rsidR="00A35530">
        <w:rPr>
          <w:sz w:val="28"/>
          <w:szCs w:val="28"/>
        </w:rPr>
        <w:t>программный материал, учащиеся приобретают</w:t>
      </w:r>
      <w:r w:rsidR="00A35530" w:rsidRPr="00A35530">
        <w:rPr>
          <w:sz w:val="28"/>
          <w:szCs w:val="28"/>
        </w:rPr>
        <w:t xml:space="preserve"> социальн</w:t>
      </w:r>
      <w:r w:rsidR="00A35530">
        <w:rPr>
          <w:sz w:val="28"/>
          <w:szCs w:val="28"/>
        </w:rPr>
        <w:t>ый опыт</w:t>
      </w:r>
      <w:r w:rsidR="00A35530" w:rsidRPr="00A35530">
        <w:rPr>
          <w:sz w:val="28"/>
          <w:szCs w:val="28"/>
        </w:rPr>
        <w:t>, приобрет</w:t>
      </w:r>
      <w:r w:rsidR="00A35530">
        <w:rPr>
          <w:sz w:val="28"/>
          <w:szCs w:val="28"/>
        </w:rPr>
        <w:t>ают</w:t>
      </w:r>
      <w:r w:rsidR="00A35530" w:rsidRPr="00A35530">
        <w:rPr>
          <w:sz w:val="28"/>
          <w:szCs w:val="28"/>
        </w:rPr>
        <w:t xml:space="preserve"> </w:t>
      </w:r>
      <w:r w:rsidR="00A35530">
        <w:rPr>
          <w:sz w:val="28"/>
          <w:szCs w:val="28"/>
        </w:rPr>
        <w:t>навык</w:t>
      </w:r>
      <w:r w:rsidR="00A35530" w:rsidRPr="00A35530">
        <w:rPr>
          <w:sz w:val="28"/>
          <w:szCs w:val="28"/>
        </w:rPr>
        <w:t xml:space="preserve"> воспроизводства социальных связей и личностных</w:t>
      </w:r>
      <w:r w:rsidR="00A35530">
        <w:rPr>
          <w:sz w:val="28"/>
          <w:szCs w:val="28"/>
        </w:rPr>
        <w:t xml:space="preserve"> качеств, необходимых для жизни.</w:t>
      </w:r>
    </w:p>
    <w:p w:rsidR="002B38FF" w:rsidRPr="002B38FF" w:rsidRDefault="002B38FF" w:rsidP="002B38FF">
      <w:pPr>
        <w:shd w:val="clear" w:color="auto" w:fill="FFFFFF"/>
        <w:spacing w:after="0" w:line="360" w:lineRule="auto"/>
        <w:ind w:firstLine="709"/>
        <w:jc w:val="both"/>
        <w:rPr>
          <w:rFonts w:ascii="Arial" w:hAnsi="Arial" w:cs="Arial"/>
          <w:color w:val="666666"/>
          <w:sz w:val="27"/>
          <w:szCs w:val="27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Одной</w:t>
      </w:r>
      <w:r w:rsidRPr="00FE7D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из важных задач современного общества является решение проблемы способа организации детьми своего свободного времени, умением содержательно и интересно проводить свой досуг.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Программа «Увлекательный английский» способствует</w:t>
      </w:r>
      <w:r w:rsidRPr="00FE7D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</w:t>
      </w:r>
      <w:r w:rsidRPr="00FE7D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роцесс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</w:t>
      </w:r>
      <w:r w:rsidRPr="00FE7D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социализации личности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</w:t>
      </w:r>
      <w:r w:rsidRPr="00FE7D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активизируется как на уровне сознания,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так и поведения) </w:t>
      </w:r>
      <w:r w:rsidRPr="00FE7D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поэтому правильная организация свободного времени в детский период является важным фактором как интеллектуального, так и физического развития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BA43F4" w:rsidRDefault="00BA43F4" w:rsidP="00A35530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</w:t>
      </w:r>
      <w:r w:rsidRPr="00A430C4">
        <w:rPr>
          <w:rFonts w:ascii="Times New Roman" w:hAnsi="Times New Roman"/>
          <w:sz w:val="28"/>
          <w:szCs w:val="28"/>
        </w:rPr>
        <w:t xml:space="preserve">предназначена для </w:t>
      </w:r>
      <w:r>
        <w:rPr>
          <w:rFonts w:ascii="Times New Roman" w:hAnsi="Times New Roman"/>
          <w:sz w:val="28"/>
          <w:szCs w:val="28"/>
        </w:rPr>
        <w:t>учащихся</w:t>
      </w:r>
      <w:r w:rsidRPr="00A430C4">
        <w:rPr>
          <w:rFonts w:ascii="Times New Roman" w:hAnsi="Times New Roman"/>
          <w:sz w:val="28"/>
          <w:szCs w:val="28"/>
        </w:rPr>
        <w:t xml:space="preserve"> </w:t>
      </w:r>
      <w:r w:rsidR="005F4FD4">
        <w:rPr>
          <w:rFonts w:ascii="Times New Roman" w:hAnsi="Times New Roman"/>
          <w:sz w:val="28"/>
          <w:szCs w:val="28"/>
        </w:rPr>
        <w:t>среднего</w:t>
      </w:r>
      <w:r w:rsidRPr="00A430C4">
        <w:rPr>
          <w:rFonts w:ascii="Times New Roman" w:hAnsi="Times New Roman"/>
          <w:sz w:val="28"/>
          <w:szCs w:val="28"/>
        </w:rPr>
        <w:t xml:space="preserve"> школьного возраста</w:t>
      </w:r>
      <w:r w:rsidR="002B38FF">
        <w:rPr>
          <w:rFonts w:ascii="Times New Roman" w:hAnsi="Times New Roman"/>
          <w:sz w:val="28"/>
          <w:szCs w:val="28"/>
        </w:rPr>
        <w:t>.</w:t>
      </w:r>
    </w:p>
    <w:p w:rsidR="006C6D3A" w:rsidRPr="00780F7C" w:rsidRDefault="00BA43F4" w:rsidP="00BA43F4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AC769D">
        <w:rPr>
          <w:rFonts w:ascii="Times New Roman" w:hAnsi="Times New Roman"/>
          <w:i/>
          <w:sz w:val="28"/>
          <w:szCs w:val="28"/>
        </w:rPr>
        <w:t>Программа реализует социально-педагогическую направленность</w:t>
      </w:r>
      <w:r w:rsidRPr="00780F7C">
        <w:rPr>
          <w:rFonts w:ascii="Times New Roman" w:hAnsi="Times New Roman"/>
          <w:i/>
          <w:sz w:val="28"/>
          <w:szCs w:val="28"/>
        </w:rPr>
        <w:t xml:space="preserve"> </w:t>
      </w:r>
      <w:r w:rsidR="006C6D3A" w:rsidRPr="00780F7C">
        <w:rPr>
          <w:rFonts w:ascii="Times New Roman" w:hAnsi="Times New Roman"/>
          <w:i/>
          <w:sz w:val="28"/>
          <w:szCs w:val="28"/>
        </w:rPr>
        <w:t>Уровень освоения Программы</w:t>
      </w:r>
      <w:r>
        <w:rPr>
          <w:rFonts w:ascii="Times New Roman" w:hAnsi="Times New Roman"/>
          <w:i/>
          <w:sz w:val="28"/>
          <w:szCs w:val="28"/>
        </w:rPr>
        <w:t xml:space="preserve"> – </w:t>
      </w:r>
      <w:r w:rsidRPr="00BA43F4">
        <w:rPr>
          <w:rFonts w:ascii="Times New Roman" w:hAnsi="Times New Roman"/>
          <w:b/>
          <w:i/>
          <w:sz w:val="28"/>
          <w:szCs w:val="28"/>
        </w:rPr>
        <w:t>базовый (2 модуля обучения).</w:t>
      </w:r>
    </w:p>
    <w:p w:rsidR="006C6D3A" w:rsidRPr="00780F7C" w:rsidRDefault="006C6D3A" w:rsidP="006C6D3A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780F7C">
        <w:rPr>
          <w:rFonts w:ascii="Times New Roman" w:hAnsi="Times New Roman"/>
          <w:i/>
          <w:sz w:val="28"/>
          <w:szCs w:val="28"/>
        </w:rPr>
        <w:t xml:space="preserve">Актуальность </w:t>
      </w:r>
      <w:r w:rsidR="008729C3">
        <w:rPr>
          <w:rFonts w:ascii="Times New Roman" w:hAnsi="Times New Roman"/>
          <w:i/>
          <w:sz w:val="28"/>
          <w:szCs w:val="28"/>
        </w:rPr>
        <w:t>П</w:t>
      </w:r>
      <w:r w:rsidRPr="00780F7C">
        <w:rPr>
          <w:rFonts w:ascii="Times New Roman" w:hAnsi="Times New Roman"/>
          <w:i/>
          <w:sz w:val="28"/>
          <w:szCs w:val="28"/>
        </w:rPr>
        <w:t>рограммы</w:t>
      </w:r>
      <w:r w:rsidRPr="00780F7C">
        <w:rPr>
          <w:rFonts w:ascii="Times New Roman" w:hAnsi="Times New Roman"/>
          <w:b/>
          <w:sz w:val="28"/>
          <w:szCs w:val="28"/>
        </w:rPr>
        <w:t xml:space="preserve"> </w:t>
      </w:r>
      <w:r w:rsidRPr="00780F7C">
        <w:rPr>
          <w:rFonts w:ascii="Times New Roman" w:hAnsi="Times New Roman"/>
          <w:sz w:val="28"/>
          <w:szCs w:val="28"/>
        </w:rPr>
        <w:t xml:space="preserve">связана с необходимостью современного подхода к формированию культуры личности, </w:t>
      </w:r>
      <w:r w:rsidR="009C0694" w:rsidRPr="00780F7C">
        <w:rPr>
          <w:rFonts w:ascii="Times New Roman" w:hAnsi="Times New Roman"/>
          <w:sz w:val="28"/>
          <w:szCs w:val="28"/>
        </w:rPr>
        <w:t>на приобщение</w:t>
      </w:r>
      <w:r w:rsidRPr="00780F7C">
        <w:rPr>
          <w:rFonts w:ascii="Times New Roman" w:hAnsi="Times New Roman"/>
          <w:sz w:val="28"/>
          <w:szCs w:val="28"/>
        </w:rPr>
        <w:t xml:space="preserve"> </w:t>
      </w:r>
      <w:r w:rsidR="009C0694" w:rsidRPr="00780F7C">
        <w:rPr>
          <w:rFonts w:ascii="Times New Roman" w:hAnsi="Times New Roman"/>
          <w:sz w:val="28"/>
          <w:szCs w:val="28"/>
        </w:rPr>
        <w:t>учащихся к</w:t>
      </w:r>
      <w:r w:rsidRPr="00780F7C">
        <w:rPr>
          <w:rFonts w:ascii="Times New Roman" w:hAnsi="Times New Roman"/>
          <w:sz w:val="28"/>
          <w:szCs w:val="28"/>
        </w:rPr>
        <w:t xml:space="preserve"> </w:t>
      </w:r>
      <w:r w:rsidR="009C0694" w:rsidRPr="00780F7C">
        <w:rPr>
          <w:rFonts w:ascii="Times New Roman" w:hAnsi="Times New Roman"/>
          <w:sz w:val="28"/>
          <w:szCs w:val="28"/>
        </w:rPr>
        <w:lastRenderedPageBreak/>
        <w:t>общечеловеческим и</w:t>
      </w:r>
      <w:r w:rsidRPr="00780F7C">
        <w:rPr>
          <w:rFonts w:ascii="Times New Roman" w:hAnsi="Times New Roman"/>
          <w:sz w:val="28"/>
          <w:szCs w:val="28"/>
        </w:rPr>
        <w:t xml:space="preserve"> национальным ценностям через усвоение традиций и обычаев своей страны </w:t>
      </w:r>
      <w:r w:rsidR="009C0694" w:rsidRPr="00780F7C">
        <w:rPr>
          <w:rFonts w:ascii="Times New Roman" w:hAnsi="Times New Roman"/>
          <w:sz w:val="28"/>
          <w:szCs w:val="28"/>
        </w:rPr>
        <w:t>и англоязычных</w:t>
      </w:r>
      <w:r w:rsidRPr="00780F7C">
        <w:rPr>
          <w:rFonts w:ascii="Times New Roman" w:hAnsi="Times New Roman"/>
          <w:sz w:val="28"/>
          <w:szCs w:val="28"/>
        </w:rPr>
        <w:t xml:space="preserve"> стран.</w:t>
      </w:r>
    </w:p>
    <w:p w:rsidR="008C017F" w:rsidRPr="00EF7B2D" w:rsidRDefault="006C6D3A" w:rsidP="008C017F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80F7C">
        <w:rPr>
          <w:rFonts w:ascii="Times New Roman" w:hAnsi="Times New Roman"/>
          <w:i/>
          <w:sz w:val="28"/>
          <w:szCs w:val="28"/>
        </w:rPr>
        <w:t xml:space="preserve">Педагогическая </w:t>
      </w:r>
      <w:r w:rsidR="009C0694" w:rsidRPr="00780F7C">
        <w:rPr>
          <w:rFonts w:ascii="Times New Roman" w:hAnsi="Times New Roman"/>
          <w:i/>
          <w:sz w:val="28"/>
          <w:szCs w:val="28"/>
        </w:rPr>
        <w:t>целесообразность</w:t>
      </w:r>
      <w:r w:rsidR="009C0694">
        <w:rPr>
          <w:rFonts w:ascii="Times New Roman" w:hAnsi="Times New Roman"/>
          <w:sz w:val="28"/>
          <w:szCs w:val="28"/>
        </w:rPr>
        <w:t xml:space="preserve"> </w:t>
      </w:r>
      <w:r w:rsidR="008C017F">
        <w:rPr>
          <w:rFonts w:ascii="Times New Roman" w:hAnsi="Times New Roman"/>
          <w:sz w:val="28"/>
          <w:szCs w:val="28"/>
        </w:rPr>
        <w:t>Программы</w:t>
      </w:r>
      <w:r w:rsidR="008C017F" w:rsidRPr="00780F7C">
        <w:rPr>
          <w:rFonts w:ascii="Times New Roman" w:hAnsi="Times New Roman"/>
          <w:sz w:val="28"/>
          <w:szCs w:val="28"/>
        </w:rPr>
        <w:t xml:space="preserve"> состоит в том, что в процессе её реализации учащиеся овладевают знаниями, умениями, навыками, которые направлены на развитие </w:t>
      </w:r>
      <w:r w:rsidR="008C017F">
        <w:rPr>
          <w:rFonts w:ascii="Times New Roman" w:hAnsi="Times New Roman"/>
          <w:sz w:val="28"/>
          <w:szCs w:val="28"/>
        </w:rPr>
        <w:t>социальных способностей,</w:t>
      </w:r>
      <w:r w:rsidR="008C017F" w:rsidRPr="00780F7C">
        <w:rPr>
          <w:rFonts w:ascii="Times New Roman" w:hAnsi="Times New Roman"/>
          <w:sz w:val="28"/>
          <w:szCs w:val="28"/>
        </w:rPr>
        <w:t xml:space="preserve"> необходимых для дальнейшей самореализации и формирования личности, позволя</w:t>
      </w:r>
      <w:r w:rsidR="008C017F">
        <w:rPr>
          <w:rFonts w:ascii="Times New Roman" w:hAnsi="Times New Roman"/>
          <w:sz w:val="28"/>
          <w:szCs w:val="28"/>
        </w:rPr>
        <w:t>ющие</w:t>
      </w:r>
      <w:r w:rsidR="008C017F" w:rsidRPr="00780F7C">
        <w:rPr>
          <w:rFonts w:ascii="Times New Roman" w:hAnsi="Times New Roman"/>
          <w:sz w:val="28"/>
          <w:szCs w:val="28"/>
        </w:rPr>
        <w:t xml:space="preserve"> </w:t>
      </w:r>
      <w:r w:rsidR="008C017F">
        <w:rPr>
          <w:rFonts w:ascii="Times New Roman" w:hAnsi="Times New Roman"/>
          <w:sz w:val="28"/>
          <w:szCs w:val="28"/>
        </w:rPr>
        <w:t xml:space="preserve">учащемуся проявить себя при взаимодействии с окружающим миром, </w:t>
      </w:r>
      <w:r w:rsidR="008C017F" w:rsidRPr="00780F7C">
        <w:rPr>
          <w:rFonts w:ascii="Times New Roman" w:hAnsi="Times New Roman"/>
          <w:sz w:val="28"/>
          <w:szCs w:val="28"/>
        </w:rPr>
        <w:t>преодоле</w:t>
      </w:r>
      <w:r w:rsidR="008C017F">
        <w:rPr>
          <w:rFonts w:ascii="Times New Roman" w:hAnsi="Times New Roman"/>
          <w:sz w:val="28"/>
          <w:szCs w:val="28"/>
        </w:rPr>
        <w:t xml:space="preserve">ние </w:t>
      </w:r>
      <w:r w:rsidR="008C017F" w:rsidRPr="00780F7C">
        <w:rPr>
          <w:rFonts w:ascii="Times New Roman" w:hAnsi="Times New Roman"/>
          <w:sz w:val="28"/>
          <w:szCs w:val="28"/>
        </w:rPr>
        <w:t>языково</w:t>
      </w:r>
      <w:r w:rsidR="008C017F">
        <w:rPr>
          <w:rFonts w:ascii="Times New Roman" w:hAnsi="Times New Roman"/>
          <w:sz w:val="28"/>
          <w:szCs w:val="28"/>
        </w:rPr>
        <w:t>го</w:t>
      </w:r>
      <w:r w:rsidR="008C017F" w:rsidRPr="00780F7C">
        <w:rPr>
          <w:rFonts w:ascii="Times New Roman" w:hAnsi="Times New Roman"/>
          <w:sz w:val="28"/>
          <w:szCs w:val="28"/>
        </w:rPr>
        <w:t xml:space="preserve"> барьер</w:t>
      </w:r>
      <w:r w:rsidR="008C017F">
        <w:rPr>
          <w:rFonts w:ascii="Times New Roman" w:hAnsi="Times New Roman"/>
          <w:sz w:val="28"/>
          <w:szCs w:val="28"/>
        </w:rPr>
        <w:t>а.</w:t>
      </w:r>
    </w:p>
    <w:p w:rsidR="008C017F" w:rsidRPr="00780F7C" w:rsidRDefault="008C017F" w:rsidP="008C017F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80F7C">
        <w:rPr>
          <w:rFonts w:ascii="Times New Roman" w:hAnsi="Times New Roman"/>
          <w:sz w:val="28"/>
          <w:szCs w:val="28"/>
        </w:rPr>
        <w:t>Применяемые на занятиях методы обучения и содержательный компонент Программы в полной мере отвечает возрастным особенностям учащихся. Индивидуальный подход позволяет в рамках групповой формы занятий раскрыть и развить творческие способности учащихся.</w:t>
      </w:r>
    </w:p>
    <w:p w:rsidR="006C6D3A" w:rsidRPr="00780F7C" w:rsidRDefault="006C6D3A" w:rsidP="008C017F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80F7C">
        <w:rPr>
          <w:rFonts w:ascii="Times New Roman" w:hAnsi="Times New Roman"/>
          <w:i/>
          <w:sz w:val="28"/>
          <w:szCs w:val="28"/>
        </w:rPr>
        <w:t>Отличительные особенности (новизна)</w:t>
      </w:r>
      <w:r w:rsidRPr="00780F7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780F7C">
        <w:rPr>
          <w:rFonts w:ascii="Times New Roman" w:hAnsi="Times New Roman"/>
          <w:sz w:val="28"/>
          <w:szCs w:val="28"/>
        </w:rPr>
        <w:t xml:space="preserve">рограммы заключается в применении разнообразных игровых  приемов  для развития воображения, фантазии, образного и абстрактного мышления у </w:t>
      </w:r>
      <w:r>
        <w:rPr>
          <w:rFonts w:ascii="Times New Roman" w:hAnsi="Times New Roman"/>
          <w:sz w:val="28"/>
          <w:szCs w:val="28"/>
        </w:rPr>
        <w:t>учащихся</w:t>
      </w:r>
      <w:r w:rsidR="009C0694">
        <w:rPr>
          <w:rFonts w:ascii="Times New Roman" w:hAnsi="Times New Roman"/>
          <w:sz w:val="28"/>
          <w:szCs w:val="28"/>
        </w:rPr>
        <w:t>.  Кроме того, П</w:t>
      </w:r>
      <w:r w:rsidRPr="00780F7C">
        <w:rPr>
          <w:rFonts w:ascii="Times New Roman" w:hAnsi="Times New Roman"/>
          <w:sz w:val="28"/>
          <w:szCs w:val="28"/>
        </w:rPr>
        <w:t xml:space="preserve">рограмма направлена на получение не только предметных знаний и результатов, но и </w:t>
      </w:r>
      <w:proofErr w:type="spellStart"/>
      <w:r w:rsidRPr="00780F7C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780F7C">
        <w:rPr>
          <w:rFonts w:ascii="Times New Roman" w:hAnsi="Times New Roman"/>
          <w:sz w:val="28"/>
          <w:szCs w:val="28"/>
        </w:rPr>
        <w:t xml:space="preserve"> (личностные, регулятивные, познавательные и ко</w:t>
      </w:r>
      <w:r>
        <w:rPr>
          <w:rFonts w:ascii="Times New Roman" w:hAnsi="Times New Roman"/>
          <w:sz w:val="28"/>
          <w:szCs w:val="28"/>
        </w:rPr>
        <w:t>ммуникативные). Новизна данной П</w:t>
      </w:r>
      <w:r w:rsidRPr="00780F7C">
        <w:rPr>
          <w:rFonts w:ascii="Times New Roman" w:hAnsi="Times New Roman"/>
          <w:sz w:val="28"/>
          <w:szCs w:val="28"/>
        </w:rPr>
        <w:t>рограммы заключается и в том, что она рассматривается как система использования английского языка в развитии индивидуальности учащихся.</w:t>
      </w:r>
    </w:p>
    <w:p w:rsidR="006C6D3A" w:rsidRPr="00780F7C" w:rsidRDefault="006C6D3A" w:rsidP="006C6D3A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80F7C">
        <w:rPr>
          <w:rFonts w:ascii="Times New Roman" w:hAnsi="Times New Roman"/>
          <w:sz w:val="28"/>
          <w:szCs w:val="28"/>
        </w:rPr>
        <w:t xml:space="preserve">Обучение английскому языку происходит в устной и письменной  форме. Устное начало с первых шагов создает условия для раскрытия коммуникативной функции языка, вызывает интерес учащихся к предмету и создаёт достаточно высокую мотивацию к изучению английского языка. </w:t>
      </w:r>
    </w:p>
    <w:p w:rsidR="006C6D3A" w:rsidRPr="00780F7C" w:rsidRDefault="006C6D3A" w:rsidP="007F0057">
      <w:pPr>
        <w:shd w:val="clear" w:color="auto" w:fill="FFFFFF"/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780F7C">
        <w:rPr>
          <w:rFonts w:ascii="Times New Roman" w:hAnsi="Times New Roman"/>
          <w:i/>
          <w:sz w:val="28"/>
          <w:szCs w:val="28"/>
        </w:rPr>
        <w:t>Адресат программы</w:t>
      </w:r>
    </w:p>
    <w:p w:rsidR="003E0B24" w:rsidRDefault="006C6D3A" w:rsidP="007F0057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80F7C">
        <w:rPr>
          <w:rFonts w:ascii="Times New Roman" w:hAnsi="Times New Roman"/>
          <w:sz w:val="28"/>
          <w:szCs w:val="28"/>
        </w:rPr>
        <w:t>Наполняемость учебной группы: учащиеся организуются в учебную</w:t>
      </w:r>
      <w:r>
        <w:rPr>
          <w:rFonts w:ascii="Times New Roman" w:hAnsi="Times New Roman"/>
          <w:sz w:val="28"/>
          <w:szCs w:val="28"/>
        </w:rPr>
        <w:t xml:space="preserve"> группу в количестве </w:t>
      </w:r>
      <w:r w:rsidR="00DD6E40">
        <w:rPr>
          <w:rFonts w:ascii="Times New Roman" w:hAnsi="Times New Roman"/>
          <w:sz w:val="28"/>
          <w:szCs w:val="28"/>
        </w:rPr>
        <w:t>7</w:t>
      </w:r>
      <w:r w:rsidR="009C069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15 человек</w:t>
      </w:r>
      <w:r w:rsidRPr="00780F7C">
        <w:rPr>
          <w:rFonts w:ascii="Times New Roman" w:hAnsi="Times New Roman"/>
          <w:sz w:val="28"/>
          <w:szCs w:val="28"/>
        </w:rPr>
        <w:t>.</w:t>
      </w:r>
      <w:r w:rsidR="007F0057">
        <w:rPr>
          <w:rFonts w:ascii="Times New Roman" w:hAnsi="Times New Roman"/>
          <w:sz w:val="28"/>
          <w:szCs w:val="28"/>
        </w:rPr>
        <w:t xml:space="preserve"> </w:t>
      </w:r>
      <w:r w:rsidR="00D151BF">
        <w:rPr>
          <w:rFonts w:ascii="Times New Roman" w:hAnsi="Times New Roman"/>
          <w:sz w:val="28"/>
          <w:szCs w:val="28"/>
        </w:rPr>
        <w:t>После прохождения П</w:t>
      </w:r>
      <w:r w:rsidR="00D151BF" w:rsidRPr="00D151BF">
        <w:rPr>
          <w:rFonts w:ascii="Times New Roman" w:hAnsi="Times New Roman"/>
          <w:sz w:val="28"/>
          <w:szCs w:val="28"/>
        </w:rPr>
        <w:t>рограммы «Увлека</w:t>
      </w:r>
      <w:r w:rsidR="00A45001">
        <w:rPr>
          <w:rFonts w:ascii="Times New Roman" w:hAnsi="Times New Roman"/>
          <w:sz w:val="28"/>
          <w:szCs w:val="28"/>
        </w:rPr>
        <w:t>тельный английский</w:t>
      </w:r>
      <w:r w:rsidR="00D151BF" w:rsidRPr="00D151BF">
        <w:rPr>
          <w:rFonts w:ascii="Times New Roman" w:hAnsi="Times New Roman"/>
          <w:sz w:val="28"/>
          <w:szCs w:val="28"/>
        </w:rPr>
        <w:t>»</w:t>
      </w:r>
      <w:r w:rsidR="00D151BF">
        <w:rPr>
          <w:rFonts w:ascii="Times New Roman" w:hAnsi="Times New Roman"/>
          <w:sz w:val="28"/>
          <w:szCs w:val="28"/>
        </w:rPr>
        <w:t xml:space="preserve">, </w:t>
      </w:r>
      <w:r w:rsidR="00D151BF" w:rsidRPr="00D151BF">
        <w:rPr>
          <w:rFonts w:ascii="Times New Roman" w:hAnsi="Times New Roman"/>
          <w:sz w:val="28"/>
          <w:szCs w:val="28"/>
        </w:rPr>
        <w:t>при достижении планируемых результатов, учащиеся получают в</w:t>
      </w:r>
      <w:r w:rsidR="00A17234">
        <w:rPr>
          <w:rFonts w:ascii="Times New Roman" w:hAnsi="Times New Roman"/>
          <w:sz w:val="28"/>
          <w:szCs w:val="28"/>
        </w:rPr>
        <w:t>озможность продолжить освоение П</w:t>
      </w:r>
      <w:r w:rsidR="00D151BF" w:rsidRPr="00D151BF">
        <w:rPr>
          <w:rFonts w:ascii="Times New Roman" w:hAnsi="Times New Roman"/>
          <w:sz w:val="28"/>
          <w:szCs w:val="28"/>
        </w:rPr>
        <w:t>рограммы</w:t>
      </w:r>
      <w:r w:rsidR="00A17234">
        <w:rPr>
          <w:rFonts w:ascii="Times New Roman" w:hAnsi="Times New Roman"/>
          <w:sz w:val="28"/>
          <w:szCs w:val="28"/>
        </w:rPr>
        <w:t xml:space="preserve"> «Увлекательный английский +».</w:t>
      </w:r>
      <w:r w:rsidR="00D151BF" w:rsidRPr="00D151BF">
        <w:rPr>
          <w:rFonts w:ascii="Times New Roman" w:hAnsi="Times New Roman"/>
          <w:sz w:val="28"/>
          <w:szCs w:val="28"/>
        </w:rPr>
        <w:t xml:space="preserve"> </w:t>
      </w:r>
    </w:p>
    <w:p w:rsidR="006C6D3A" w:rsidRPr="005A4F7D" w:rsidRDefault="006C6D3A" w:rsidP="006C6D3A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5A4F7D">
        <w:rPr>
          <w:rFonts w:ascii="Times New Roman" w:hAnsi="Times New Roman"/>
          <w:sz w:val="28"/>
          <w:szCs w:val="28"/>
        </w:rPr>
        <w:lastRenderedPageBreak/>
        <w:t>1.2. Цель и задачи Программы</w:t>
      </w:r>
    </w:p>
    <w:p w:rsidR="0030225A" w:rsidRDefault="00F90277" w:rsidP="00B75F17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 xml:space="preserve">Цель </w:t>
      </w:r>
      <w:r w:rsidR="00544C46" w:rsidRPr="00544C46">
        <w:rPr>
          <w:rFonts w:ascii="Times New Roman" w:hAnsi="Times New Roman"/>
          <w:b/>
          <w:bCs/>
          <w:i/>
          <w:sz w:val="28"/>
          <w:szCs w:val="28"/>
        </w:rPr>
        <w:t>первого модуля П</w:t>
      </w:r>
      <w:r w:rsidR="006C6D3A" w:rsidRPr="00544C46">
        <w:rPr>
          <w:rFonts w:ascii="Times New Roman" w:hAnsi="Times New Roman"/>
          <w:b/>
          <w:bCs/>
          <w:i/>
          <w:sz w:val="28"/>
          <w:szCs w:val="28"/>
        </w:rPr>
        <w:t>рограммы</w:t>
      </w:r>
      <w:r w:rsidR="0030225A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="00544C46" w:rsidRPr="00544C46">
        <w:rPr>
          <w:rFonts w:ascii="Times New Roman" w:hAnsi="Times New Roman"/>
          <w:b/>
          <w:bCs/>
          <w:i/>
          <w:sz w:val="28"/>
          <w:szCs w:val="28"/>
        </w:rPr>
        <w:t>(</w:t>
      </w:r>
      <w:r w:rsidR="00E6667F">
        <w:rPr>
          <w:rFonts w:ascii="Times New Roman" w:hAnsi="Times New Roman"/>
          <w:b/>
          <w:bCs/>
          <w:i/>
          <w:sz w:val="28"/>
          <w:szCs w:val="28"/>
        </w:rPr>
        <w:t>48</w:t>
      </w:r>
      <w:r w:rsidR="00544C46" w:rsidRPr="00544C46">
        <w:rPr>
          <w:rFonts w:ascii="Times New Roman" w:hAnsi="Times New Roman"/>
          <w:b/>
          <w:bCs/>
          <w:i/>
          <w:sz w:val="28"/>
          <w:szCs w:val="28"/>
        </w:rPr>
        <w:t xml:space="preserve"> часов)</w:t>
      </w:r>
      <w:r w:rsidR="006C6D3A" w:rsidRPr="00780F7C">
        <w:rPr>
          <w:rFonts w:ascii="Times New Roman" w:hAnsi="Times New Roman"/>
          <w:bCs/>
          <w:i/>
          <w:sz w:val="28"/>
          <w:szCs w:val="28"/>
        </w:rPr>
        <w:t xml:space="preserve"> – </w:t>
      </w:r>
      <w:r w:rsidR="0030225A" w:rsidRPr="00B4166A">
        <w:rPr>
          <w:rFonts w:ascii="Times New Roman" w:hAnsi="Times New Roman"/>
          <w:bCs/>
          <w:sz w:val="28"/>
          <w:szCs w:val="28"/>
        </w:rPr>
        <w:t xml:space="preserve">создание условий для </w:t>
      </w:r>
      <w:r w:rsidR="0030225A" w:rsidRPr="002F337B">
        <w:rPr>
          <w:rFonts w:ascii="Times New Roman" w:hAnsi="Times New Roman"/>
          <w:sz w:val="28"/>
          <w:szCs w:val="28"/>
        </w:rPr>
        <w:t>формировани</w:t>
      </w:r>
      <w:r w:rsidR="0030225A">
        <w:rPr>
          <w:rFonts w:ascii="Times New Roman" w:hAnsi="Times New Roman"/>
          <w:sz w:val="28"/>
          <w:szCs w:val="28"/>
        </w:rPr>
        <w:t>я</w:t>
      </w:r>
      <w:r w:rsidR="0030225A" w:rsidRPr="002F337B">
        <w:rPr>
          <w:rFonts w:ascii="Times New Roman" w:hAnsi="Times New Roman"/>
          <w:sz w:val="28"/>
          <w:szCs w:val="28"/>
        </w:rPr>
        <w:t xml:space="preserve"> </w:t>
      </w:r>
      <w:r w:rsidR="00B53640">
        <w:rPr>
          <w:rFonts w:ascii="Times New Roman" w:hAnsi="Times New Roman"/>
          <w:sz w:val="28"/>
          <w:szCs w:val="28"/>
        </w:rPr>
        <w:t xml:space="preserve">элементарной </w:t>
      </w:r>
      <w:r w:rsidR="0030225A" w:rsidRPr="002F337B">
        <w:rPr>
          <w:rFonts w:ascii="Times New Roman" w:hAnsi="Times New Roman"/>
          <w:sz w:val="28"/>
          <w:szCs w:val="28"/>
        </w:rPr>
        <w:t>коммуник</w:t>
      </w:r>
      <w:r w:rsidR="0030225A">
        <w:rPr>
          <w:rFonts w:ascii="Times New Roman" w:hAnsi="Times New Roman"/>
          <w:sz w:val="28"/>
          <w:szCs w:val="28"/>
        </w:rPr>
        <w:t xml:space="preserve">ативной (речевой, </w:t>
      </w:r>
      <w:proofErr w:type="spellStart"/>
      <w:r w:rsidR="0030225A">
        <w:rPr>
          <w:rFonts w:ascii="Times New Roman" w:hAnsi="Times New Roman"/>
          <w:sz w:val="28"/>
          <w:szCs w:val="28"/>
        </w:rPr>
        <w:t>социокультурной</w:t>
      </w:r>
      <w:proofErr w:type="spellEnd"/>
      <w:r w:rsidR="0030225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0225A">
        <w:rPr>
          <w:rFonts w:ascii="Times New Roman" w:hAnsi="Times New Roman"/>
          <w:sz w:val="28"/>
          <w:szCs w:val="28"/>
        </w:rPr>
        <w:t>учебно-позновательной</w:t>
      </w:r>
      <w:proofErr w:type="spellEnd"/>
      <w:r w:rsidR="0030225A">
        <w:rPr>
          <w:rFonts w:ascii="Times New Roman" w:hAnsi="Times New Roman"/>
          <w:sz w:val="28"/>
          <w:szCs w:val="28"/>
        </w:rPr>
        <w:t xml:space="preserve">) компетенции </w:t>
      </w:r>
      <w:r w:rsidR="0030225A" w:rsidRPr="002F337B">
        <w:rPr>
          <w:rFonts w:ascii="Times New Roman" w:hAnsi="Times New Roman"/>
          <w:sz w:val="28"/>
          <w:szCs w:val="28"/>
        </w:rPr>
        <w:t xml:space="preserve"> учащихся</w:t>
      </w:r>
      <w:r w:rsidR="0030225A">
        <w:rPr>
          <w:rFonts w:ascii="Times New Roman" w:hAnsi="Times New Roman"/>
          <w:sz w:val="28"/>
          <w:szCs w:val="28"/>
        </w:rPr>
        <w:t xml:space="preserve"> </w:t>
      </w:r>
      <w:r w:rsidR="0030225A" w:rsidRPr="00886C71">
        <w:rPr>
          <w:rFonts w:ascii="Times New Roman" w:hAnsi="Times New Roman"/>
          <w:sz w:val="28"/>
          <w:szCs w:val="28"/>
        </w:rPr>
        <w:t>средствами изучения английского языка и культуры англоязычных стран.</w:t>
      </w:r>
    </w:p>
    <w:p w:rsidR="006C6D3A" w:rsidRDefault="006C6D3A" w:rsidP="00B53640">
      <w:p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780F7C">
        <w:rPr>
          <w:rFonts w:ascii="Times New Roman" w:hAnsi="Times New Roman"/>
          <w:bCs/>
          <w:i/>
          <w:sz w:val="28"/>
          <w:szCs w:val="28"/>
        </w:rPr>
        <w:t>Задачи: </w:t>
      </w:r>
      <w:r w:rsidRPr="00780F7C">
        <w:rPr>
          <w:rFonts w:ascii="Times New Roman" w:hAnsi="Times New Roman"/>
          <w:bCs/>
          <w:i/>
          <w:sz w:val="28"/>
          <w:szCs w:val="28"/>
        </w:rPr>
        <w:br/>
      </w:r>
      <w:r w:rsidR="007F0057">
        <w:rPr>
          <w:rFonts w:ascii="Times New Roman" w:hAnsi="Times New Roman"/>
          <w:bCs/>
          <w:i/>
          <w:sz w:val="28"/>
          <w:szCs w:val="28"/>
        </w:rPr>
        <w:t>о</w:t>
      </w:r>
      <w:r w:rsidRPr="00780F7C">
        <w:rPr>
          <w:rFonts w:ascii="Times New Roman" w:hAnsi="Times New Roman"/>
          <w:bCs/>
          <w:i/>
          <w:sz w:val="28"/>
          <w:szCs w:val="28"/>
        </w:rPr>
        <w:t>бучающие:</w:t>
      </w:r>
    </w:p>
    <w:p w:rsidR="00B53640" w:rsidRPr="00B53640" w:rsidRDefault="00B53640" w:rsidP="00B5364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53640">
        <w:rPr>
          <w:rFonts w:ascii="Times New Roman" w:hAnsi="Times New Roman"/>
          <w:bCs/>
          <w:i/>
          <w:sz w:val="28"/>
          <w:szCs w:val="28"/>
        </w:rPr>
        <w:t>-</w:t>
      </w:r>
      <w:r w:rsidRPr="00B53640">
        <w:rPr>
          <w:rFonts w:ascii="Times New Roman" w:hAnsi="Times New Roman"/>
          <w:sz w:val="28"/>
          <w:szCs w:val="28"/>
        </w:rPr>
        <w:t xml:space="preserve"> расширить филологический кругозор, познакомить с новыми лингвис</w:t>
      </w:r>
      <w:r w:rsidR="00907072">
        <w:rPr>
          <w:rFonts w:ascii="Times New Roman" w:hAnsi="Times New Roman"/>
          <w:sz w:val="28"/>
          <w:szCs w:val="28"/>
        </w:rPr>
        <w:t>тическими явлениями и понятиями;</w:t>
      </w:r>
    </w:p>
    <w:p w:rsidR="00B53640" w:rsidRDefault="00B53640" w:rsidP="00B5364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53640">
        <w:rPr>
          <w:rFonts w:ascii="Times New Roman" w:hAnsi="Times New Roman"/>
          <w:sz w:val="28"/>
          <w:szCs w:val="28"/>
        </w:rPr>
        <w:t xml:space="preserve">создать условия </w:t>
      </w:r>
      <w:r>
        <w:rPr>
          <w:rFonts w:ascii="Times New Roman" w:hAnsi="Times New Roman"/>
          <w:sz w:val="28"/>
          <w:szCs w:val="28"/>
        </w:rPr>
        <w:t xml:space="preserve">для формирования </w:t>
      </w:r>
      <w:r w:rsidRPr="00B53640">
        <w:rPr>
          <w:rFonts w:ascii="Times New Roman" w:hAnsi="Times New Roman"/>
          <w:sz w:val="28"/>
          <w:szCs w:val="28"/>
        </w:rPr>
        <w:t>готовности и способности осуществлять самостоятельное изучение иностранных языков</w:t>
      </w:r>
      <w:r w:rsidR="0008371E">
        <w:rPr>
          <w:rFonts w:ascii="Times New Roman" w:hAnsi="Times New Roman"/>
          <w:sz w:val="28"/>
          <w:szCs w:val="28"/>
        </w:rPr>
        <w:t>;</w:t>
      </w:r>
    </w:p>
    <w:p w:rsidR="0008371E" w:rsidRPr="00B53640" w:rsidRDefault="0008371E" w:rsidP="00B53640">
      <w:pPr>
        <w:spacing w:after="0" w:line="360" w:lineRule="auto"/>
      </w:pPr>
      <w:r w:rsidRPr="0008371E">
        <w:rPr>
          <w:rFonts w:ascii="Times New Roman" w:hAnsi="Times New Roman"/>
          <w:sz w:val="28"/>
          <w:szCs w:val="28"/>
        </w:rPr>
        <w:t>- создать условия для расширения английского словарного запаса с учётом возможностей и потребностей учащихся</w:t>
      </w:r>
      <w:r w:rsidR="00F90277">
        <w:rPr>
          <w:rFonts w:ascii="Times New Roman" w:hAnsi="Times New Roman"/>
          <w:sz w:val="28"/>
          <w:szCs w:val="28"/>
        </w:rPr>
        <w:t>.</w:t>
      </w:r>
    </w:p>
    <w:p w:rsidR="006C6D3A" w:rsidRDefault="007F0057" w:rsidP="00B53640">
      <w:p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р</w:t>
      </w:r>
      <w:r w:rsidR="006C6D3A" w:rsidRPr="00780F7C">
        <w:rPr>
          <w:rFonts w:ascii="Times New Roman" w:hAnsi="Times New Roman"/>
          <w:bCs/>
          <w:i/>
          <w:sz w:val="28"/>
          <w:szCs w:val="28"/>
        </w:rPr>
        <w:t>азвивающие:</w:t>
      </w:r>
    </w:p>
    <w:p w:rsidR="00B53640" w:rsidRPr="002F1B06" w:rsidRDefault="00B53640" w:rsidP="00907072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53640">
        <w:rPr>
          <w:rFonts w:ascii="Times New Roman" w:hAnsi="Times New Roman"/>
          <w:sz w:val="28"/>
          <w:szCs w:val="28"/>
        </w:rPr>
        <w:t xml:space="preserve">создать условия для готовности и способности осуществлять элементарное </w:t>
      </w:r>
      <w:r w:rsidRPr="00907072">
        <w:rPr>
          <w:rFonts w:ascii="Times New Roman" w:hAnsi="Times New Roman"/>
          <w:sz w:val="28"/>
          <w:szCs w:val="28"/>
        </w:rPr>
        <w:t>межкультурное общение в четырех видах речевой деятельности (</w:t>
      </w:r>
      <w:proofErr w:type="spellStart"/>
      <w:r w:rsidRPr="00907072">
        <w:rPr>
          <w:rFonts w:ascii="Times New Roman" w:hAnsi="Times New Roman"/>
          <w:sz w:val="28"/>
          <w:szCs w:val="28"/>
        </w:rPr>
        <w:t>аудирован</w:t>
      </w:r>
      <w:r w:rsidR="00F90277">
        <w:rPr>
          <w:rFonts w:ascii="Times New Roman" w:hAnsi="Times New Roman"/>
          <w:sz w:val="28"/>
          <w:szCs w:val="28"/>
        </w:rPr>
        <w:t>ии</w:t>
      </w:r>
      <w:proofErr w:type="spellEnd"/>
      <w:r w:rsidR="00F90277">
        <w:rPr>
          <w:rFonts w:ascii="Times New Roman" w:hAnsi="Times New Roman"/>
          <w:sz w:val="28"/>
          <w:szCs w:val="28"/>
        </w:rPr>
        <w:t>, говорении, чтении и письме).</w:t>
      </w:r>
    </w:p>
    <w:p w:rsidR="006C6D3A" w:rsidRPr="00907072" w:rsidRDefault="007F0057" w:rsidP="00907072">
      <w:p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в</w:t>
      </w:r>
      <w:r w:rsidR="006C6D3A" w:rsidRPr="00907072">
        <w:rPr>
          <w:rFonts w:ascii="Times New Roman" w:hAnsi="Times New Roman"/>
          <w:bCs/>
          <w:i/>
          <w:sz w:val="28"/>
          <w:szCs w:val="28"/>
        </w:rPr>
        <w:t>оспитательные:</w:t>
      </w:r>
    </w:p>
    <w:p w:rsidR="00C2264C" w:rsidRPr="00C3412A" w:rsidRDefault="00F90277" w:rsidP="00C3412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создать условия для</w:t>
      </w:r>
      <w:r w:rsidR="00907072" w:rsidRPr="00907072">
        <w:rPr>
          <w:rFonts w:ascii="Times New Roman" w:hAnsi="Times New Roman"/>
          <w:sz w:val="28"/>
          <w:szCs w:val="28"/>
        </w:rPr>
        <w:t xml:space="preserve"> формирования межличностного общения, формировани</w:t>
      </w:r>
      <w:r w:rsidR="00907072">
        <w:rPr>
          <w:rFonts w:ascii="Times New Roman" w:hAnsi="Times New Roman"/>
          <w:sz w:val="28"/>
          <w:szCs w:val="28"/>
        </w:rPr>
        <w:t>я</w:t>
      </w:r>
      <w:r w:rsidR="00907072" w:rsidRPr="00907072">
        <w:rPr>
          <w:rFonts w:ascii="Times New Roman" w:hAnsi="Times New Roman"/>
          <w:sz w:val="28"/>
          <w:szCs w:val="28"/>
        </w:rPr>
        <w:t xml:space="preserve"> эмоционально-оценочного отношения к миру, развития культуры общения.</w:t>
      </w:r>
    </w:p>
    <w:p w:rsidR="004E6065" w:rsidRPr="00780F7C" w:rsidRDefault="00F90277" w:rsidP="00B75F17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 xml:space="preserve">Цель </w:t>
      </w:r>
      <w:r w:rsidR="00544C46" w:rsidRPr="00863DCD">
        <w:rPr>
          <w:rFonts w:ascii="Times New Roman" w:hAnsi="Times New Roman"/>
          <w:b/>
          <w:bCs/>
          <w:i/>
          <w:sz w:val="28"/>
          <w:szCs w:val="28"/>
        </w:rPr>
        <w:t>второго модуля Программы</w:t>
      </w:r>
      <w:r w:rsidR="00863DCD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="00544C46" w:rsidRPr="00863DCD">
        <w:rPr>
          <w:rFonts w:ascii="Times New Roman" w:hAnsi="Times New Roman"/>
          <w:b/>
          <w:bCs/>
          <w:i/>
          <w:sz w:val="28"/>
          <w:szCs w:val="28"/>
        </w:rPr>
        <w:t>(</w:t>
      </w:r>
      <w:r w:rsidR="00E6667F">
        <w:rPr>
          <w:rFonts w:ascii="Times New Roman" w:hAnsi="Times New Roman"/>
          <w:b/>
          <w:bCs/>
          <w:i/>
          <w:sz w:val="28"/>
          <w:szCs w:val="28"/>
        </w:rPr>
        <w:t>72</w:t>
      </w:r>
      <w:r w:rsidR="00544C46" w:rsidRPr="00863DCD">
        <w:rPr>
          <w:rFonts w:ascii="Times New Roman" w:hAnsi="Times New Roman"/>
          <w:b/>
          <w:bCs/>
          <w:i/>
          <w:sz w:val="28"/>
          <w:szCs w:val="28"/>
        </w:rPr>
        <w:t xml:space="preserve"> часа)</w:t>
      </w:r>
      <w:r w:rsidR="00544C46" w:rsidRPr="00780F7C">
        <w:rPr>
          <w:rFonts w:ascii="Times New Roman" w:hAnsi="Times New Roman"/>
          <w:bCs/>
          <w:i/>
          <w:sz w:val="28"/>
          <w:szCs w:val="28"/>
        </w:rPr>
        <w:t xml:space="preserve"> </w:t>
      </w:r>
      <w:r w:rsidR="008C017F" w:rsidRPr="00B4166A">
        <w:rPr>
          <w:rFonts w:ascii="Times New Roman" w:hAnsi="Times New Roman"/>
          <w:bCs/>
          <w:sz w:val="28"/>
          <w:szCs w:val="28"/>
        </w:rPr>
        <w:t xml:space="preserve">создание условий для </w:t>
      </w:r>
      <w:r w:rsidR="008C017F" w:rsidRPr="00B4166A">
        <w:rPr>
          <w:rFonts w:ascii="Times New Roman" w:hAnsi="Times New Roman"/>
          <w:sz w:val="28"/>
          <w:szCs w:val="28"/>
        </w:rPr>
        <w:t>привития учащи</w:t>
      </w:r>
      <w:r w:rsidR="008C017F">
        <w:rPr>
          <w:rFonts w:ascii="Times New Roman" w:hAnsi="Times New Roman"/>
          <w:sz w:val="28"/>
          <w:szCs w:val="28"/>
        </w:rPr>
        <w:t>м</w:t>
      </w:r>
      <w:r w:rsidR="008C017F" w:rsidRPr="00B4166A">
        <w:rPr>
          <w:rFonts w:ascii="Times New Roman" w:hAnsi="Times New Roman"/>
          <w:sz w:val="28"/>
          <w:szCs w:val="28"/>
        </w:rPr>
        <w:t xml:space="preserve">ся </w:t>
      </w:r>
      <w:r w:rsidR="008C017F">
        <w:rPr>
          <w:rFonts w:ascii="Times New Roman" w:hAnsi="Times New Roman"/>
          <w:sz w:val="28"/>
          <w:szCs w:val="28"/>
        </w:rPr>
        <w:t xml:space="preserve">норм </w:t>
      </w:r>
      <w:r w:rsidR="008C017F" w:rsidRPr="00B4166A">
        <w:rPr>
          <w:rFonts w:ascii="Times New Roman" w:hAnsi="Times New Roman"/>
          <w:sz w:val="28"/>
          <w:szCs w:val="28"/>
        </w:rPr>
        <w:t>морали, общечеловеческих ценностей, приобщение их к миру культуры стран изучаемого языка.</w:t>
      </w:r>
    </w:p>
    <w:p w:rsidR="00544C46" w:rsidRPr="00780F7C" w:rsidRDefault="00544C46" w:rsidP="00544C46">
      <w:p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780F7C">
        <w:rPr>
          <w:rFonts w:ascii="Times New Roman" w:hAnsi="Times New Roman"/>
          <w:bCs/>
          <w:i/>
          <w:sz w:val="28"/>
          <w:szCs w:val="28"/>
        </w:rPr>
        <w:t>Задачи: </w:t>
      </w:r>
      <w:r w:rsidRPr="00780F7C">
        <w:rPr>
          <w:rFonts w:ascii="Times New Roman" w:hAnsi="Times New Roman"/>
          <w:bCs/>
          <w:i/>
          <w:sz w:val="28"/>
          <w:szCs w:val="28"/>
        </w:rPr>
        <w:br/>
      </w:r>
      <w:r w:rsidR="00236078">
        <w:rPr>
          <w:rFonts w:ascii="Times New Roman" w:hAnsi="Times New Roman"/>
          <w:bCs/>
          <w:i/>
          <w:sz w:val="28"/>
          <w:szCs w:val="28"/>
        </w:rPr>
        <w:t>о</w:t>
      </w:r>
      <w:r w:rsidRPr="00780F7C">
        <w:rPr>
          <w:rFonts w:ascii="Times New Roman" w:hAnsi="Times New Roman"/>
          <w:bCs/>
          <w:i/>
          <w:sz w:val="28"/>
          <w:szCs w:val="28"/>
        </w:rPr>
        <w:t>бучающие:</w:t>
      </w:r>
    </w:p>
    <w:p w:rsidR="00B06999" w:rsidRPr="00C3412A" w:rsidRDefault="00B06999" w:rsidP="00544C46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06999">
        <w:rPr>
          <w:rFonts w:ascii="Times New Roman" w:hAnsi="Times New Roman"/>
          <w:sz w:val="28"/>
          <w:szCs w:val="28"/>
        </w:rPr>
        <w:t xml:space="preserve">- формировать умения использование иностранного языка как средства </w:t>
      </w:r>
      <w:r w:rsidRPr="00C3412A">
        <w:rPr>
          <w:rFonts w:ascii="Times New Roman" w:hAnsi="Times New Roman"/>
          <w:sz w:val="28"/>
          <w:szCs w:val="28"/>
        </w:rPr>
        <w:t>получения информации</w:t>
      </w:r>
      <w:r w:rsidR="00C3412A">
        <w:rPr>
          <w:rFonts w:ascii="Times New Roman" w:hAnsi="Times New Roman"/>
          <w:sz w:val="28"/>
          <w:szCs w:val="28"/>
        </w:rPr>
        <w:t>;</w:t>
      </w:r>
      <w:r w:rsidRPr="00C3412A">
        <w:rPr>
          <w:rFonts w:ascii="Times New Roman" w:hAnsi="Times New Roman"/>
          <w:sz w:val="28"/>
          <w:szCs w:val="28"/>
        </w:rPr>
        <w:t xml:space="preserve"> </w:t>
      </w:r>
    </w:p>
    <w:p w:rsidR="00C3412A" w:rsidRDefault="00C3412A" w:rsidP="00544C46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3412A">
        <w:rPr>
          <w:rFonts w:ascii="Times New Roman" w:hAnsi="Times New Roman"/>
          <w:sz w:val="28"/>
          <w:szCs w:val="28"/>
        </w:rPr>
        <w:t xml:space="preserve">- </w:t>
      </w:r>
      <w:r w:rsidR="00236078">
        <w:rPr>
          <w:rFonts w:ascii="Times New Roman" w:hAnsi="Times New Roman"/>
          <w:sz w:val="28"/>
          <w:szCs w:val="28"/>
        </w:rPr>
        <w:t xml:space="preserve">формировать умения </w:t>
      </w:r>
      <w:r w:rsidRPr="00C3412A">
        <w:rPr>
          <w:rFonts w:ascii="Times New Roman" w:hAnsi="Times New Roman"/>
          <w:sz w:val="28"/>
          <w:szCs w:val="28"/>
        </w:rPr>
        <w:t>приобрет</w:t>
      </w:r>
      <w:r w:rsidR="00236078">
        <w:rPr>
          <w:rFonts w:ascii="Times New Roman" w:hAnsi="Times New Roman"/>
          <w:sz w:val="28"/>
          <w:szCs w:val="28"/>
        </w:rPr>
        <w:t>ать</w:t>
      </w:r>
      <w:r w:rsidRPr="00C3412A">
        <w:rPr>
          <w:rFonts w:ascii="Times New Roman" w:hAnsi="Times New Roman"/>
          <w:sz w:val="28"/>
          <w:szCs w:val="28"/>
        </w:rPr>
        <w:t xml:space="preserve"> знани</w:t>
      </w:r>
      <w:r w:rsidR="00236078">
        <w:rPr>
          <w:rFonts w:ascii="Times New Roman" w:hAnsi="Times New Roman"/>
          <w:sz w:val="28"/>
          <w:szCs w:val="28"/>
        </w:rPr>
        <w:t>я</w:t>
      </w:r>
      <w:r w:rsidRPr="00C3412A">
        <w:rPr>
          <w:rFonts w:ascii="Times New Roman" w:hAnsi="Times New Roman"/>
          <w:sz w:val="28"/>
          <w:szCs w:val="28"/>
        </w:rPr>
        <w:t xml:space="preserve"> об окружающей их действительности посредством иностранного языка</w:t>
      </w:r>
      <w:r w:rsidR="00236078">
        <w:rPr>
          <w:rFonts w:ascii="Times New Roman" w:hAnsi="Times New Roman"/>
          <w:sz w:val="28"/>
          <w:szCs w:val="28"/>
        </w:rPr>
        <w:t>;</w:t>
      </w:r>
    </w:p>
    <w:p w:rsidR="004E6065" w:rsidRPr="00C3412A" w:rsidRDefault="00236078" w:rsidP="00544C46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Pr="00236078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формировать</w:t>
      </w:r>
      <w:r w:rsidRPr="00236078">
        <w:rPr>
          <w:rFonts w:ascii="Times New Roman" w:hAnsi="Times New Roman"/>
          <w:sz w:val="28"/>
          <w:szCs w:val="28"/>
        </w:rPr>
        <w:t xml:space="preserve"> навык</w:t>
      </w:r>
      <w:r w:rsidRPr="00A35530">
        <w:rPr>
          <w:rFonts w:ascii="Times New Roman" w:hAnsi="Times New Roman"/>
          <w:sz w:val="28"/>
          <w:szCs w:val="28"/>
        </w:rPr>
        <w:t xml:space="preserve"> воспроизводства социальных связей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6078">
        <w:rPr>
          <w:rFonts w:ascii="Times New Roman" w:hAnsi="Times New Roman"/>
          <w:sz w:val="28"/>
          <w:szCs w:val="28"/>
        </w:rPr>
        <w:t>необходимых для жизни</w:t>
      </w:r>
      <w:r>
        <w:rPr>
          <w:rFonts w:ascii="Times New Roman" w:hAnsi="Times New Roman"/>
          <w:sz w:val="28"/>
          <w:szCs w:val="28"/>
        </w:rPr>
        <w:t>;</w:t>
      </w:r>
    </w:p>
    <w:p w:rsidR="00C2264C" w:rsidRPr="00C2264C" w:rsidRDefault="00C2264C" w:rsidP="00C2264C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2264C">
        <w:rPr>
          <w:rFonts w:ascii="Times New Roman" w:hAnsi="Times New Roman"/>
          <w:sz w:val="28"/>
          <w:szCs w:val="28"/>
        </w:rPr>
        <w:t>- способствовать дальнейшему формированию у учащихся интереса к английскому языку, к истории и к</w:t>
      </w:r>
      <w:r w:rsidR="007F0057">
        <w:rPr>
          <w:rFonts w:ascii="Times New Roman" w:hAnsi="Times New Roman"/>
          <w:sz w:val="28"/>
          <w:szCs w:val="28"/>
        </w:rPr>
        <w:t>ультуре страны изучаемого языка;</w:t>
      </w:r>
    </w:p>
    <w:p w:rsidR="00544C46" w:rsidRDefault="00236078" w:rsidP="00544C46">
      <w:p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р</w:t>
      </w:r>
      <w:r w:rsidR="00544C46" w:rsidRPr="00780F7C">
        <w:rPr>
          <w:rFonts w:ascii="Times New Roman" w:hAnsi="Times New Roman"/>
          <w:bCs/>
          <w:i/>
          <w:sz w:val="28"/>
          <w:szCs w:val="28"/>
        </w:rPr>
        <w:t>азвивающие:</w:t>
      </w:r>
    </w:p>
    <w:p w:rsidR="00C3412A" w:rsidRPr="00C3412A" w:rsidRDefault="00C3412A" w:rsidP="00544C46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3412A">
        <w:rPr>
          <w:rFonts w:ascii="Times New Roman" w:hAnsi="Times New Roman"/>
          <w:sz w:val="28"/>
          <w:szCs w:val="28"/>
        </w:rPr>
        <w:t>- способствовать развитию интеллектуальных и познавательных способностей учащихся;</w:t>
      </w:r>
    </w:p>
    <w:p w:rsidR="00544C46" w:rsidRDefault="00C3412A" w:rsidP="00544C46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3412A">
        <w:rPr>
          <w:rFonts w:ascii="Times New Roman" w:hAnsi="Times New Roman"/>
          <w:sz w:val="28"/>
          <w:szCs w:val="28"/>
        </w:rPr>
        <w:t xml:space="preserve">- способствовать развитию восприятия, запоминания, осмысления новой </w:t>
      </w:r>
      <w:r w:rsidR="00236078">
        <w:rPr>
          <w:rFonts w:ascii="Times New Roman" w:hAnsi="Times New Roman"/>
          <w:sz w:val="28"/>
          <w:szCs w:val="28"/>
        </w:rPr>
        <w:t>информации;</w:t>
      </w:r>
    </w:p>
    <w:p w:rsidR="002F1B06" w:rsidRPr="00C3412A" w:rsidRDefault="002F1B06" w:rsidP="00544C46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F1B06">
        <w:rPr>
          <w:rFonts w:ascii="Times New Roman" w:hAnsi="Times New Roman"/>
          <w:sz w:val="28"/>
          <w:szCs w:val="28"/>
        </w:rPr>
        <w:t>-</w:t>
      </w:r>
      <w:r w:rsidRPr="002F1B06">
        <w:rPr>
          <w:rFonts w:ascii="Times New Roman" w:hAnsi="Times New Roman"/>
          <w:color w:val="000000"/>
          <w:sz w:val="28"/>
          <w:szCs w:val="28"/>
        </w:rPr>
        <w:t xml:space="preserve"> способствовать развитию 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 w:rsidRPr="002F1B06">
        <w:rPr>
          <w:rFonts w:ascii="Times New Roman" w:hAnsi="Times New Roman"/>
          <w:color w:val="000000"/>
          <w:sz w:val="28"/>
          <w:szCs w:val="28"/>
        </w:rPr>
        <w:t>рудолюбия, терпимости, настойчивости в достижении цели, дисциплинированности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2F1B06">
        <w:rPr>
          <w:rFonts w:ascii="Times New Roman" w:hAnsi="Times New Roman"/>
          <w:color w:val="000000"/>
          <w:sz w:val="28"/>
          <w:szCs w:val="28"/>
        </w:rPr>
        <w:t xml:space="preserve"> ответственности перед товарищами, умения выслушивать критику в свой адрес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544C46" w:rsidRPr="00780F7C" w:rsidRDefault="00236078" w:rsidP="00544C46">
      <w:pPr>
        <w:shd w:val="clear" w:color="auto" w:fill="FFFFFF"/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в</w:t>
      </w:r>
      <w:r w:rsidR="00544C46" w:rsidRPr="00780F7C">
        <w:rPr>
          <w:rFonts w:ascii="Times New Roman" w:hAnsi="Times New Roman"/>
          <w:bCs/>
          <w:i/>
          <w:sz w:val="28"/>
          <w:szCs w:val="28"/>
        </w:rPr>
        <w:t>оспитательные:</w:t>
      </w:r>
    </w:p>
    <w:p w:rsidR="00544C46" w:rsidRPr="00780F7C" w:rsidRDefault="00F90277" w:rsidP="00C3412A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создать условия для </w:t>
      </w:r>
      <w:r w:rsidR="00C3412A" w:rsidRPr="00907072">
        <w:rPr>
          <w:rFonts w:ascii="Times New Roman" w:hAnsi="Times New Roman"/>
          <w:sz w:val="28"/>
          <w:szCs w:val="28"/>
        </w:rPr>
        <w:t>формирования межличностного общения, формировани</w:t>
      </w:r>
      <w:r w:rsidR="00C3412A">
        <w:rPr>
          <w:rFonts w:ascii="Times New Roman" w:hAnsi="Times New Roman"/>
          <w:sz w:val="28"/>
          <w:szCs w:val="28"/>
        </w:rPr>
        <w:t>я</w:t>
      </w:r>
      <w:r w:rsidR="00C3412A" w:rsidRPr="00907072">
        <w:rPr>
          <w:rFonts w:ascii="Times New Roman" w:hAnsi="Times New Roman"/>
          <w:sz w:val="28"/>
          <w:szCs w:val="28"/>
        </w:rPr>
        <w:t xml:space="preserve"> эмоционально-оценочного отношения к миру, развития культуры общения.</w:t>
      </w:r>
    </w:p>
    <w:p w:rsidR="006C6D3A" w:rsidRPr="00780F7C" w:rsidRDefault="006C6D3A" w:rsidP="006C6D3A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E0B24" w:rsidRDefault="003E0B24" w:rsidP="006C6D3A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E0B24" w:rsidRDefault="003E0B24" w:rsidP="006C6D3A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E0B24" w:rsidRDefault="003E0B24" w:rsidP="006C6D3A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F0057" w:rsidRDefault="007F0057" w:rsidP="006C6D3A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F0057" w:rsidRDefault="007F0057" w:rsidP="006C6D3A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F0057" w:rsidRDefault="007F0057" w:rsidP="006C6D3A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F0057" w:rsidRDefault="007F0057" w:rsidP="006C6D3A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F0057" w:rsidRDefault="007F0057" w:rsidP="006C6D3A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77679" w:rsidRDefault="00E77679" w:rsidP="006C6D3A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D6E40" w:rsidRDefault="00DD6E40" w:rsidP="00DC112F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D6E40" w:rsidRDefault="00DD6E40" w:rsidP="00DC112F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D6E40" w:rsidRDefault="00DD6E40" w:rsidP="00DC112F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D6E40" w:rsidRDefault="00DD6E40" w:rsidP="00DC112F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D6E40" w:rsidRDefault="00DD6E40" w:rsidP="00DC112F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A4F7D" w:rsidRPr="005A4F7D" w:rsidRDefault="005A4F7D" w:rsidP="00DC112F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A4F7D">
        <w:rPr>
          <w:rFonts w:ascii="Times New Roman" w:hAnsi="Times New Roman"/>
          <w:sz w:val="28"/>
          <w:szCs w:val="28"/>
        </w:rPr>
        <w:lastRenderedPageBreak/>
        <w:t>1.3. Содержание Программы</w:t>
      </w:r>
    </w:p>
    <w:p w:rsidR="006C6D3A" w:rsidRPr="00C35C21" w:rsidRDefault="00F90277" w:rsidP="005A4F7D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Учебно</w:t>
      </w:r>
      <w:proofErr w:type="spellEnd"/>
      <w:r>
        <w:rPr>
          <w:rFonts w:ascii="Times New Roman" w:hAnsi="Times New Roman"/>
          <w:b/>
          <w:sz w:val="28"/>
          <w:szCs w:val="28"/>
        </w:rPr>
        <w:t>–</w:t>
      </w:r>
      <w:r w:rsidR="006C6D3A" w:rsidRPr="00C35C21">
        <w:rPr>
          <w:rFonts w:ascii="Times New Roman" w:hAnsi="Times New Roman"/>
          <w:b/>
          <w:sz w:val="28"/>
          <w:szCs w:val="28"/>
        </w:rPr>
        <w:t xml:space="preserve">тематический план </w:t>
      </w:r>
    </w:p>
    <w:p w:rsidR="006C6D3A" w:rsidRPr="00C35C21" w:rsidRDefault="006C6D3A" w:rsidP="005A4F7D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35C21">
        <w:rPr>
          <w:rFonts w:ascii="Times New Roman" w:hAnsi="Times New Roman"/>
          <w:b/>
          <w:sz w:val="28"/>
          <w:szCs w:val="28"/>
        </w:rPr>
        <w:t xml:space="preserve">Программы «Увлекательный английский» </w:t>
      </w:r>
    </w:p>
    <w:p w:rsidR="006C6D3A" w:rsidRPr="00F90277" w:rsidRDefault="006C6D3A" w:rsidP="005A4F7D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90277">
        <w:rPr>
          <w:rFonts w:ascii="Times New Roman" w:hAnsi="Times New Roman"/>
          <w:b/>
          <w:sz w:val="28"/>
          <w:szCs w:val="28"/>
        </w:rPr>
        <w:t>Первый модуль обучения (</w:t>
      </w:r>
      <w:r w:rsidR="00186ABF">
        <w:rPr>
          <w:rFonts w:ascii="Times New Roman" w:hAnsi="Times New Roman"/>
          <w:b/>
          <w:sz w:val="28"/>
          <w:szCs w:val="28"/>
        </w:rPr>
        <w:t>48</w:t>
      </w:r>
      <w:r w:rsidR="00F90277">
        <w:rPr>
          <w:rFonts w:ascii="Times New Roman" w:hAnsi="Times New Roman"/>
          <w:b/>
          <w:sz w:val="28"/>
          <w:szCs w:val="28"/>
        </w:rPr>
        <w:t xml:space="preserve"> часов</w:t>
      </w:r>
      <w:r w:rsidRPr="00F90277">
        <w:rPr>
          <w:rFonts w:ascii="Times New Roman" w:hAnsi="Times New Roman"/>
          <w:b/>
          <w:sz w:val="28"/>
          <w:szCs w:val="28"/>
        </w:rPr>
        <w:t>)</w:t>
      </w:r>
    </w:p>
    <w:p w:rsidR="005A4F7D" w:rsidRPr="00F90277" w:rsidRDefault="005A4F7D" w:rsidP="00016F25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90277">
        <w:rPr>
          <w:rFonts w:ascii="Times New Roman" w:hAnsi="Times New Roman"/>
          <w:b/>
          <w:sz w:val="28"/>
          <w:szCs w:val="28"/>
        </w:rPr>
        <w:t>Срок обучения 4 месяца</w:t>
      </w:r>
    </w:p>
    <w:tbl>
      <w:tblPr>
        <w:tblStyle w:val="a4"/>
        <w:tblW w:w="0" w:type="auto"/>
        <w:tblLook w:val="04A0"/>
      </w:tblPr>
      <w:tblGrid>
        <w:gridCol w:w="617"/>
        <w:gridCol w:w="2906"/>
        <w:gridCol w:w="907"/>
        <w:gridCol w:w="1070"/>
        <w:gridCol w:w="1352"/>
        <w:gridCol w:w="2719"/>
      </w:tblGrid>
      <w:tr w:rsidR="002E7282" w:rsidRPr="007345E4" w:rsidTr="002E7282"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82" w:rsidRPr="007345E4" w:rsidRDefault="002E7282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7345E4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№</w:t>
            </w:r>
          </w:p>
          <w:p w:rsidR="002E7282" w:rsidRPr="007345E4" w:rsidRDefault="002E7282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7345E4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7345E4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/</w:t>
            </w:r>
            <w:proofErr w:type="spellStart"/>
            <w:r w:rsidRPr="007345E4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82" w:rsidRPr="007345E4" w:rsidRDefault="002E7282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7345E4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Наименование разделов, подразделов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82" w:rsidRPr="007345E4" w:rsidRDefault="002E728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345E4"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часов</w:t>
            </w:r>
          </w:p>
        </w:tc>
        <w:tc>
          <w:tcPr>
            <w:tcW w:w="2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82" w:rsidRPr="007345E4" w:rsidRDefault="002E728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345E4">
              <w:rPr>
                <w:rFonts w:ascii="Times New Roman" w:hAnsi="Times New Roman"/>
                <w:sz w:val="24"/>
                <w:szCs w:val="24"/>
                <w:lang w:eastAsia="en-US"/>
              </w:rPr>
              <w:t>Форма контроля</w:t>
            </w:r>
          </w:p>
        </w:tc>
      </w:tr>
      <w:tr w:rsidR="002E7282" w:rsidRPr="007345E4" w:rsidTr="002E72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282" w:rsidRPr="007345E4" w:rsidRDefault="002E7282">
            <w:pP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282" w:rsidRPr="007345E4" w:rsidRDefault="002E7282">
            <w:pP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82" w:rsidRPr="007345E4" w:rsidRDefault="002E728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345E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Всего часов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82" w:rsidRPr="007345E4" w:rsidRDefault="002E728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45E4">
              <w:rPr>
                <w:rFonts w:ascii="Times New Roman" w:hAnsi="Times New Roman"/>
                <w:sz w:val="24"/>
                <w:szCs w:val="24"/>
                <w:lang w:eastAsia="en-US"/>
              </w:rPr>
              <w:t>Теория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82" w:rsidRPr="007345E4" w:rsidRDefault="002E728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45E4">
              <w:rPr>
                <w:rFonts w:ascii="Times New Roman" w:hAnsi="Times New Roman"/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282" w:rsidRPr="007345E4" w:rsidRDefault="002E7282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2E7282" w:rsidRPr="007345E4" w:rsidTr="007345E4">
        <w:trPr>
          <w:trHeight w:val="5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82" w:rsidRPr="007345E4" w:rsidRDefault="002E728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45E4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82" w:rsidRPr="007345E4" w:rsidRDefault="007345E4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345E4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I</w:t>
            </w:r>
            <w:r w:rsidR="002E7282" w:rsidRPr="007345E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</w:t>
            </w:r>
            <w:r w:rsidRPr="007345E4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 xml:space="preserve"> </w:t>
            </w:r>
            <w:r w:rsidR="002E7282" w:rsidRPr="007345E4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Моя школа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82" w:rsidRPr="007345E4" w:rsidRDefault="00186AB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82" w:rsidRPr="007345E4" w:rsidRDefault="00186AB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82" w:rsidRPr="007345E4" w:rsidRDefault="00186ABF" w:rsidP="00186AB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82" w:rsidRPr="007345E4" w:rsidRDefault="002E7282">
            <w:pP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</w:tr>
      <w:tr w:rsidR="002E7282" w:rsidRPr="007345E4" w:rsidTr="002E7282">
        <w:trPr>
          <w:trHeight w:val="91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82" w:rsidRPr="007345E4" w:rsidRDefault="002E728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45E4">
              <w:rPr>
                <w:rFonts w:ascii="Times New Roman" w:hAnsi="Times New Roman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82" w:rsidRPr="007345E4" w:rsidRDefault="002E7282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345E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Введение в общеобразовательную </w:t>
            </w:r>
            <w:proofErr w:type="spellStart"/>
            <w:r w:rsidRPr="007345E4">
              <w:rPr>
                <w:rFonts w:ascii="Times New Roman" w:hAnsi="Times New Roman"/>
                <w:sz w:val="24"/>
                <w:szCs w:val="24"/>
                <w:lang w:eastAsia="en-US"/>
              </w:rPr>
              <w:t>общеразвивающую</w:t>
            </w:r>
            <w:proofErr w:type="spellEnd"/>
            <w:r w:rsidRPr="007345E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программу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82" w:rsidRPr="007345E4" w:rsidRDefault="00186AB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82" w:rsidRPr="007345E4" w:rsidRDefault="002E728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45E4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82" w:rsidRPr="007345E4" w:rsidRDefault="00186AB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82" w:rsidRPr="007345E4" w:rsidRDefault="002E728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45E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устный опрос</w:t>
            </w:r>
          </w:p>
        </w:tc>
      </w:tr>
      <w:tr w:rsidR="002E7282" w:rsidRPr="007345E4" w:rsidTr="002E728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82" w:rsidRPr="007345E4" w:rsidRDefault="002E728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45E4">
              <w:rPr>
                <w:rFonts w:ascii="Times New Roman" w:hAnsi="Times New Roman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82" w:rsidRPr="007345E4" w:rsidRDefault="002E7282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345E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История развития школы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82" w:rsidRPr="007345E4" w:rsidRDefault="00186AB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82" w:rsidRPr="007345E4" w:rsidRDefault="00186AB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82" w:rsidRPr="007345E4" w:rsidRDefault="00186AB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82" w:rsidRPr="007345E4" w:rsidRDefault="002E728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45E4">
              <w:rPr>
                <w:rFonts w:ascii="Times New Roman" w:hAnsi="Times New Roman"/>
                <w:sz w:val="24"/>
                <w:szCs w:val="24"/>
                <w:lang w:eastAsia="en-US"/>
              </w:rPr>
              <w:t>Презентация</w:t>
            </w:r>
          </w:p>
        </w:tc>
      </w:tr>
      <w:tr w:rsidR="002E7282" w:rsidRPr="007345E4" w:rsidTr="002E728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82" w:rsidRPr="007345E4" w:rsidRDefault="002E728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45E4">
              <w:rPr>
                <w:rFonts w:ascii="Times New Roman" w:hAnsi="Times New Roman"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82" w:rsidRPr="007345E4" w:rsidRDefault="002E7282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345E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Обучение в школе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82" w:rsidRPr="007345E4" w:rsidRDefault="00186AB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82" w:rsidRPr="007345E4" w:rsidRDefault="00186AB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82" w:rsidRPr="007345E4" w:rsidRDefault="00186AB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82" w:rsidRPr="007345E4" w:rsidRDefault="002E728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45E4">
              <w:rPr>
                <w:rFonts w:ascii="Times New Roman" w:hAnsi="Times New Roman"/>
                <w:sz w:val="24"/>
                <w:szCs w:val="24"/>
                <w:lang w:eastAsia="en-US"/>
              </w:rPr>
              <w:t>Игра</w:t>
            </w:r>
          </w:p>
        </w:tc>
      </w:tr>
      <w:tr w:rsidR="002E7282" w:rsidRPr="007345E4" w:rsidTr="002E7282">
        <w:trPr>
          <w:trHeight w:val="8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82" w:rsidRPr="007345E4" w:rsidRDefault="002E728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45E4"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82" w:rsidRPr="007345E4" w:rsidRDefault="007345E4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345E4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II</w:t>
            </w:r>
            <w:r w:rsidR="002E7282" w:rsidRPr="007345E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</w:t>
            </w:r>
            <w:r w:rsidRPr="007345E4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 xml:space="preserve"> </w:t>
            </w:r>
            <w:r w:rsidR="002E7282" w:rsidRPr="007345E4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Мир вокруг меня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82" w:rsidRPr="007345E4" w:rsidRDefault="00186AB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82" w:rsidRPr="007345E4" w:rsidRDefault="00186AB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82" w:rsidRPr="007345E4" w:rsidRDefault="00186AB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82" w:rsidRPr="007345E4" w:rsidRDefault="002E728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45E4">
              <w:rPr>
                <w:rFonts w:ascii="Times New Roman" w:hAnsi="Times New Roman"/>
                <w:sz w:val="24"/>
                <w:szCs w:val="24"/>
                <w:lang w:eastAsia="en-US"/>
              </w:rPr>
              <w:t>Сообщения, презентации</w:t>
            </w:r>
          </w:p>
        </w:tc>
      </w:tr>
      <w:tr w:rsidR="002E7282" w:rsidRPr="007345E4" w:rsidTr="002E7282">
        <w:trPr>
          <w:trHeight w:val="55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82" w:rsidRPr="007345E4" w:rsidRDefault="002E728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45E4">
              <w:rPr>
                <w:rFonts w:ascii="Times New Roman" w:hAnsi="Times New Roman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82" w:rsidRPr="007345E4" w:rsidRDefault="002E728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45E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Мой город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82" w:rsidRPr="007345E4" w:rsidRDefault="00186AB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82" w:rsidRPr="007345E4" w:rsidRDefault="00186AB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82" w:rsidRPr="007345E4" w:rsidRDefault="00186AB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82" w:rsidRPr="007345E4" w:rsidRDefault="002E728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45E4">
              <w:rPr>
                <w:rFonts w:ascii="Times New Roman" w:hAnsi="Times New Roman"/>
                <w:sz w:val="24"/>
                <w:szCs w:val="24"/>
                <w:lang w:eastAsia="en-US"/>
              </w:rPr>
              <w:t>Презентация</w:t>
            </w:r>
          </w:p>
        </w:tc>
      </w:tr>
      <w:tr w:rsidR="002E7282" w:rsidRPr="007345E4" w:rsidTr="002E7282">
        <w:trPr>
          <w:trHeight w:val="55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82" w:rsidRPr="007345E4" w:rsidRDefault="002E728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45E4">
              <w:rPr>
                <w:rFonts w:ascii="Times New Roman" w:hAnsi="Times New Roman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82" w:rsidRPr="007345E4" w:rsidRDefault="002E728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45E4">
              <w:rPr>
                <w:rFonts w:ascii="Times New Roman" w:hAnsi="Times New Roman"/>
                <w:sz w:val="24"/>
                <w:szCs w:val="24"/>
                <w:lang w:eastAsia="en-US"/>
              </w:rPr>
              <w:t>Мои увлечения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82" w:rsidRPr="007345E4" w:rsidRDefault="00186AB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82" w:rsidRPr="007345E4" w:rsidRDefault="00186AB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82" w:rsidRPr="007345E4" w:rsidRDefault="00186AB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82" w:rsidRPr="007345E4" w:rsidRDefault="002E728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45E4">
              <w:rPr>
                <w:rFonts w:ascii="Times New Roman" w:hAnsi="Times New Roman"/>
                <w:sz w:val="24"/>
                <w:szCs w:val="24"/>
                <w:lang w:eastAsia="en-US"/>
              </w:rPr>
              <w:t>Презентация</w:t>
            </w:r>
          </w:p>
        </w:tc>
      </w:tr>
      <w:tr w:rsidR="002E7282" w:rsidRPr="007345E4" w:rsidTr="002E728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82" w:rsidRPr="007345E4" w:rsidRDefault="002E728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45E4">
              <w:rPr>
                <w:rFonts w:ascii="Times New Roman" w:hAnsi="Times New Roman"/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82" w:rsidRPr="007345E4" w:rsidRDefault="002E728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45E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Поездка за границу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82" w:rsidRPr="007345E4" w:rsidRDefault="00186AB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82" w:rsidRPr="007345E4" w:rsidRDefault="00186AB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82" w:rsidRPr="007345E4" w:rsidRDefault="00186AB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82" w:rsidRPr="007345E4" w:rsidRDefault="002E728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45E4">
              <w:rPr>
                <w:rFonts w:ascii="Times New Roman" w:hAnsi="Times New Roman"/>
                <w:sz w:val="24"/>
                <w:szCs w:val="24"/>
                <w:lang w:eastAsia="en-US"/>
              </w:rPr>
              <w:t>Викторина (приложение 2)</w:t>
            </w:r>
          </w:p>
        </w:tc>
      </w:tr>
      <w:tr w:rsidR="002E7282" w:rsidRPr="007345E4" w:rsidTr="002E7282">
        <w:trPr>
          <w:trHeight w:val="82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82" w:rsidRPr="007345E4" w:rsidRDefault="002E728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45E4"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82" w:rsidRPr="007345E4" w:rsidRDefault="007345E4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345E4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III</w:t>
            </w:r>
            <w:r w:rsidR="002E7282" w:rsidRPr="007345E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. </w:t>
            </w:r>
          </w:p>
          <w:p w:rsidR="002E7282" w:rsidRPr="007345E4" w:rsidRDefault="002E7282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345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Мир</w:t>
            </w:r>
            <w:r w:rsidRPr="007345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  <w:r w:rsidRPr="007345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профессий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82" w:rsidRPr="007345E4" w:rsidRDefault="00186AB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82" w:rsidRPr="007345E4" w:rsidRDefault="00186AB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82" w:rsidRPr="007345E4" w:rsidRDefault="002E7282" w:rsidP="00186AB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345E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  <w:r w:rsidR="00186AB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82" w:rsidRPr="007345E4" w:rsidRDefault="002E728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45E4">
              <w:rPr>
                <w:rFonts w:ascii="Times New Roman" w:hAnsi="Times New Roman"/>
                <w:sz w:val="24"/>
                <w:szCs w:val="24"/>
                <w:lang w:eastAsia="en-US"/>
              </w:rPr>
              <w:t>Монологические высказывания</w:t>
            </w:r>
          </w:p>
        </w:tc>
      </w:tr>
      <w:tr w:rsidR="002E7282" w:rsidRPr="007345E4" w:rsidTr="002E7282">
        <w:trPr>
          <w:trHeight w:val="82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82" w:rsidRPr="007345E4" w:rsidRDefault="002E728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45E4">
              <w:rPr>
                <w:rFonts w:ascii="Times New Roman" w:hAnsi="Times New Roman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82" w:rsidRPr="007345E4" w:rsidRDefault="002E728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45E4">
              <w:rPr>
                <w:rFonts w:ascii="Times New Roman" w:hAnsi="Times New Roman"/>
                <w:sz w:val="24"/>
                <w:szCs w:val="24"/>
                <w:lang w:eastAsia="en-US"/>
              </w:rPr>
              <w:t>Профессии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82" w:rsidRPr="007345E4" w:rsidRDefault="00186AB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82" w:rsidRPr="007345E4" w:rsidRDefault="00186AB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82" w:rsidRPr="007345E4" w:rsidRDefault="00186AB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82" w:rsidRPr="007345E4" w:rsidRDefault="002E728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45E4">
              <w:rPr>
                <w:rFonts w:ascii="Times New Roman" w:hAnsi="Times New Roman"/>
                <w:sz w:val="24"/>
                <w:szCs w:val="24"/>
                <w:lang w:eastAsia="en-US"/>
              </w:rPr>
              <w:t>Презентация</w:t>
            </w:r>
          </w:p>
        </w:tc>
      </w:tr>
      <w:tr w:rsidR="002E7282" w:rsidRPr="007345E4" w:rsidTr="002E7282">
        <w:trPr>
          <w:trHeight w:val="82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82" w:rsidRPr="007345E4" w:rsidRDefault="002E728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45E4">
              <w:rPr>
                <w:rFonts w:ascii="Times New Roman" w:hAnsi="Times New Roman"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82" w:rsidRPr="007345E4" w:rsidRDefault="002E728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45E4">
              <w:rPr>
                <w:rFonts w:ascii="Times New Roman" w:hAnsi="Times New Roman"/>
                <w:sz w:val="24"/>
                <w:szCs w:val="24"/>
                <w:lang w:eastAsia="en-US"/>
              </w:rPr>
              <w:t>Профессиональные качества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82" w:rsidRPr="007345E4" w:rsidRDefault="00186AB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82" w:rsidRPr="007345E4" w:rsidRDefault="00186AB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82" w:rsidRPr="007345E4" w:rsidRDefault="00186AB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82" w:rsidRPr="007345E4" w:rsidRDefault="0016714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Монологические высказывания по теме</w:t>
            </w:r>
          </w:p>
        </w:tc>
      </w:tr>
      <w:tr w:rsidR="002E7282" w:rsidRPr="007345E4" w:rsidTr="002E7282">
        <w:trPr>
          <w:trHeight w:val="82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82" w:rsidRPr="007345E4" w:rsidRDefault="002E728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45E4">
              <w:rPr>
                <w:rFonts w:ascii="Times New Roman" w:hAnsi="Times New Roman"/>
                <w:sz w:val="24"/>
                <w:szCs w:val="24"/>
                <w:lang w:eastAsia="en-US"/>
              </w:rPr>
              <w:t>3.3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82" w:rsidRPr="007345E4" w:rsidRDefault="002E728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45E4">
              <w:rPr>
                <w:rFonts w:ascii="Times New Roman" w:hAnsi="Times New Roman"/>
                <w:sz w:val="24"/>
                <w:szCs w:val="24"/>
                <w:lang w:eastAsia="en-US"/>
              </w:rPr>
              <w:t>Выбор профессии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82" w:rsidRPr="007345E4" w:rsidRDefault="00186AB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82" w:rsidRPr="007345E4" w:rsidRDefault="002E728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45E4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82" w:rsidRPr="007345E4" w:rsidRDefault="002E728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45E4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49" w:rsidRDefault="00167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Монологические высказывания по теме</w:t>
            </w:r>
          </w:p>
          <w:p w:rsidR="00167149" w:rsidRDefault="002E728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45E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Тест </w:t>
            </w:r>
          </w:p>
          <w:p w:rsidR="002E7282" w:rsidRPr="007345E4" w:rsidRDefault="002E728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45E4">
              <w:rPr>
                <w:rFonts w:ascii="Times New Roman" w:hAnsi="Times New Roman"/>
                <w:sz w:val="24"/>
                <w:szCs w:val="24"/>
                <w:lang w:eastAsia="en-US"/>
              </w:rPr>
              <w:t>(приложение</w:t>
            </w:r>
            <w:r w:rsidR="00DA47B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7345E4">
              <w:rPr>
                <w:rFonts w:ascii="Times New Roman" w:hAnsi="Times New Roman"/>
                <w:sz w:val="24"/>
                <w:szCs w:val="24"/>
                <w:lang w:eastAsia="en-US"/>
              </w:rPr>
              <w:t>1)</w:t>
            </w:r>
          </w:p>
        </w:tc>
      </w:tr>
      <w:tr w:rsidR="002E7282" w:rsidRPr="007345E4" w:rsidTr="002E7282">
        <w:trPr>
          <w:trHeight w:val="978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82" w:rsidRPr="007345E4" w:rsidRDefault="002E728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45E4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82" w:rsidRPr="007345E4" w:rsidRDefault="002E7282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345E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82" w:rsidRPr="007345E4" w:rsidRDefault="00186AB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82" w:rsidRPr="007345E4" w:rsidRDefault="00186AB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82" w:rsidRPr="007345E4" w:rsidRDefault="00186AB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82" w:rsidRPr="007345E4" w:rsidRDefault="002E7282">
            <w:pP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</w:tr>
    </w:tbl>
    <w:p w:rsidR="002E7282" w:rsidRDefault="002E7282" w:rsidP="006C6D3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C112F" w:rsidRDefault="00DC112F" w:rsidP="005A4F7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8A27D1" w:rsidRDefault="008A27D1" w:rsidP="005A4F7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8A27D1" w:rsidRDefault="008A27D1" w:rsidP="005A4F7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544C46" w:rsidRPr="00544C46" w:rsidRDefault="00544C46" w:rsidP="005A4F7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797E2F" w:rsidRDefault="00F90277" w:rsidP="0016714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Содержание учебно-</w:t>
      </w:r>
      <w:r w:rsidR="00797E2F">
        <w:rPr>
          <w:rFonts w:ascii="Times New Roman" w:hAnsi="Times New Roman"/>
          <w:b/>
          <w:sz w:val="28"/>
          <w:szCs w:val="28"/>
        </w:rPr>
        <w:t>тематического плана</w:t>
      </w:r>
    </w:p>
    <w:p w:rsidR="00797E2F" w:rsidRDefault="00797E2F" w:rsidP="0016714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Программы «Увлека</w:t>
      </w:r>
      <w:r w:rsidR="00277821">
        <w:rPr>
          <w:rFonts w:ascii="Times New Roman" w:hAnsi="Times New Roman"/>
          <w:b/>
          <w:sz w:val="28"/>
          <w:szCs w:val="28"/>
        </w:rPr>
        <w:t>тельный английский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797E2F" w:rsidRPr="00F90277" w:rsidRDefault="00797E2F" w:rsidP="0016714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90277">
        <w:rPr>
          <w:rFonts w:ascii="Times New Roman" w:hAnsi="Times New Roman"/>
          <w:b/>
          <w:sz w:val="28"/>
          <w:szCs w:val="28"/>
        </w:rPr>
        <w:t>Первый модуль (</w:t>
      </w:r>
      <w:r w:rsidR="00DE700F">
        <w:rPr>
          <w:rFonts w:ascii="Times New Roman" w:hAnsi="Times New Roman"/>
          <w:b/>
          <w:sz w:val="28"/>
          <w:szCs w:val="28"/>
        </w:rPr>
        <w:t>48</w:t>
      </w:r>
      <w:r w:rsidR="00FE4CFE" w:rsidRPr="00F90277">
        <w:rPr>
          <w:rFonts w:ascii="Times New Roman" w:hAnsi="Times New Roman"/>
          <w:b/>
          <w:sz w:val="28"/>
          <w:szCs w:val="28"/>
        </w:rPr>
        <w:t xml:space="preserve"> часов</w:t>
      </w:r>
      <w:r w:rsidRPr="00F90277">
        <w:rPr>
          <w:rFonts w:ascii="Times New Roman" w:hAnsi="Times New Roman"/>
          <w:b/>
          <w:sz w:val="28"/>
          <w:szCs w:val="28"/>
        </w:rPr>
        <w:t>)</w:t>
      </w:r>
    </w:p>
    <w:p w:rsidR="00567FEF" w:rsidRDefault="00567FEF" w:rsidP="00D57E0F">
      <w:pPr>
        <w:spacing w:after="0" w:line="36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90277">
        <w:rPr>
          <w:rFonts w:ascii="Times New Roman" w:hAnsi="Times New Roman"/>
          <w:b/>
          <w:sz w:val="28"/>
          <w:szCs w:val="28"/>
        </w:rPr>
        <w:t xml:space="preserve">Раздел </w:t>
      </w:r>
      <w:r w:rsidR="00D57E0F" w:rsidRPr="00F90277">
        <w:rPr>
          <w:rFonts w:ascii="Times New Roman" w:hAnsi="Times New Roman"/>
          <w:b/>
          <w:sz w:val="28"/>
          <w:szCs w:val="28"/>
          <w:lang w:val="en-US"/>
        </w:rPr>
        <w:t>I</w:t>
      </w:r>
      <w:r w:rsidRPr="00F90277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Моя школа </w:t>
      </w:r>
      <w:r w:rsidR="00F90277">
        <w:rPr>
          <w:rFonts w:ascii="Times New Roman" w:hAnsi="Times New Roman"/>
          <w:b/>
          <w:color w:val="000000"/>
          <w:sz w:val="28"/>
          <w:szCs w:val="28"/>
        </w:rPr>
        <w:t>(</w:t>
      </w:r>
      <w:r w:rsidR="00DE700F">
        <w:rPr>
          <w:rFonts w:ascii="Times New Roman" w:hAnsi="Times New Roman"/>
          <w:b/>
          <w:sz w:val="28"/>
          <w:szCs w:val="28"/>
        </w:rPr>
        <w:t>8</w:t>
      </w:r>
      <w:r w:rsidR="00F9027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часов</w:t>
      </w:r>
      <w:r w:rsidR="00F90277">
        <w:rPr>
          <w:rFonts w:ascii="Times New Roman" w:hAnsi="Times New Roman"/>
          <w:b/>
          <w:sz w:val="28"/>
          <w:szCs w:val="28"/>
        </w:rPr>
        <w:t>)</w:t>
      </w:r>
    </w:p>
    <w:p w:rsidR="00567FEF" w:rsidRDefault="00567FEF" w:rsidP="00542BC3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1.1</w:t>
      </w:r>
      <w:r w:rsidR="00F90277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Введение в общ</w:t>
      </w:r>
      <w:r w:rsidR="00167149">
        <w:rPr>
          <w:rFonts w:ascii="Times New Roman" w:hAnsi="Times New Roman"/>
          <w:b/>
          <w:sz w:val="28"/>
          <w:szCs w:val="28"/>
        </w:rPr>
        <w:t xml:space="preserve">еобразовательную </w:t>
      </w:r>
      <w:proofErr w:type="spellStart"/>
      <w:r w:rsidR="00167149">
        <w:rPr>
          <w:rFonts w:ascii="Times New Roman" w:hAnsi="Times New Roman"/>
          <w:b/>
          <w:sz w:val="28"/>
          <w:szCs w:val="28"/>
        </w:rPr>
        <w:t>общеразвивающу</w:t>
      </w:r>
      <w:r>
        <w:rPr>
          <w:rFonts w:ascii="Times New Roman" w:hAnsi="Times New Roman"/>
          <w:b/>
          <w:sz w:val="28"/>
          <w:szCs w:val="28"/>
        </w:rPr>
        <w:t>ю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программу</w:t>
      </w:r>
      <w:r w:rsidR="00F90277">
        <w:rPr>
          <w:rFonts w:ascii="Times New Roman" w:hAnsi="Times New Roman"/>
          <w:b/>
          <w:sz w:val="28"/>
          <w:szCs w:val="28"/>
        </w:rPr>
        <w:t xml:space="preserve"> (</w:t>
      </w:r>
      <w:r w:rsidR="00DE700F">
        <w:rPr>
          <w:rFonts w:ascii="Times New Roman" w:hAnsi="Times New Roman"/>
          <w:b/>
          <w:sz w:val="28"/>
          <w:szCs w:val="28"/>
        </w:rPr>
        <w:t>2</w:t>
      </w:r>
      <w:r w:rsidR="00167149">
        <w:rPr>
          <w:rFonts w:ascii="Times New Roman" w:hAnsi="Times New Roman"/>
          <w:b/>
          <w:sz w:val="28"/>
          <w:szCs w:val="28"/>
        </w:rPr>
        <w:t xml:space="preserve"> часа</w:t>
      </w:r>
      <w:r w:rsidR="00F90277">
        <w:rPr>
          <w:rFonts w:ascii="Times New Roman" w:hAnsi="Times New Roman"/>
          <w:b/>
          <w:sz w:val="28"/>
          <w:szCs w:val="28"/>
        </w:rPr>
        <w:t>)</w:t>
      </w:r>
    </w:p>
    <w:p w:rsidR="00567FEF" w:rsidRDefault="00567FEF" w:rsidP="00F90277">
      <w:pPr>
        <w:pStyle w:val="c0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Вводное занятие. Знакомство с программой, ее целями, задачами.</w:t>
      </w:r>
    </w:p>
    <w:p w:rsidR="00567FEF" w:rsidRDefault="00567FEF" w:rsidP="00F90277">
      <w:pPr>
        <w:pStyle w:val="c0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Правила техники безопасности на занятиях.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940FA0" w:rsidRDefault="00940FA0" w:rsidP="00F90277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b/>
          <w:color w:val="000000"/>
          <w:spacing w:val="15"/>
          <w:sz w:val="28"/>
          <w:szCs w:val="28"/>
        </w:rPr>
        <w:t>Практическая работа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</w:p>
    <w:p w:rsidR="00940FA0" w:rsidRDefault="00940FA0" w:rsidP="00F90277">
      <w:pPr>
        <w:pStyle w:val="c0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Диагностика </w:t>
      </w:r>
      <w:proofErr w:type="gramStart"/>
      <w:r>
        <w:rPr>
          <w:color w:val="000000"/>
          <w:sz w:val="28"/>
          <w:szCs w:val="28"/>
          <w:shd w:val="clear" w:color="auto" w:fill="FFFFFF"/>
        </w:rPr>
        <w:t>первоначальных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ЗУН.</w:t>
      </w:r>
    </w:p>
    <w:p w:rsidR="00542BC3" w:rsidRPr="00542BC3" w:rsidRDefault="00167149" w:rsidP="00542BC3">
      <w:pPr>
        <w:spacing w:after="0" w:line="36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1.2</w:t>
      </w:r>
      <w:r w:rsidR="00F90277">
        <w:rPr>
          <w:rFonts w:ascii="Times New Roman" w:hAnsi="Times New Roman"/>
          <w:b/>
          <w:color w:val="000000"/>
          <w:sz w:val="28"/>
          <w:szCs w:val="28"/>
        </w:rPr>
        <w:t>. История развития школы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90277">
        <w:rPr>
          <w:rFonts w:ascii="Times New Roman" w:hAnsi="Times New Roman"/>
          <w:b/>
          <w:color w:val="000000"/>
          <w:sz w:val="28"/>
          <w:szCs w:val="28"/>
        </w:rPr>
        <w:t>(</w:t>
      </w:r>
      <w:r>
        <w:rPr>
          <w:rFonts w:ascii="Times New Roman" w:hAnsi="Times New Roman"/>
          <w:b/>
          <w:color w:val="000000"/>
          <w:sz w:val="28"/>
          <w:szCs w:val="28"/>
        </w:rPr>
        <w:t>2 час</w:t>
      </w:r>
      <w:r w:rsidR="00DE700F">
        <w:rPr>
          <w:rFonts w:ascii="Times New Roman" w:hAnsi="Times New Roman"/>
          <w:b/>
          <w:color w:val="000000"/>
          <w:sz w:val="28"/>
          <w:szCs w:val="28"/>
        </w:rPr>
        <w:t>а</w:t>
      </w:r>
      <w:r w:rsidR="00F90277">
        <w:rPr>
          <w:rFonts w:ascii="Times New Roman" w:hAnsi="Times New Roman"/>
          <w:b/>
          <w:color w:val="000000"/>
          <w:sz w:val="28"/>
          <w:szCs w:val="28"/>
        </w:rPr>
        <w:t>)</w:t>
      </w:r>
    </w:p>
    <w:p w:rsidR="00567FEF" w:rsidRPr="00940FA0" w:rsidRDefault="00567FEF" w:rsidP="00F90277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40FA0">
        <w:rPr>
          <w:rFonts w:ascii="Times New Roman" w:hAnsi="Times New Roman"/>
          <w:sz w:val="28"/>
          <w:szCs w:val="28"/>
        </w:rPr>
        <w:t xml:space="preserve">Современная школа и школа в прошлом. </w:t>
      </w:r>
      <w:r w:rsidRPr="00940FA0">
        <w:rPr>
          <w:rFonts w:ascii="Times New Roman" w:hAnsi="Times New Roman"/>
          <w:color w:val="000000"/>
          <w:sz w:val="28"/>
          <w:szCs w:val="28"/>
        </w:rPr>
        <w:t>Занятия на уроках. Школьная форма. Школьный этикет.</w:t>
      </w:r>
    </w:p>
    <w:p w:rsidR="00542BC3" w:rsidRDefault="00940FA0" w:rsidP="00F90277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b/>
          <w:color w:val="000000"/>
          <w:spacing w:val="15"/>
          <w:sz w:val="28"/>
          <w:szCs w:val="28"/>
        </w:rPr>
      </w:pPr>
      <w:r w:rsidRPr="00940FA0">
        <w:rPr>
          <w:rFonts w:ascii="Times New Roman" w:hAnsi="Times New Roman"/>
          <w:b/>
          <w:color w:val="000000"/>
          <w:spacing w:val="15"/>
          <w:sz w:val="28"/>
          <w:szCs w:val="28"/>
        </w:rPr>
        <w:t>Практическая работа</w:t>
      </w:r>
    </w:p>
    <w:p w:rsidR="00940FA0" w:rsidRPr="00542BC3" w:rsidRDefault="009337CF" w:rsidP="00F90277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Отработка произношения слов по теме. </w:t>
      </w:r>
      <w:r w:rsidR="00940FA0" w:rsidRPr="00940FA0">
        <w:rPr>
          <w:rFonts w:ascii="Times New Roman" w:hAnsi="Times New Roman"/>
          <w:sz w:val="28"/>
          <w:szCs w:val="28"/>
        </w:rPr>
        <w:t>Монологические высказывания по теме</w:t>
      </w:r>
      <w:r w:rsidR="00940FA0">
        <w:rPr>
          <w:rFonts w:ascii="Times New Roman" w:hAnsi="Times New Roman"/>
          <w:sz w:val="28"/>
          <w:szCs w:val="28"/>
        </w:rPr>
        <w:t>.</w:t>
      </w:r>
      <w:r w:rsidR="003713D1" w:rsidRPr="003713D1">
        <w:rPr>
          <w:sz w:val="28"/>
          <w:szCs w:val="28"/>
        </w:rPr>
        <w:t xml:space="preserve"> </w:t>
      </w:r>
      <w:r w:rsidR="003713D1" w:rsidRPr="003713D1">
        <w:rPr>
          <w:rFonts w:ascii="Times New Roman" w:hAnsi="Times New Roman"/>
          <w:sz w:val="28"/>
          <w:szCs w:val="28"/>
        </w:rPr>
        <w:t>Выполнение упражнений на закрепление нового лексического материала.</w:t>
      </w:r>
      <w:r w:rsidR="003713D1">
        <w:rPr>
          <w:b/>
          <w:bCs/>
          <w:color w:val="000000"/>
          <w:sz w:val="28"/>
          <w:szCs w:val="28"/>
        </w:rPr>
        <w:t xml:space="preserve"> </w:t>
      </w:r>
      <w:r w:rsidR="003713D1">
        <w:rPr>
          <w:b/>
          <w:color w:val="000000"/>
          <w:sz w:val="28"/>
          <w:szCs w:val="28"/>
        </w:rPr>
        <w:t xml:space="preserve">    </w:t>
      </w:r>
    </w:p>
    <w:p w:rsidR="00567FEF" w:rsidRDefault="00567FEF" w:rsidP="009337CF">
      <w:pPr>
        <w:spacing w:after="0" w:line="36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1.3</w:t>
      </w:r>
      <w:r w:rsidR="00F90277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Обучение в школе</w:t>
      </w:r>
      <w:r w:rsidR="0016714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90277">
        <w:rPr>
          <w:rFonts w:ascii="Times New Roman" w:hAnsi="Times New Roman"/>
          <w:b/>
          <w:color w:val="000000"/>
          <w:sz w:val="28"/>
          <w:szCs w:val="28"/>
        </w:rPr>
        <w:t>(</w:t>
      </w:r>
      <w:r w:rsidR="00DE700F">
        <w:rPr>
          <w:rFonts w:ascii="Times New Roman" w:hAnsi="Times New Roman"/>
          <w:b/>
          <w:color w:val="000000"/>
          <w:sz w:val="28"/>
          <w:szCs w:val="28"/>
        </w:rPr>
        <w:t>4</w:t>
      </w:r>
      <w:r w:rsidR="00167149">
        <w:rPr>
          <w:rFonts w:ascii="Times New Roman" w:hAnsi="Times New Roman"/>
          <w:b/>
          <w:color w:val="000000"/>
          <w:sz w:val="28"/>
          <w:szCs w:val="28"/>
        </w:rPr>
        <w:t xml:space="preserve"> час</w:t>
      </w:r>
      <w:r w:rsidR="00DE700F">
        <w:rPr>
          <w:rFonts w:ascii="Times New Roman" w:hAnsi="Times New Roman"/>
          <w:b/>
          <w:color w:val="000000"/>
          <w:sz w:val="28"/>
          <w:szCs w:val="28"/>
        </w:rPr>
        <w:t>а</w:t>
      </w:r>
      <w:r w:rsidR="00F90277">
        <w:rPr>
          <w:rFonts w:ascii="Times New Roman" w:hAnsi="Times New Roman"/>
          <w:b/>
          <w:color w:val="000000"/>
          <w:sz w:val="28"/>
          <w:szCs w:val="28"/>
        </w:rPr>
        <w:t>)</w:t>
      </w:r>
    </w:p>
    <w:p w:rsidR="00567FEF" w:rsidRDefault="00567FEF" w:rsidP="00F90277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Описание школы и  классной комнаты, школьные принадлежности и предметы, этикет</w:t>
      </w:r>
      <w:r w:rsidR="00F90277">
        <w:rPr>
          <w:rFonts w:ascii="Times New Roman" w:hAnsi="Times New Roman"/>
          <w:color w:val="000000"/>
          <w:sz w:val="28"/>
          <w:szCs w:val="28"/>
        </w:rPr>
        <w:t xml:space="preserve">ные клише. Школьные праздники. </w:t>
      </w:r>
      <w:r>
        <w:rPr>
          <w:rFonts w:ascii="Times New Roman" w:hAnsi="Times New Roman"/>
          <w:color w:val="000000"/>
          <w:sz w:val="28"/>
          <w:szCs w:val="28"/>
        </w:rPr>
        <w:t>Компьютер</w:t>
      </w:r>
      <w:r w:rsidR="00940FA0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работа на компьютере, профессии.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пециальные вопросы 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Present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Simple</w:t>
      </w:r>
      <w:proofErr w:type="spellEnd"/>
      <w:r w:rsidR="00940FA0">
        <w:rPr>
          <w:rFonts w:ascii="Times New Roman" w:hAnsi="Times New Roman"/>
          <w:color w:val="000000"/>
          <w:sz w:val="28"/>
          <w:szCs w:val="28"/>
        </w:rPr>
        <w:t>.</w:t>
      </w:r>
    </w:p>
    <w:p w:rsidR="00940FA0" w:rsidRPr="00940FA0" w:rsidRDefault="00940FA0" w:rsidP="00F90277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940FA0">
        <w:rPr>
          <w:rFonts w:ascii="Times New Roman" w:hAnsi="Times New Roman"/>
          <w:b/>
          <w:color w:val="000000"/>
          <w:spacing w:val="15"/>
          <w:sz w:val="28"/>
          <w:szCs w:val="28"/>
        </w:rPr>
        <w:t>Практическая работа</w:t>
      </w:r>
      <w:r w:rsidRPr="00940FA0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</w:p>
    <w:p w:rsidR="00D57E0F" w:rsidRDefault="009337CF" w:rsidP="00F9027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Отработка произношения слов по теме. Интонация утвердительных предложений. Отработка произношения буквосочетаний </w:t>
      </w:r>
      <w:proofErr w:type="spellStart"/>
      <w:r>
        <w:rPr>
          <w:rFonts w:ascii="Times New Roman" w:hAnsi="Times New Roman"/>
          <w:sz w:val="28"/>
          <w:szCs w:val="28"/>
        </w:rPr>
        <w:t>ea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ee</w:t>
      </w:r>
      <w:proofErr w:type="spellEnd"/>
      <w:r>
        <w:rPr>
          <w:rFonts w:ascii="Times New Roman" w:hAnsi="Times New Roman"/>
          <w:sz w:val="28"/>
          <w:szCs w:val="28"/>
        </w:rPr>
        <w:t xml:space="preserve">. Интонация вопросительных предложений. Отработка навыков оформления прямой речи. Отработка правильного написания слов по теме. Чтение, обсуждение информации прочитанного текста. </w:t>
      </w:r>
      <w:proofErr w:type="spellStart"/>
      <w:r>
        <w:rPr>
          <w:rFonts w:ascii="Times New Roman" w:hAnsi="Times New Roman"/>
          <w:sz w:val="28"/>
          <w:szCs w:val="28"/>
        </w:rPr>
        <w:t>Аудирование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с выборочным пониманием интересующей информации. </w:t>
      </w:r>
      <w:proofErr w:type="spellStart"/>
      <w:r>
        <w:rPr>
          <w:rFonts w:ascii="Times New Roman" w:hAnsi="Times New Roman"/>
          <w:sz w:val="28"/>
          <w:szCs w:val="28"/>
        </w:rPr>
        <w:t>Аудирование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с общим пониманием информации. Разыгрывание диалога по образцу. </w:t>
      </w:r>
      <w:r w:rsidR="00940FA0" w:rsidRPr="00940FA0">
        <w:rPr>
          <w:rFonts w:ascii="Times New Roman" w:hAnsi="Times New Roman"/>
          <w:sz w:val="28"/>
          <w:szCs w:val="28"/>
        </w:rPr>
        <w:t xml:space="preserve">Монологические </w:t>
      </w:r>
      <w:r w:rsidR="00940FA0" w:rsidRPr="00940FA0">
        <w:rPr>
          <w:rFonts w:ascii="Times New Roman" w:hAnsi="Times New Roman"/>
          <w:sz w:val="28"/>
          <w:szCs w:val="28"/>
        </w:rPr>
        <w:lastRenderedPageBreak/>
        <w:t>высказывания по теме</w:t>
      </w:r>
      <w:r w:rsidR="00940FA0">
        <w:rPr>
          <w:rFonts w:ascii="Times New Roman" w:hAnsi="Times New Roman"/>
          <w:sz w:val="28"/>
          <w:szCs w:val="28"/>
        </w:rPr>
        <w:t>. Работа на компьютере.</w:t>
      </w:r>
      <w:r w:rsidR="003713D1" w:rsidRPr="003713D1">
        <w:rPr>
          <w:rFonts w:ascii="Times New Roman" w:hAnsi="Times New Roman"/>
          <w:sz w:val="28"/>
          <w:szCs w:val="28"/>
        </w:rPr>
        <w:t xml:space="preserve"> Выполнение упражнений на закрепление нового лексического материала.</w:t>
      </w:r>
      <w:r w:rsidR="003713D1">
        <w:rPr>
          <w:b/>
          <w:bCs/>
          <w:color w:val="000000"/>
          <w:sz w:val="28"/>
          <w:szCs w:val="28"/>
        </w:rPr>
        <w:t xml:space="preserve"> </w:t>
      </w:r>
      <w:r w:rsidR="003713D1">
        <w:rPr>
          <w:b/>
          <w:color w:val="000000"/>
          <w:sz w:val="28"/>
          <w:szCs w:val="28"/>
        </w:rPr>
        <w:t xml:space="preserve">    </w:t>
      </w:r>
    </w:p>
    <w:p w:rsidR="00D57E0F" w:rsidRPr="00D57E0F" w:rsidRDefault="00567FEF" w:rsidP="00F90277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F90277">
        <w:rPr>
          <w:rFonts w:ascii="Times New Roman" w:hAnsi="Times New Roman"/>
          <w:b/>
          <w:sz w:val="28"/>
          <w:szCs w:val="28"/>
        </w:rPr>
        <w:t xml:space="preserve">Раздел </w:t>
      </w:r>
      <w:r w:rsidR="00D57E0F" w:rsidRPr="00F90277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F90277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Мир вокруг меня</w:t>
      </w:r>
      <w:r w:rsidR="00D57E0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90277">
        <w:rPr>
          <w:rFonts w:ascii="Times New Roman" w:hAnsi="Times New Roman"/>
          <w:b/>
          <w:color w:val="000000"/>
          <w:sz w:val="28"/>
          <w:szCs w:val="28"/>
        </w:rPr>
        <w:t>(</w:t>
      </w:r>
      <w:r w:rsidR="00DE700F">
        <w:rPr>
          <w:rFonts w:ascii="Times New Roman" w:hAnsi="Times New Roman"/>
          <w:b/>
          <w:color w:val="000000"/>
          <w:sz w:val="28"/>
          <w:szCs w:val="28"/>
        </w:rPr>
        <w:t>12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час</w:t>
      </w:r>
      <w:r w:rsidR="00DE700F">
        <w:rPr>
          <w:rFonts w:ascii="Times New Roman" w:hAnsi="Times New Roman"/>
          <w:b/>
          <w:color w:val="000000"/>
          <w:sz w:val="28"/>
          <w:szCs w:val="28"/>
        </w:rPr>
        <w:t>ов</w:t>
      </w:r>
      <w:r w:rsidR="00F90277">
        <w:rPr>
          <w:rFonts w:ascii="Times New Roman" w:hAnsi="Times New Roman"/>
          <w:b/>
          <w:color w:val="000000"/>
          <w:sz w:val="28"/>
          <w:szCs w:val="28"/>
        </w:rPr>
        <w:t>)</w:t>
      </w:r>
    </w:p>
    <w:p w:rsidR="00567FEF" w:rsidRPr="00D57E0F" w:rsidRDefault="00567FEF" w:rsidP="00F90277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2.1</w:t>
      </w:r>
      <w:r w:rsidR="00F90277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Мой город</w:t>
      </w:r>
      <w:r w:rsidR="00D57E0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90277">
        <w:rPr>
          <w:rFonts w:ascii="Times New Roman" w:hAnsi="Times New Roman"/>
          <w:b/>
          <w:color w:val="000000"/>
          <w:sz w:val="28"/>
          <w:szCs w:val="28"/>
        </w:rPr>
        <w:t>(</w:t>
      </w:r>
      <w:r w:rsidR="00DE700F">
        <w:rPr>
          <w:rFonts w:ascii="Times New Roman" w:hAnsi="Times New Roman"/>
          <w:b/>
          <w:color w:val="000000"/>
          <w:sz w:val="28"/>
          <w:szCs w:val="28"/>
        </w:rPr>
        <w:t>4</w:t>
      </w:r>
      <w:r w:rsidR="00D57E0F">
        <w:rPr>
          <w:rFonts w:ascii="Times New Roman" w:hAnsi="Times New Roman"/>
          <w:b/>
          <w:color w:val="000000"/>
          <w:sz w:val="28"/>
          <w:szCs w:val="28"/>
        </w:rPr>
        <w:t>час</w:t>
      </w:r>
      <w:r w:rsidR="00DE700F">
        <w:rPr>
          <w:rFonts w:ascii="Times New Roman" w:hAnsi="Times New Roman"/>
          <w:b/>
          <w:color w:val="000000"/>
          <w:sz w:val="28"/>
          <w:szCs w:val="28"/>
        </w:rPr>
        <w:t>а</w:t>
      </w:r>
      <w:r w:rsidR="00F90277">
        <w:rPr>
          <w:rFonts w:ascii="Times New Roman" w:hAnsi="Times New Roman"/>
          <w:b/>
          <w:color w:val="000000"/>
          <w:sz w:val="28"/>
          <w:szCs w:val="28"/>
        </w:rPr>
        <w:t>)</w:t>
      </w:r>
    </w:p>
    <w:p w:rsidR="00567FEF" w:rsidRPr="00016F25" w:rsidRDefault="00567FEF" w:rsidP="00F9027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Город, транспорт, ситуации общения в городе, правила поведения детей в городе и на дорогах.</w:t>
      </w:r>
      <w:r>
        <w:rPr>
          <w:rFonts w:ascii="Times New Roman" w:hAnsi="Times New Roman"/>
          <w:sz w:val="28"/>
          <w:szCs w:val="28"/>
        </w:rPr>
        <w:t xml:space="preserve"> Поездка по городу, как спросить дорогу, купить билет. Предлоги места и направления.</w:t>
      </w:r>
    </w:p>
    <w:p w:rsidR="00D57E0F" w:rsidRPr="00940FA0" w:rsidRDefault="00D57E0F" w:rsidP="00F90277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940FA0">
        <w:rPr>
          <w:rFonts w:ascii="Times New Roman" w:hAnsi="Times New Roman"/>
          <w:b/>
          <w:color w:val="000000"/>
          <w:spacing w:val="15"/>
          <w:sz w:val="28"/>
          <w:szCs w:val="28"/>
        </w:rPr>
        <w:t>Практическая работа</w:t>
      </w:r>
      <w:r w:rsidRPr="00940FA0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</w:p>
    <w:p w:rsidR="005B1193" w:rsidRDefault="00D57E0F" w:rsidP="00F90277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40FA0">
        <w:rPr>
          <w:rFonts w:ascii="Times New Roman" w:hAnsi="Times New Roman"/>
          <w:sz w:val="28"/>
          <w:szCs w:val="28"/>
        </w:rPr>
        <w:t>Монологические высказывания по теме</w:t>
      </w:r>
      <w:r>
        <w:rPr>
          <w:rFonts w:ascii="Times New Roman" w:hAnsi="Times New Roman"/>
          <w:sz w:val="28"/>
          <w:szCs w:val="28"/>
        </w:rPr>
        <w:t>.</w:t>
      </w:r>
      <w:r w:rsidR="00A17234" w:rsidRPr="00A17234">
        <w:rPr>
          <w:rFonts w:ascii="Times New Roman" w:hAnsi="Times New Roman"/>
          <w:sz w:val="28"/>
          <w:szCs w:val="28"/>
        </w:rPr>
        <w:t xml:space="preserve"> </w:t>
      </w:r>
      <w:r w:rsidR="00A17234" w:rsidRPr="00413F54">
        <w:rPr>
          <w:rFonts w:ascii="Times New Roman" w:hAnsi="Times New Roman"/>
          <w:sz w:val="28"/>
          <w:szCs w:val="28"/>
        </w:rPr>
        <w:t>Выполнение упражнений на закрепление нового лексического материала.</w:t>
      </w:r>
    </w:p>
    <w:p w:rsidR="00567FEF" w:rsidRDefault="00567FEF" w:rsidP="00F90277">
      <w:pPr>
        <w:spacing w:after="0" w:line="360" w:lineRule="auto"/>
        <w:ind w:firstLine="708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2.2</w:t>
      </w:r>
      <w:r w:rsidR="00F90277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Мои увлечения</w:t>
      </w:r>
      <w:r w:rsidR="00D57E0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90277">
        <w:rPr>
          <w:rFonts w:ascii="Times New Roman" w:hAnsi="Times New Roman"/>
          <w:b/>
          <w:color w:val="000000"/>
          <w:sz w:val="28"/>
          <w:szCs w:val="28"/>
        </w:rPr>
        <w:t>(</w:t>
      </w:r>
      <w:r w:rsidR="00DE700F">
        <w:rPr>
          <w:rFonts w:ascii="Times New Roman" w:hAnsi="Times New Roman"/>
          <w:b/>
          <w:color w:val="000000"/>
          <w:sz w:val="28"/>
          <w:szCs w:val="28"/>
        </w:rPr>
        <w:t>4</w:t>
      </w:r>
      <w:r w:rsidR="00D57E0F">
        <w:rPr>
          <w:rFonts w:ascii="Times New Roman" w:hAnsi="Times New Roman"/>
          <w:b/>
          <w:color w:val="000000"/>
          <w:sz w:val="28"/>
          <w:szCs w:val="28"/>
        </w:rPr>
        <w:t xml:space="preserve"> час</w:t>
      </w:r>
      <w:r w:rsidR="00DE700F">
        <w:rPr>
          <w:rFonts w:ascii="Times New Roman" w:hAnsi="Times New Roman"/>
          <w:b/>
          <w:color w:val="000000"/>
          <w:sz w:val="28"/>
          <w:szCs w:val="28"/>
        </w:rPr>
        <w:t>а</w:t>
      </w:r>
      <w:r w:rsidR="00F90277">
        <w:rPr>
          <w:rFonts w:ascii="Times New Roman" w:hAnsi="Times New Roman"/>
          <w:b/>
          <w:color w:val="000000"/>
          <w:sz w:val="28"/>
          <w:szCs w:val="28"/>
        </w:rPr>
        <w:t>)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567FEF" w:rsidRPr="00016F25" w:rsidRDefault="00567FEF" w:rsidP="00F90277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Хобби, занятия в парке, в спортивном центре, на стадионе. Поход в кино, музеи, на концерт.</w:t>
      </w:r>
    </w:p>
    <w:p w:rsidR="00D57E0F" w:rsidRPr="00940FA0" w:rsidRDefault="00D57E0F" w:rsidP="00F90277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940FA0">
        <w:rPr>
          <w:rFonts w:ascii="Times New Roman" w:hAnsi="Times New Roman"/>
          <w:b/>
          <w:color w:val="000000"/>
          <w:spacing w:val="15"/>
          <w:sz w:val="28"/>
          <w:szCs w:val="28"/>
        </w:rPr>
        <w:t>Практическая работа</w:t>
      </w:r>
      <w:r w:rsidRPr="00940FA0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</w:p>
    <w:p w:rsidR="00D57E0F" w:rsidRPr="00A17234" w:rsidRDefault="00D57E0F" w:rsidP="00F90277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40FA0">
        <w:rPr>
          <w:rFonts w:ascii="Times New Roman" w:hAnsi="Times New Roman"/>
          <w:sz w:val="28"/>
          <w:szCs w:val="28"/>
        </w:rPr>
        <w:t>Монологические высказывания по теме</w:t>
      </w:r>
      <w:r>
        <w:rPr>
          <w:rFonts w:ascii="Times New Roman" w:hAnsi="Times New Roman"/>
          <w:sz w:val="28"/>
          <w:szCs w:val="28"/>
        </w:rPr>
        <w:t>.</w:t>
      </w:r>
      <w:r w:rsidR="00A17234" w:rsidRPr="00A17234">
        <w:rPr>
          <w:rFonts w:ascii="Times New Roman" w:hAnsi="Times New Roman"/>
          <w:sz w:val="28"/>
          <w:szCs w:val="28"/>
        </w:rPr>
        <w:t xml:space="preserve"> </w:t>
      </w:r>
      <w:r w:rsidR="00A17234" w:rsidRPr="00413F54">
        <w:rPr>
          <w:rFonts w:ascii="Times New Roman" w:hAnsi="Times New Roman"/>
          <w:sz w:val="28"/>
          <w:szCs w:val="28"/>
        </w:rPr>
        <w:t>Выполнение упражнений на закрепление нового лексического материала.</w:t>
      </w:r>
    </w:p>
    <w:p w:rsidR="00567FEF" w:rsidRDefault="00567FEF" w:rsidP="00F90277">
      <w:pPr>
        <w:spacing w:after="0" w:line="360" w:lineRule="auto"/>
        <w:ind w:firstLine="708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2.3</w:t>
      </w:r>
      <w:r w:rsidR="00F90277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Поездка за границу</w:t>
      </w:r>
      <w:r w:rsidR="00D57E0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90277">
        <w:rPr>
          <w:rFonts w:ascii="Times New Roman" w:hAnsi="Times New Roman"/>
          <w:b/>
          <w:color w:val="000000"/>
          <w:sz w:val="28"/>
          <w:szCs w:val="28"/>
        </w:rPr>
        <w:t>(</w:t>
      </w:r>
      <w:r w:rsidR="00DE700F">
        <w:rPr>
          <w:rFonts w:ascii="Times New Roman" w:hAnsi="Times New Roman"/>
          <w:b/>
          <w:color w:val="000000"/>
          <w:sz w:val="28"/>
          <w:szCs w:val="28"/>
        </w:rPr>
        <w:t>4</w:t>
      </w:r>
      <w:r w:rsidR="00D57E0F">
        <w:rPr>
          <w:rFonts w:ascii="Times New Roman" w:hAnsi="Times New Roman"/>
          <w:b/>
          <w:color w:val="000000"/>
          <w:sz w:val="28"/>
          <w:szCs w:val="28"/>
        </w:rPr>
        <w:t xml:space="preserve"> час</w:t>
      </w:r>
      <w:r w:rsidR="00DE700F">
        <w:rPr>
          <w:rFonts w:ascii="Times New Roman" w:hAnsi="Times New Roman"/>
          <w:b/>
          <w:color w:val="000000"/>
          <w:sz w:val="28"/>
          <w:szCs w:val="28"/>
        </w:rPr>
        <w:t>а</w:t>
      </w:r>
      <w:r w:rsidR="00F90277">
        <w:rPr>
          <w:rFonts w:ascii="Times New Roman" w:hAnsi="Times New Roman"/>
          <w:b/>
          <w:color w:val="000000"/>
          <w:sz w:val="28"/>
          <w:szCs w:val="28"/>
        </w:rPr>
        <w:t>)</w:t>
      </w:r>
    </w:p>
    <w:p w:rsidR="00567FEF" w:rsidRDefault="00567FEF" w:rsidP="00F90277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Школьные обмены. Туристические поездки. Общение подростков из разных стран. Грамматика: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P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st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Simple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D57E0F" w:rsidRPr="00940FA0" w:rsidRDefault="00D57E0F" w:rsidP="00F90277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940FA0">
        <w:rPr>
          <w:rFonts w:ascii="Times New Roman" w:hAnsi="Times New Roman"/>
          <w:b/>
          <w:color w:val="000000"/>
          <w:spacing w:val="15"/>
          <w:sz w:val="28"/>
          <w:szCs w:val="28"/>
        </w:rPr>
        <w:t>Практическая работа</w:t>
      </w:r>
      <w:r w:rsidRPr="00940FA0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</w:p>
    <w:p w:rsidR="00567FEF" w:rsidRPr="00A17234" w:rsidRDefault="00D57E0F" w:rsidP="00F90277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40FA0">
        <w:rPr>
          <w:rFonts w:ascii="Times New Roman" w:hAnsi="Times New Roman"/>
          <w:sz w:val="28"/>
          <w:szCs w:val="28"/>
        </w:rPr>
        <w:t>Монологические высказывания по теме</w:t>
      </w:r>
      <w:r>
        <w:rPr>
          <w:rFonts w:ascii="Times New Roman" w:hAnsi="Times New Roman"/>
          <w:sz w:val="28"/>
          <w:szCs w:val="28"/>
        </w:rPr>
        <w:t>.</w:t>
      </w:r>
      <w:r w:rsidR="00A17234" w:rsidRPr="00A17234">
        <w:rPr>
          <w:rFonts w:ascii="Times New Roman" w:hAnsi="Times New Roman"/>
          <w:sz w:val="28"/>
          <w:szCs w:val="28"/>
        </w:rPr>
        <w:t xml:space="preserve"> </w:t>
      </w:r>
      <w:r w:rsidR="00A17234" w:rsidRPr="00413F54">
        <w:rPr>
          <w:rFonts w:ascii="Times New Roman" w:hAnsi="Times New Roman"/>
          <w:sz w:val="28"/>
          <w:szCs w:val="28"/>
        </w:rPr>
        <w:t>Выполнение упражнений на закрепление нового лексического материала.</w:t>
      </w:r>
    </w:p>
    <w:p w:rsidR="00567FEF" w:rsidRDefault="00D57E0F" w:rsidP="00F90277">
      <w:pPr>
        <w:spacing w:after="0" w:line="360" w:lineRule="auto"/>
        <w:ind w:firstLine="708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90277">
        <w:rPr>
          <w:rFonts w:ascii="Times New Roman" w:hAnsi="Times New Roman"/>
          <w:b/>
          <w:sz w:val="28"/>
          <w:szCs w:val="28"/>
        </w:rPr>
        <w:t xml:space="preserve">Раздел </w:t>
      </w:r>
      <w:r w:rsidRPr="00F90277">
        <w:rPr>
          <w:rFonts w:ascii="Times New Roman" w:hAnsi="Times New Roman"/>
          <w:b/>
          <w:sz w:val="28"/>
          <w:szCs w:val="28"/>
          <w:lang w:val="en-US"/>
        </w:rPr>
        <w:t>III</w:t>
      </w:r>
      <w:r w:rsidR="00567FEF" w:rsidRPr="00F90277">
        <w:rPr>
          <w:rFonts w:ascii="Times New Roman" w:hAnsi="Times New Roman"/>
          <w:b/>
          <w:sz w:val="28"/>
          <w:szCs w:val="28"/>
        </w:rPr>
        <w:t>.</w:t>
      </w:r>
      <w:r w:rsidR="00567FEF">
        <w:rPr>
          <w:rFonts w:ascii="Times New Roman" w:hAnsi="Times New Roman"/>
          <w:b/>
          <w:sz w:val="28"/>
          <w:szCs w:val="28"/>
        </w:rPr>
        <w:t xml:space="preserve"> </w:t>
      </w:r>
      <w:r w:rsidR="00567FEF">
        <w:rPr>
          <w:rFonts w:ascii="Times New Roman" w:hAnsi="Times New Roman"/>
          <w:b/>
          <w:bCs/>
          <w:color w:val="000000"/>
          <w:sz w:val="28"/>
          <w:szCs w:val="28"/>
        </w:rPr>
        <w:t>Мир</w:t>
      </w:r>
      <w:r w:rsidR="00F90277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567FEF">
        <w:rPr>
          <w:rFonts w:ascii="Times New Roman" w:hAnsi="Times New Roman"/>
          <w:b/>
          <w:bCs/>
          <w:color w:val="000000"/>
          <w:sz w:val="28"/>
          <w:szCs w:val="28"/>
        </w:rPr>
        <w:t>профессий (</w:t>
      </w:r>
      <w:r w:rsidR="00DE700F">
        <w:rPr>
          <w:rFonts w:ascii="Times New Roman" w:hAnsi="Times New Roman"/>
          <w:b/>
          <w:bCs/>
          <w:color w:val="000000"/>
          <w:sz w:val="28"/>
          <w:szCs w:val="28"/>
        </w:rPr>
        <w:t>28</w:t>
      </w:r>
      <w:r w:rsidR="00567FEF">
        <w:rPr>
          <w:rFonts w:ascii="Times New Roman" w:hAnsi="Times New Roman"/>
          <w:b/>
          <w:bCs/>
          <w:color w:val="000000"/>
          <w:sz w:val="28"/>
          <w:szCs w:val="28"/>
        </w:rPr>
        <w:t xml:space="preserve"> час</w:t>
      </w:r>
      <w:r w:rsidR="00DE700F">
        <w:rPr>
          <w:rFonts w:ascii="Times New Roman" w:hAnsi="Times New Roman"/>
          <w:b/>
          <w:bCs/>
          <w:color w:val="000000"/>
          <w:sz w:val="28"/>
          <w:szCs w:val="28"/>
        </w:rPr>
        <w:t>ов</w:t>
      </w:r>
      <w:r w:rsidR="00567FEF">
        <w:rPr>
          <w:rFonts w:ascii="Times New Roman" w:hAnsi="Times New Roman"/>
          <w:b/>
          <w:bCs/>
          <w:color w:val="000000"/>
          <w:sz w:val="28"/>
          <w:szCs w:val="28"/>
        </w:rPr>
        <w:t>)</w:t>
      </w:r>
    </w:p>
    <w:p w:rsidR="00567FEF" w:rsidRPr="00D57E0F" w:rsidRDefault="00567FEF" w:rsidP="00F90277">
      <w:pPr>
        <w:ind w:firstLine="708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Тема 3.1</w:t>
      </w:r>
      <w:r w:rsidR="00F90277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Профессии</w:t>
      </w:r>
      <w:r w:rsidR="00D57E0F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F90277">
        <w:rPr>
          <w:rFonts w:ascii="Times New Roman" w:hAnsi="Times New Roman"/>
          <w:b/>
          <w:bCs/>
          <w:color w:val="000000"/>
          <w:sz w:val="28"/>
          <w:szCs w:val="28"/>
        </w:rPr>
        <w:t>(</w:t>
      </w:r>
      <w:r w:rsidR="00DE700F">
        <w:rPr>
          <w:rFonts w:ascii="Times New Roman" w:hAnsi="Times New Roman"/>
          <w:b/>
          <w:bCs/>
          <w:color w:val="000000"/>
          <w:sz w:val="28"/>
          <w:szCs w:val="28"/>
        </w:rPr>
        <w:t>8</w:t>
      </w:r>
      <w:r w:rsidR="00D57E0F">
        <w:rPr>
          <w:rFonts w:ascii="Times New Roman" w:hAnsi="Times New Roman"/>
          <w:b/>
          <w:bCs/>
          <w:color w:val="000000"/>
          <w:sz w:val="28"/>
          <w:szCs w:val="28"/>
        </w:rPr>
        <w:t xml:space="preserve"> часов</w:t>
      </w:r>
      <w:r w:rsidR="00F90277">
        <w:rPr>
          <w:rFonts w:ascii="Times New Roman" w:hAnsi="Times New Roman"/>
          <w:b/>
          <w:bCs/>
          <w:color w:val="000000"/>
          <w:sz w:val="28"/>
          <w:szCs w:val="28"/>
        </w:rPr>
        <w:t>)</w:t>
      </w:r>
    </w:p>
    <w:p w:rsidR="00567FEF" w:rsidRPr="0089280E" w:rsidRDefault="00567FEF" w:rsidP="00F90277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Мир</w:t>
      </w:r>
      <w:r w:rsidR="00F9027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профессий.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Необычные профессии. Популярные профессии.</w:t>
      </w:r>
      <w:r>
        <w:rPr>
          <w:rFonts w:ascii="Times New Roman" w:hAnsi="Times New Roman"/>
          <w:color w:val="000000"/>
          <w:sz w:val="28"/>
          <w:szCs w:val="28"/>
        </w:rPr>
        <w:t xml:space="preserve"> Названия</w:t>
      </w:r>
      <w:r w:rsidR="00F90277" w:rsidRPr="0089280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профессий</w:t>
      </w:r>
      <w:r w:rsidR="00F90277" w:rsidRPr="0089280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9280E"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 w:rsidRPr="0089280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pilot</w:t>
      </w:r>
      <w:r w:rsidRPr="0089280E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 w:rsidRPr="0089280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barman</w:t>
      </w:r>
      <w:r w:rsidRPr="0089280E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an</w:t>
      </w:r>
      <w:r w:rsidRPr="0089280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interpreter</w:t>
      </w:r>
      <w:r w:rsidRPr="0089280E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 w:rsidRPr="0089280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nurse</w:t>
      </w:r>
      <w:r w:rsidRPr="0089280E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 w:rsidRPr="0089280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journalist</w:t>
      </w:r>
      <w:r w:rsidRPr="0089280E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 w:rsidRPr="0089280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postman</w:t>
      </w:r>
      <w:r w:rsidRPr="0089280E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an</w:t>
      </w:r>
      <w:r w:rsidRPr="0089280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architect</w:t>
      </w:r>
      <w:r w:rsidRPr="0089280E">
        <w:rPr>
          <w:rFonts w:ascii="Times New Roman" w:hAnsi="Times New Roman"/>
          <w:color w:val="000000"/>
          <w:sz w:val="28"/>
          <w:szCs w:val="28"/>
        </w:rPr>
        <w:t>),</w:t>
      </w:r>
      <w:r w:rsidR="00F90277" w:rsidRPr="0089280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лексика</w:t>
      </w:r>
      <w:r w:rsidR="00F90277" w:rsidRPr="0089280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для</w:t>
      </w:r>
      <w:r w:rsidRPr="0089280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характеристики</w:t>
      </w:r>
      <w:r w:rsidR="00F90277" w:rsidRPr="0089280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разных</w:t>
      </w:r>
      <w:r w:rsidR="00F90277" w:rsidRPr="0089280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профессий</w:t>
      </w:r>
      <w:r w:rsidR="00F90277" w:rsidRPr="0089280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9280E"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design</w:t>
      </w:r>
      <w:r w:rsidRPr="0089280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buildings</w:t>
      </w:r>
      <w:r w:rsidRPr="0089280E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deliver</w:t>
      </w:r>
      <w:r w:rsidRPr="0089280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letters</w:t>
      </w:r>
      <w:r w:rsidRPr="0089280E">
        <w:rPr>
          <w:rFonts w:ascii="Times New Roman" w:hAnsi="Times New Roman"/>
          <w:color w:val="000000"/>
          <w:sz w:val="28"/>
          <w:szCs w:val="28"/>
        </w:rPr>
        <w:t xml:space="preserve">, …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etc</w:t>
      </w:r>
      <w:r w:rsidRPr="0089280E">
        <w:rPr>
          <w:rFonts w:ascii="Times New Roman" w:hAnsi="Times New Roman"/>
          <w:color w:val="000000"/>
          <w:sz w:val="28"/>
          <w:szCs w:val="28"/>
        </w:rPr>
        <w:t>.).</w:t>
      </w:r>
    </w:p>
    <w:p w:rsidR="00DD6E40" w:rsidRDefault="00DD6E40" w:rsidP="00E40690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b/>
          <w:color w:val="000000"/>
          <w:spacing w:val="15"/>
          <w:sz w:val="28"/>
          <w:szCs w:val="28"/>
        </w:rPr>
      </w:pPr>
    </w:p>
    <w:p w:rsidR="00DD6E40" w:rsidRDefault="00DD6E40" w:rsidP="00E40690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b/>
          <w:color w:val="000000"/>
          <w:spacing w:val="15"/>
          <w:sz w:val="28"/>
          <w:szCs w:val="28"/>
        </w:rPr>
      </w:pPr>
    </w:p>
    <w:p w:rsidR="00D57E0F" w:rsidRPr="00940FA0" w:rsidRDefault="00D57E0F" w:rsidP="00E40690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940FA0">
        <w:rPr>
          <w:rFonts w:ascii="Times New Roman" w:hAnsi="Times New Roman"/>
          <w:b/>
          <w:color w:val="000000"/>
          <w:spacing w:val="15"/>
          <w:sz w:val="28"/>
          <w:szCs w:val="28"/>
        </w:rPr>
        <w:lastRenderedPageBreak/>
        <w:t>Практическая работа</w:t>
      </w:r>
      <w:r w:rsidRPr="00940FA0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</w:p>
    <w:p w:rsidR="00D57E0F" w:rsidRPr="003713D1" w:rsidRDefault="00D57E0F" w:rsidP="00E40690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40FA0">
        <w:rPr>
          <w:rFonts w:ascii="Times New Roman" w:hAnsi="Times New Roman"/>
          <w:sz w:val="28"/>
          <w:szCs w:val="28"/>
        </w:rPr>
        <w:t>Монологические высказывания по теме</w:t>
      </w:r>
      <w:r>
        <w:rPr>
          <w:rFonts w:ascii="Times New Roman" w:hAnsi="Times New Roman"/>
          <w:sz w:val="28"/>
          <w:szCs w:val="28"/>
        </w:rPr>
        <w:t>.</w:t>
      </w:r>
      <w:r w:rsidR="00A17234" w:rsidRPr="00A17234">
        <w:rPr>
          <w:rFonts w:ascii="Times New Roman" w:hAnsi="Times New Roman"/>
          <w:sz w:val="28"/>
          <w:szCs w:val="28"/>
        </w:rPr>
        <w:t xml:space="preserve"> </w:t>
      </w:r>
      <w:r w:rsidR="00A17234" w:rsidRPr="00413F54">
        <w:rPr>
          <w:rFonts w:ascii="Times New Roman" w:hAnsi="Times New Roman"/>
          <w:sz w:val="28"/>
          <w:szCs w:val="28"/>
        </w:rPr>
        <w:t>Выполнение упражнений на закрепление нового лексического материала.</w:t>
      </w:r>
    </w:p>
    <w:p w:rsidR="00567FEF" w:rsidRDefault="00567FEF" w:rsidP="00E40690">
      <w:pPr>
        <w:spacing w:after="0" w:line="36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Тема 3.2</w:t>
      </w:r>
      <w:r w:rsidR="00E40690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Профессиональные качества</w:t>
      </w:r>
      <w:r w:rsidR="00D57E0F">
        <w:rPr>
          <w:rFonts w:ascii="Times New Roman" w:hAnsi="Times New Roman"/>
          <w:b/>
          <w:sz w:val="28"/>
          <w:szCs w:val="28"/>
        </w:rPr>
        <w:t xml:space="preserve"> </w:t>
      </w:r>
      <w:r w:rsidR="00E40690">
        <w:rPr>
          <w:rFonts w:ascii="Times New Roman" w:hAnsi="Times New Roman"/>
          <w:b/>
          <w:sz w:val="28"/>
          <w:szCs w:val="28"/>
        </w:rPr>
        <w:t>(</w:t>
      </w:r>
      <w:r w:rsidR="00DE700F">
        <w:rPr>
          <w:rFonts w:ascii="Times New Roman" w:hAnsi="Times New Roman"/>
          <w:b/>
          <w:sz w:val="28"/>
          <w:szCs w:val="28"/>
        </w:rPr>
        <w:t>8</w:t>
      </w:r>
      <w:r w:rsidR="00D57E0F">
        <w:rPr>
          <w:rFonts w:ascii="Times New Roman" w:hAnsi="Times New Roman"/>
          <w:b/>
          <w:sz w:val="28"/>
          <w:szCs w:val="28"/>
        </w:rPr>
        <w:t xml:space="preserve"> часов</w:t>
      </w:r>
      <w:r w:rsidR="00E40690">
        <w:rPr>
          <w:rFonts w:ascii="Times New Roman" w:hAnsi="Times New Roman"/>
          <w:b/>
          <w:sz w:val="28"/>
          <w:szCs w:val="28"/>
        </w:rPr>
        <w:t>)</w:t>
      </w:r>
    </w:p>
    <w:p w:rsidR="00567FEF" w:rsidRDefault="00567FEF" w:rsidP="00D57E0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Профессиональные и личные каче</w:t>
      </w:r>
      <w:r w:rsidR="00D57E0F">
        <w:rPr>
          <w:rFonts w:ascii="Times New Roman" w:hAnsi="Times New Roman"/>
          <w:sz w:val="28"/>
          <w:szCs w:val="28"/>
        </w:rPr>
        <w:t>ства. Профессиональные качества</w:t>
      </w:r>
      <w:r w:rsidR="00E40690">
        <w:rPr>
          <w:rFonts w:ascii="Times New Roman" w:hAnsi="Times New Roman"/>
          <w:sz w:val="28"/>
          <w:szCs w:val="28"/>
        </w:rPr>
        <w:t xml:space="preserve">, необходимые </w:t>
      </w:r>
      <w:r>
        <w:rPr>
          <w:rFonts w:ascii="Times New Roman" w:hAnsi="Times New Roman"/>
          <w:sz w:val="28"/>
          <w:szCs w:val="28"/>
        </w:rPr>
        <w:t>на разных работах. Как пройти собеседование.</w:t>
      </w:r>
    </w:p>
    <w:p w:rsidR="00D57E0F" w:rsidRPr="00940FA0" w:rsidRDefault="00D57E0F" w:rsidP="00E40690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940FA0">
        <w:rPr>
          <w:rFonts w:ascii="Times New Roman" w:hAnsi="Times New Roman"/>
          <w:b/>
          <w:color w:val="000000"/>
          <w:spacing w:val="15"/>
          <w:sz w:val="28"/>
          <w:szCs w:val="28"/>
        </w:rPr>
        <w:t>Практическая работа</w:t>
      </w:r>
      <w:r w:rsidRPr="00940FA0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</w:p>
    <w:p w:rsidR="00D57E0F" w:rsidRPr="00A17234" w:rsidRDefault="00D57E0F" w:rsidP="00E40690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40FA0">
        <w:rPr>
          <w:rFonts w:ascii="Times New Roman" w:hAnsi="Times New Roman"/>
          <w:sz w:val="28"/>
          <w:szCs w:val="28"/>
        </w:rPr>
        <w:t>Монологические высказывания по теме</w:t>
      </w:r>
      <w:r>
        <w:rPr>
          <w:rFonts w:ascii="Times New Roman" w:hAnsi="Times New Roman"/>
          <w:sz w:val="28"/>
          <w:szCs w:val="28"/>
        </w:rPr>
        <w:t>.</w:t>
      </w:r>
      <w:r w:rsidR="00A17234" w:rsidRPr="00A17234">
        <w:rPr>
          <w:rFonts w:ascii="Times New Roman" w:hAnsi="Times New Roman"/>
          <w:sz w:val="28"/>
          <w:szCs w:val="28"/>
        </w:rPr>
        <w:t xml:space="preserve"> </w:t>
      </w:r>
      <w:r w:rsidR="00A17234" w:rsidRPr="00413F54">
        <w:rPr>
          <w:rFonts w:ascii="Times New Roman" w:hAnsi="Times New Roman"/>
          <w:sz w:val="28"/>
          <w:szCs w:val="28"/>
        </w:rPr>
        <w:t>Выполнение упражнений на закрепление нового лексического материала.</w:t>
      </w:r>
    </w:p>
    <w:p w:rsidR="00567FEF" w:rsidRDefault="00567FEF" w:rsidP="00E40690">
      <w:pPr>
        <w:spacing w:after="0" w:line="360" w:lineRule="auto"/>
        <w:ind w:firstLine="708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Тема 3.3</w:t>
      </w:r>
      <w:r w:rsidR="00E40690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Выбор профессии</w:t>
      </w:r>
      <w:r w:rsidR="00D57E0F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E40690">
        <w:rPr>
          <w:rFonts w:ascii="Times New Roman" w:hAnsi="Times New Roman"/>
          <w:b/>
          <w:bCs/>
          <w:color w:val="000000"/>
          <w:sz w:val="28"/>
          <w:szCs w:val="28"/>
        </w:rPr>
        <w:t>(</w:t>
      </w:r>
      <w:r w:rsidR="00DE700F">
        <w:rPr>
          <w:rFonts w:ascii="Times New Roman" w:hAnsi="Times New Roman"/>
          <w:b/>
          <w:bCs/>
          <w:color w:val="000000"/>
          <w:sz w:val="28"/>
          <w:szCs w:val="28"/>
        </w:rPr>
        <w:t>10</w:t>
      </w:r>
      <w:r w:rsidR="00D57E0F">
        <w:rPr>
          <w:rFonts w:ascii="Times New Roman" w:hAnsi="Times New Roman"/>
          <w:b/>
          <w:bCs/>
          <w:color w:val="000000"/>
          <w:sz w:val="28"/>
          <w:szCs w:val="28"/>
        </w:rPr>
        <w:t xml:space="preserve"> часов</w:t>
      </w:r>
      <w:r w:rsidR="00E40690">
        <w:rPr>
          <w:rFonts w:ascii="Times New Roman" w:hAnsi="Times New Roman"/>
          <w:b/>
          <w:bCs/>
          <w:color w:val="000000"/>
          <w:sz w:val="28"/>
          <w:szCs w:val="28"/>
        </w:rPr>
        <w:t>)</w:t>
      </w:r>
    </w:p>
    <w:p w:rsidR="00D57E0F" w:rsidRDefault="00567FEF" w:rsidP="00E40690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Кем ты собираешься стать?</w:t>
      </w:r>
      <w:r w:rsidR="00E4069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Работа для подростков за рубежом и в России. Твоя любимая профессия. </w:t>
      </w:r>
      <w:r>
        <w:rPr>
          <w:rFonts w:ascii="Times New Roman" w:hAnsi="Times New Roman"/>
          <w:color w:val="000000"/>
          <w:sz w:val="28"/>
          <w:szCs w:val="28"/>
        </w:rPr>
        <w:t>Местоимения в объектном падеж</w:t>
      </w:r>
      <w:r w:rsidR="00C32CDE">
        <w:rPr>
          <w:rFonts w:ascii="Times New Roman" w:hAnsi="Times New Roman"/>
          <w:color w:val="000000"/>
          <w:sz w:val="28"/>
          <w:szCs w:val="28"/>
        </w:rPr>
        <w:t>е. Составление диалогов по теме</w:t>
      </w:r>
      <w:r w:rsidR="006C6D3A">
        <w:rPr>
          <w:rFonts w:ascii="Times New Roman" w:hAnsi="Times New Roman"/>
          <w:color w:val="000000"/>
          <w:sz w:val="28"/>
          <w:szCs w:val="28"/>
        </w:rPr>
        <w:t>, написание открытки.</w:t>
      </w:r>
      <w:r w:rsidR="005A4F7D" w:rsidRPr="005A4F7D">
        <w:rPr>
          <w:rFonts w:ascii="Times New Roman" w:hAnsi="Times New Roman"/>
          <w:sz w:val="28"/>
          <w:szCs w:val="28"/>
        </w:rPr>
        <w:t xml:space="preserve"> </w:t>
      </w:r>
    </w:p>
    <w:p w:rsidR="00D57E0F" w:rsidRPr="00940FA0" w:rsidRDefault="00D57E0F" w:rsidP="00E40690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940FA0">
        <w:rPr>
          <w:rFonts w:ascii="Times New Roman" w:hAnsi="Times New Roman"/>
          <w:b/>
          <w:color w:val="000000"/>
          <w:spacing w:val="15"/>
          <w:sz w:val="28"/>
          <w:szCs w:val="28"/>
        </w:rPr>
        <w:t>Практическая работа</w:t>
      </w:r>
      <w:r w:rsidRPr="00940FA0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</w:p>
    <w:p w:rsidR="00A17234" w:rsidRPr="00AF6F76" w:rsidRDefault="00D57E0F" w:rsidP="00E40690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40FA0">
        <w:rPr>
          <w:rFonts w:ascii="Times New Roman" w:hAnsi="Times New Roman"/>
          <w:sz w:val="28"/>
          <w:szCs w:val="28"/>
        </w:rPr>
        <w:t>Монологические высказывания по теме</w:t>
      </w:r>
      <w:r>
        <w:rPr>
          <w:rFonts w:ascii="Times New Roman" w:hAnsi="Times New Roman"/>
          <w:sz w:val="28"/>
          <w:szCs w:val="28"/>
        </w:rPr>
        <w:t>.</w:t>
      </w:r>
      <w:r w:rsidR="00A17234" w:rsidRPr="00A17234">
        <w:rPr>
          <w:rFonts w:ascii="Times New Roman" w:hAnsi="Times New Roman"/>
          <w:sz w:val="28"/>
          <w:szCs w:val="28"/>
        </w:rPr>
        <w:t xml:space="preserve"> </w:t>
      </w:r>
      <w:r w:rsidR="00A17234" w:rsidRPr="00413F54">
        <w:rPr>
          <w:rFonts w:ascii="Times New Roman" w:hAnsi="Times New Roman"/>
          <w:sz w:val="28"/>
          <w:szCs w:val="28"/>
        </w:rPr>
        <w:t>Выполнение упражнений на закрепление нового лексического материала.</w:t>
      </w:r>
    </w:p>
    <w:p w:rsidR="00D57E0F" w:rsidRDefault="00D57E0F" w:rsidP="00D57E0F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64B94" w:rsidRDefault="00D64B94" w:rsidP="00D57E0F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64B94" w:rsidRDefault="00D64B94" w:rsidP="00D57E0F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64B94" w:rsidRDefault="00D64B94" w:rsidP="00D57E0F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64B94" w:rsidRDefault="00D64B94" w:rsidP="00D57E0F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64B94" w:rsidRDefault="00D64B94" w:rsidP="00D57E0F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64B94" w:rsidRDefault="00D64B94" w:rsidP="00D57E0F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64B94" w:rsidRDefault="00D64B94" w:rsidP="00D57E0F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64B94" w:rsidRDefault="00D64B94" w:rsidP="00D57E0F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64B94" w:rsidRDefault="00D64B94" w:rsidP="00D57E0F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64B94" w:rsidRDefault="00D64B94" w:rsidP="00D57E0F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64B94" w:rsidRDefault="00D64B94" w:rsidP="00D57E0F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64B94" w:rsidRDefault="00D64B94" w:rsidP="00D57E0F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F02B5D" w:rsidRPr="00407663" w:rsidRDefault="00F02B5D" w:rsidP="006C6D3A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96104" w:rsidRPr="00C35C21" w:rsidRDefault="00E40690" w:rsidP="00A96104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lastRenderedPageBreak/>
        <w:t>Учебно</w:t>
      </w:r>
      <w:proofErr w:type="spellEnd"/>
      <w:r>
        <w:rPr>
          <w:rFonts w:ascii="Times New Roman" w:hAnsi="Times New Roman"/>
          <w:b/>
          <w:sz w:val="28"/>
          <w:szCs w:val="28"/>
        </w:rPr>
        <w:t>–</w:t>
      </w:r>
      <w:r w:rsidR="00A96104" w:rsidRPr="00C35C21">
        <w:rPr>
          <w:rFonts w:ascii="Times New Roman" w:hAnsi="Times New Roman"/>
          <w:b/>
          <w:sz w:val="28"/>
          <w:szCs w:val="28"/>
        </w:rPr>
        <w:t xml:space="preserve">тематический план </w:t>
      </w:r>
    </w:p>
    <w:p w:rsidR="00A96104" w:rsidRPr="001D21D6" w:rsidRDefault="00A96104" w:rsidP="001D21D6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D21D6">
        <w:rPr>
          <w:rFonts w:ascii="Times New Roman" w:hAnsi="Times New Roman"/>
          <w:b/>
          <w:sz w:val="28"/>
          <w:szCs w:val="28"/>
        </w:rPr>
        <w:t>Программы «Увлека</w:t>
      </w:r>
      <w:r w:rsidR="00D57E0F">
        <w:rPr>
          <w:rFonts w:ascii="Times New Roman" w:hAnsi="Times New Roman"/>
          <w:b/>
          <w:sz w:val="28"/>
          <w:szCs w:val="28"/>
        </w:rPr>
        <w:t>тельный английский</w:t>
      </w:r>
      <w:r w:rsidRPr="001D21D6">
        <w:rPr>
          <w:rFonts w:ascii="Times New Roman" w:hAnsi="Times New Roman"/>
          <w:b/>
          <w:sz w:val="28"/>
          <w:szCs w:val="28"/>
        </w:rPr>
        <w:t xml:space="preserve">» </w:t>
      </w:r>
    </w:p>
    <w:p w:rsidR="000904B1" w:rsidRPr="00E40690" w:rsidRDefault="005A4F7D" w:rsidP="001D21D6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40690">
        <w:rPr>
          <w:rFonts w:ascii="Times New Roman" w:hAnsi="Times New Roman"/>
          <w:b/>
          <w:sz w:val="28"/>
          <w:szCs w:val="28"/>
        </w:rPr>
        <w:t>Второй</w:t>
      </w:r>
      <w:r w:rsidR="00E40690" w:rsidRPr="00E40690">
        <w:rPr>
          <w:rFonts w:ascii="Times New Roman" w:hAnsi="Times New Roman"/>
          <w:b/>
          <w:sz w:val="28"/>
          <w:szCs w:val="28"/>
        </w:rPr>
        <w:t xml:space="preserve"> модуль обучения</w:t>
      </w:r>
      <w:r w:rsidR="00A96104" w:rsidRPr="00E40690">
        <w:rPr>
          <w:rFonts w:ascii="Times New Roman" w:hAnsi="Times New Roman"/>
          <w:b/>
          <w:sz w:val="28"/>
          <w:szCs w:val="28"/>
        </w:rPr>
        <w:t xml:space="preserve"> (</w:t>
      </w:r>
      <w:r w:rsidR="00DE700F">
        <w:rPr>
          <w:rFonts w:ascii="Times New Roman" w:hAnsi="Times New Roman"/>
          <w:b/>
          <w:sz w:val="28"/>
          <w:szCs w:val="28"/>
        </w:rPr>
        <w:t>72</w:t>
      </w:r>
      <w:r w:rsidR="00CF6B8F" w:rsidRPr="00E40690">
        <w:rPr>
          <w:rFonts w:ascii="Times New Roman" w:hAnsi="Times New Roman"/>
          <w:b/>
          <w:sz w:val="28"/>
          <w:szCs w:val="28"/>
        </w:rPr>
        <w:t xml:space="preserve"> час</w:t>
      </w:r>
      <w:r w:rsidR="00D57E0F" w:rsidRPr="00E40690">
        <w:rPr>
          <w:rFonts w:ascii="Times New Roman" w:hAnsi="Times New Roman"/>
          <w:b/>
          <w:sz w:val="28"/>
          <w:szCs w:val="28"/>
        </w:rPr>
        <w:t>а</w:t>
      </w:r>
      <w:r w:rsidR="00A96104" w:rsidRPr="00E40690">
        <w:rPr>
          <w:rFonts w:ascii="Times New Roman" w:hAnsi="Times New Roman"/>
          <w:b/>
          <w:sz w:val="28"/>
          <w:szCs w:val="28"/>
        </w:rPr>
        <w:t>)</w:t>
      </w:r>
    </w:p>
    <w:p w:rsidR="005A4F7D" w:rsidRPr="00E40690" w:rsidRDefault="005A4F7D" w:rsidP="001D21D6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40690">
        <w:rPr>
          <w:rFonts w:ascii="Times New Roman" w:hAnsi="Times New Roman"/>
          <w:b/>
          <w:sz w:val="28"/>
          <w:szCs w:val="28"/>
        </w:rPr>
        <w:t>Срок обучения 6 месяцев</w:t>
      </w:r>
    </w:p>
    <w:tbl>
      <w:tblPr>
        <w:tblStyle w:val="a4"/>
        <w:tblW w:w="0" w:type="auto"/>
        <w:tblLayout w:type="fixed"/>
        <w:tblLook w:val="04A0"/>
      </w:tblPr>
      <w:tblGrid>
        <w:gridCol w:w="617"/>
        <w:gridCol w:w="3460"/>
        <w:gridCol w:w="851"/>
        <w:gridCol w:w="992"/>
        <w:gridCol w:w="1418"/>
        <w:gridCol w:w="2233"/>
      </w:tblGrid>
      <w:tr w:rsidR="00B21BE5" w:rsidRPr="00D57E0F" w:rsidTr="00B21BE5"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E5" w:rsidRPr="00D57E0F" w:rsidRDefault="00B21BE5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D57E0F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№</w:t>
            </w:r>
          </w:p>
          <w:p w:rsidR="00B21BE5" w:rsidRPr="00D57E0F" w:rsidRDefault="00B21BE5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D57E0F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D57E0F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/</w:t>
            </w:r>
            <w:proofErr w:type="spellStart"/>
            <w:r w:rsidRPr="00D57E0F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E5" w:rsidRPr="00D57E0F" w:rsidRDefault="00B21BE5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D57E0F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Наименование разделов, подразделов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E5" w:rsidRPr="00D57E0F" w:rsidRDefault="00B21BE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57E0F"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часов</w:t>
            </w: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E5" w:rsidRPr="00D57E0F" w:rsidRDefault="00B21BE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57E0F">
              <w:rPr>
                <w:rFonts w:ascii="Times New Roman" w:hAnsi="Times New Roman"/>
                <w:sz w:val="24"/>
                <w:szCs w:val="24"/>
                <w:lang w:eastAsia="en-US"/>
              </w:rPr>
              <w:t>Форма контроля</w:t>
            </w:r>
          </w:p>
        </w:tc>
      </w:tr>
      <w:tr w:rsidR="00B21BE5" w:rsidRPr="00D57E0F" w:rsidTr="00B21BE5"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BE5" w:rsidRPr="00D57E0F" w:rsidRDefault="00B21BE5">
            <w:pP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BE5" w:rsidRPr="00D57E0F" w:rsidRDefault="00B21BE5">
            <w:pP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E5" w:rsidRPr="00D57E0F" w:rsidRDefault="00B21B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57E0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Всего 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E5" w:rsidRPr="00D57E0F" w:rsidRDefault="00B21BE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7E0F">
              <w:rPr>
                <w:rFonts w:ascii="Times New Roman" w:hAnsi="Times New Roman"/>
                <w:sz w:val="24"/>
                <w:szCs w:val="24"/>
                <w:lang w:eastAsia="en-US"/>
              </w:rPr>
              <w:t>Теория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E5" w:rsidRPr="00D57E0F" w:rsidRDefault="00B21BE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7E0F">
              <w:rPr>
                <w:rFonts w:ascii="Times New Roman" w:hAnsi="Times New Roman"/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BE5" w:rsidRPr="00D57E0F" w:rsidRDefault="00B21BE5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B21BE5" w:rsidRPr="00D57E0F" w:rsidTr="00B21BE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E5" w:rsidRPr="00D57E0F" w:rsidRDefault="00B21BE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7E0F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E5" w:rsidRPr="00D57E0F" w:rsidRDefault="00B21BE5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57E0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Раздел 1.</w:t>
            </w:r>
          </w:p>
          <w:p w:rsidR="00B21BE5" w:rsidRPr="00D57E0F" w:rsidRDefault="00B21BE5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57E0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Мой дом -  моя  крепость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E5" w:rsidRPr="00D57E0F" w:rsidRDefault="004877E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E5" w:rsidRPr="00D57E0F" w:rsidRDefault="004877E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E5" w:rsidRPr="00D57E0F" w:rsidRDefault="004877E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E5" w:rsidRPr="00D57E0F" w:rsidRDefault="00B21BE5">
            <w:pP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</w:tr>
      <w:tr w:rsidR="00B21BE5" w:rsidRPr="00D57E0F" w:rsidTr="00B21BE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E5" w:rsidRPr="00D57E0F" w:rsidRDefault="00B21BE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7E0F">
              <w:rPr>
                <w:rFonts w:ascii="Times New Roman" w:hAnsi="Times New Roman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E5" w:rsidRPr="00D57E0F" w:rsidRDefault="00B21BE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7E0F">
              <w:rPr>
                <w:rFonts w:ascii="Times New Roman" w:hAnsi="Times New Roman"/>
                <w:sz w:val="24"/>
                <w:szCs w:val="24"/>
                <w:lang w:eastAsia="en-US"/>
              </w:rPr>
              <w:t>Разновидности домов во всем мире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E5" w:rsidRPr="00D57E0F" w:rsidRDefault="004877E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E5" w:rsidRPr="00D57E0F" w:rsidRDefault="004877E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E5" w:rsidRPr="00D57E0F" w:rsidRDefault="004877E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E5" w:rsidRPr="00D57E0F" w:rsidRDefault="00B21BE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7E0F">
              <w:rPr>
                <w:rFonts w:ascii="Times New Roman" w:hAnsi="Times New Roman"/>
                <w:sz w:val="24"/>
                <w:szCs w:val="24"/>
                <w:lang w:eastAsia="en-US"/>
              </w:rPr>
              <w:t>Презентация</w:t>
            </w:r>
          </w:p>
        </w:tc>
      </w:tr>
      <w:tr w:rsidR="00B21BE5" w:rsidRPr="00D57E0F" w:rsidTr="00B21BE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E5" w:rsidRPr="00D57E0F" w:rsidRDefault="00B21BE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7E0F">
              <w:rPr>
                <w:rFonts w:ascii="Times New Roman" w:hAnsi="Times New Roman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E5" w:rsidRPr="00D57E0F" w:rsidRDefault="00B21BE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7E0F">
              <w:rPr>
                <w:rFonts w:ascii="Times New Roman" w:hAnsi="Times New Roman"/>
                <w:sz w:val="24"/>
                <w:szCs w:val="24"/>
                <w:lang w:eastAsia="en-US"/>
              </w:rPr>
              <w:t>Мебель в доме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E5" w:rsidRPr="00D57E0F" w:rsidRDefault="004877E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E5" w:rsidRPr="00D57E0F" w:rsidRDefault="004877E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E5" w:rsidRPr="00D57E0F" w:rsidRDefault="004877E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E5" w:rsidRPr="00D57E0F" w:rsidRDefault="00B21BE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7E0F">
              <w:rPr>
                <w:rFonts w:ascii="Times New Roman" w:hAnsi="Times New Roman"/>
                <w:sz w:val="24"/>
                <w:szCs w:val="24"/>
                <w:lang w:eastAsia="en-US"/>
              </w:rPr>
              <w:t>Сообщения</w:t>
            </w:r>
          </w:p>
        </w:tc>
      </w:tr>
      <w:tr w:rsidR="00B21BE5" w:rsidRPr="00D57E0F" w:rsidTr="00B21BE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E5" w:rsidRPr="00D57E0F" w:rsidRDefault="00B21BE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7E0F">
              <w:rPr>
                <w:rFonts w:ascii="Times New Roman" w:hAnsi="Times New Roman"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E5" w:rsidRPr="00D57E0F" w:rsidRDefault="00B21BE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7E0F">
              <w:rPr>
                <w:rFonts w:ascii="Times New Roman" w:hAnsi="Times New Roman"/>
                <w:sz w:val="24"/>
                <w:szCs w:val="24"/>
                <w:lang w:eastAsia="en-US"/>
              </w:rPr>
              <w:t>Мои домашние питомцы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E5" w:rsidRPr="00D57E0F" w:rsidRDefault="004877E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E5" w:rsidRPr="00D57E0F" w:rsidRDefault="004877E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E5" w:rsidRPr="00D57E0F" w:rsidRDefault="004877E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E5" w:rsidRPr="00D57E0F" w:rsidRDefault="00B21BE5">
            <w:pP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</w:tr>
      <w:tr w:rsidR="00B21BE5" w:rsidRPr="00D57E0F" w:rsidTr="00B21BE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E5" w:rsidRPr="00D57E0F" w:rsidRDefault="00B21BE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7E0F"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E5" w:rsidRPr="00D57E0F" w:rsidRDefault="00B21BE5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D57E0F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Раздел 2.</w:t>
            </w:r>
          </w:p>
          <w:p w:rsidR="00B21BE5" w:rsidRPr="00D57E0F" w:rsidRDefault="00B21BE5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57E0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Внешний вид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E5" w:rsidRPr="00D57E0F" w:rsidRDefault="004877E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E5" w:rsidRPr="00D57E0F" w:rsidRDefault="004877E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E5" w:rsidRPr="00D57E0F" w:rsidRDefault="004877E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E5" w:rsidRPr="00D57E0F" w:rsidRDefault="00B21BE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7E0F">
              <w:rPr>
                <w:rFonts w:ascii="Times New Roman" w:hAnsi="Times New Roman"/>
                <w:sz w:val="24"/>
                <w:szCs w:val="24"/>
                <w:lang w:eastAsia="en-US"/>
              </w:rPr>
              <w:t>Игра, кроссворды</w:t>
            </w:r>
          </w:p>
        </w:tc>
      </w:tr>
      <w:tr w:rsidR="00B21BE5" w:rsidRPr="00D57E0F" w:rsidTr="00B21BE5">
        <w:trPr>
          <w:trHeight w:val="20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E5" w:rsidRPr="00D57E0F" w:rsidRDefault="00B21BE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7E0F">
              <w:rPr>
                <w:rFonts w:ascii="Times New Roman" w:hAnsi="Times New Roman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E5" w:rsidRPr="00D57E0F" w:rsidRDefault="00B21BE5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57E0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История развития моды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E5" w:rsidRPr="00D57E0F" w:rsidRDefault="004877E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E5" w:rsidRPr="00D57E0F" w:rsidRDefault="004877E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E5" w:rsidRPr="00D57E0F" w:rsidRDefault="004877E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E5" w:rsidRPr="00D57E0F" w:rsidRDefault="00B21BE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7E0F">
              <w:rPr>
                <w:rFonts w:ascii="Times New Roman" w:hAnsi="Times New Roman"/>
                <w:sz w:val="24"/>
                <w:szCs w:val="24"/>
                <w:lang w:eastAsia="en-US"/>
              </w:rPr>
              <w:t>Презентация</w:t>
            </w:r>
          </w:p>
        </w:tc>
      </w:tr>
      <w:tr w:rsidR="00B21BE5" w:rsidRPr="00D57E0F" w:rsidTr="00B21BE5">
        <w:trPr>
          <w:trHeight w:val="20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E5" w:rsidRPr="00D57E0F" w:rsidRDefault="00B21BE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7E0F">
              <w:rPr>
                <w:rFonts w:ascii="Times New Roman" w:hAnsi="Times New Roman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E5" w:rsidRPr="00D57E0F" w:rsidRDefault="00B21BE5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57E0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Внешний вид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E5" w:rsidRPr="00D57E0F" w:rsidRDefault="004877E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E5" w:rsidRPr="00D57E0F" w:rsidRDefault="004877E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E5" w:rsidRPr="00D57E0F" w:rsidRDefault="004877E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E5" w:rsidRPr="00D57E0F" w:rsidRDefault="00B21BE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7E0F">
              <w:rPr>
                <w:rFonts w:ascii="Times New Roman" w:hAnsi="Times New Roman"/>
                <w:sz w:val="24"/>
                <w:szCs w:val="24"/>
                <w:lang w:eastAsia="en-US"/>
              </w:rPr>
              <w:t>Диалог</w:t>
            </w:r>
          </w:p>
        </w:tc>
      </w:tr>
      <w:tr w:rsidR="00B21BE5" w:rsidRPr="00D57E0F" w:rsidTr="00B21BE5">
        <w:trPr>
          <w:trHeight w:val="20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E5" w:rsidRPr="00D57E0F" w:rsidRDefault="00B21BE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7E0F">
              <w:rPr>
                <w:rFonts w:ascii="Times New Roman" w:hAnsi="Times New Roman"/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E5" w:rsidRPr="00D57E0F" w:rsidRDefault="00B21BE5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57E0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Разные стили одежды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E5" w:rsidRPr="00D57E0F" w:rsidRDefault="004877E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E5" w:rsidRPr="00D57E0F" w:rsidRDefault="004877E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E5" w:rsidRPr="00D57E0F" w:rsidRDefault="004877E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E5" w:rsidRPr="00D57E0F" w:rsidRDefault="00B21BE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7E0F">
              <w:rPr>
                <w:rFonts w:ascii="Times New Roman" w:hAnsi="Times New Roman"/>
                <w:sz w:val="24"/>
                <w:szCs w:val="24"/>
                <w:lang w:eastAsia="en-US"/>
              </w:rPr>
              <w:t>Презентация</w:t>
            </w:r>
          </w:p>
        </w:tc>
      </w:tr>
      <w:tr w:rsidR="00B21BE5" w:rsidRPr="00D57E0F" w:rsidTr="00B21BE5">
        <w:trPr>
          <w:trHeight w:val="1268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E5" w:rsidRPr="00D57E0F" w:rsidRDefault="00B21BE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7E0F"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E5" w:rsidRPr="00D57E0F" w:rsidRDefault="00B21BE5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57E0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Раздел 3. </w:t>
            </w:r>
          </w:p>
          <w:p w:rsidR="00B21BE5" w:rsidRPr="00D57E0F" w:rsidRDefault="00B21BE5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57E0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Традиции и культура англоязычных  стран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E5" w:rsidRPr="00D57E0F" w:rsidRDefault="004877E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E5" w:rsidRPr="00D57E0F" w:rsidRDefault="004877E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E5" w:rsidRPr="00D57E0F" w:rsidRDefault="004877E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E5" w:rsidRPr="00D57E0F" w:rsidRDefault="00B21BE5">
            <w:pP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</w:tr>
      <w:tr w:rsidR="00B21BE5" w:rsidRPr="00D57E0F" w:rsidTr="00B21BE5">
        <w:trPr>
          <w:trHeight w:val="56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E5" w:rsidRPr="00D57E0F" w:rsidRDefault="00B21BE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7E0F">
              <w:rPr>
                <w:rFonts w:ascii="Times New Roman" w:hAnsi="Times New Roman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E5" w:rsidRPr="00D57E0F" w:rsidRDefault="00B21BE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7E0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Англоязычные страны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E5" w:rsidRPr="00D57E0F" w:rsidRDefault="004877E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E5" w:rsidRPr="00D57E0F" w:rsidRDefault="004877E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E5" w:rsidRPr="00D57E0F" w:rsidRDefault="004877E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E5" w:rsidRPr="00D57E0F" w:rsidRDefault="00B21BE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7E0F">
              <w:rPr>
                <w:rFonts w:ascii="Times New Roman" w:hAnsi="Times New Roman"/>
                <w:sz w:val="24"/>
                <w:szCs w:val="24"/>
                <w:lang w:eastAsia="en-US"/>
              </w:rPr>
              <w:t>Презентация</w:t>
            </w:r>
          </w:p>
        </w:tc>
      </w:tr>
      <w:tr w:rsidR="00B21BE5" w:rsidRPr="00D57E0F" w:rsidTr="00B21BE5">
        <w:trPr>
          <w:trHeight w:val="55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E5" w:rsidRPr="00D57E0F" w:rsidRDefault="00B21BE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7E0F">
              <w:rPr>
                <w:rFonts w:ascii="Times New Roman" w:hAnsi="Times New Roman"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E5" w:rsidRPr="00D57E0F" w:rsidRDefault="00B21BE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7E0F">
              <w:rPr>
                <w:rFonts w:ascii="Times New Roman" w:hAnsi="Times New Roman"/>
                <w:sz w:val="24"/>
                <w:szCs w:val="24"/>
                <w:lang w:eastAsia="en-US"/>
              </w:rPr>
              <w:t>Поездка за границу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E5" w:rsidRPr="00D57E0F" w:rsidRDefault="004877E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E5" w:rsidRPr="00D57E0F" w:rsidRDefault="004877E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E5" w:rsidRPr="00D57E0F" w:rsidRDefault="004877E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E5" w:rsidRPr="00D57E0F" w:rsidRDefault="00B21BE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7E0F">
              <w:rPr>
                <w:rFonts w:ascii="Times New Roman" w:hAnsi="Times New Roman"/>
                <w:sz w:val="24"/>
                <w:szCs w:val="24"/>
                <w:lang w:eastAsia="en-US"/>
              </w:rPr>
              <w:t>Игра</w:t>
            </w:r>
          </w:p>
        </w:tc>
      </w:tr>
      <w:tr w:rsidR="00B21BE5" w:rsidRPr="00D57E0F" w:rsidTr="00B21BE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E5" w:rsidRPr="00D57E0F" w:rsidRDefault="00B21BE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7E0F">
              <w:rPr>
                <w:rFonts w:ascii="Times New Roman" w:hAnsi="Times New Roman"/>
                <w:sz w:val="24"/>
                <w:szCs w:val="24"/>
                <w:lang w:eastAsia="en-US"/>
              </w:rPr>
              <w:t>3.3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E5" w:rsidRPr="00D57E0F" w:rsidRDefault="00B21BE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7E0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Моё путешествие в Лондон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E5" w:rsidRPr="00D57E0F" w:rsidRDefault="004877E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E5" w:rsidRPr="00D57E0F" w:rsidRDefault="004877E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E5" w:rsidRPr="00D57E0F" w:rsidRDefault="004877E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E5" w:rsidRPr="00D57E0F" w:rsidRDefault="00B21BE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7E0F">
              <w:rPr>
                <w:rFonts w:ascii="Times New Roman" w:hAnsi="Times New Roman"/>
                <w:sz w:val="24"/>
                <w:szCs w:val="24"/>
                <w:lang w:eastAsia="en-US"/>
              </w:rPr>
              <w:t>Игра</w:t>
            </w:r>
          </w:p>
        </w:tc>
      </w:tr>
      <w:tr w:rsidR="00B21BE5" w:rsidRPr="00D57E0F" w:rsidTr="00B21BE5">
        <w:trPr>
          <w:trHeight w:val="88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E5" w:rsidRPr="00D57E0F" w:rsidRDefault="00B21BE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7E0F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E5" w:rsidRPr="00D57E0F" w:rsidRDefault="00B21BE5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D57E0F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Раздел 4. </w:t>
            </w:r>
          </w:p>
          <w:p w:rsidR="00B21BE5" w:rsidRPr="00D57E0F" w:rsidRDefault="00B21BE5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57E0F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Я и жители планеты Земля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E5" w:rsidRPr="00D57E0F" w:rsidRDefault="004877E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E5" w:rsidRPr="00D57E0F" w:rsidRDefault="004877E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E5" w:rsidRPr="00D57E0F" w:rsidRDefault="004877E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E5" w:rsidRPr="00D57E0F" w:rsidRDefault="00B21BE5">
            <w:pP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</w:tr>
      <w:tr w:rsidR="00B21BE5" w:rsidRPr="00D57E0F" w:rsidTr="00B21BE5">
        <w:trPr>
          <w:trHeight w:val="55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E5" w:rsidRPr="00D57E0F" w:rsidRDefault="00B21BE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7E0F">
              <w:rPr>
                <w:rFonts w:ascii="Times New Roman" w:hAnsi="Times New Roman"/>
                <w:sz w:val="24"/>
                <w:szCs w:val="24"/>
                <w:lang w:eastAsia="en-US"/>
              </w:rPr>
              <w:t>4.1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E5" w:rsidRPr="00F26C64" w:rsidRDefault="00B21BE5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26C6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Моя малая родина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E5" w:rsidRPr="00D57E0F" w:rsidRDefault="004877E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E5" w:rsidRPr="00D57E0F" w:rsidRDefault="004877E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E5" w:rsidRPr="00D57E0F" w:rsidRDefault="004877E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E5" w:rsidRPr="00D57E0F" w:rsidRDefault="00B21BE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7E0F">
              <w:rPr>
                <w:rFonts w:ascii="Times New Roman" w:hAnsi="Times New Roman"/>
                <w:sz w:val="24"/>
                <w:szCs w:val="24"/>
                <w:lang w:eastAsia="en-US"/>
              </w:rPr>
              <w:t>Сообщения</w:t>
            </w:r>
          </w:p>
        </w:tc>
      </w:tr>
      <w:tr w:rsidR="00B21BE5" w:rsidRPr="00D57E0F" w:rsidTr="00B21BE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E5" w:rsidRPr="00D57E0F" w:rsidRDefault="00B21BE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7E0F">
              <w:rPr>
                <w:rFonts w:ascii="Times New Roman" w:hAnsi="Times New Roman"/>
                <w:sz w:val="24"/>
                <w:szCs w:val="24"/>
                <w:lang w:eastAsia="en-US"/>
              </w:rPr>
              <w:t>4.2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E5" w:rsidRPr="00F26C64" w:rsidRDefault="00B21BE5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26C6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Экология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E5" w:rsidRPr="00D57E0F" w:rsidRDefault="004877E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E5" w:rsidRPr="00D57E0F" w:rsidRDefault="004877E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E5" w:rsidRPr="00D57E0F" w:rsidRDefault="004877E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E5" w:rsidRPr="00D57E0F" w:rsidRDefault="00B21BE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7E0F">
              <w:rPr>
                <w:rFonts w:ascii="Times New Roman" w:hAnsi="Times New Roman"/>
                <w:sz w:val="24"/>
                <w:szCs w:val="24"/>
                <w:lang w:eastAsia="en-US"/>
              </w:rPr>
              <w:t>Презентация</w:t>
            </w:r>
          </w:p>
        </w:tc>
      </w:tr>
      <w:tr w:rsidR="00B21BE5" w:rsidRPr="00D57E0F" w:rsidTr="00B21BE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E5" w:rsidRPr="00D57E0F" w:rsidRDefault="00B21BE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7E0F">
              <w:rPr>
                <w:rFonts w:ascii="Times New Roman" w:hAnsi="Times New Roman"/>
                <w:sz w:val="24"/>
                <w:szCs w:val="24"/>
                <w:lang w:eastAsia="en-US"/>
              </w:rPr>
              <w:t>4.3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E5" w:rsidRPr="00F26C64" w:rsidRDefault="00B21BE5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26C64">
              <w:rPr>
                <w:rFonts w:ascii="Times New Roman" w:hAnsi="Times New Roman"/>
                <w:sz w:val="24"/>
                <w:szCs w:val="24"/>
                <w:lang w:eastAsia="en-US"/>
              </w:rPr>
              <w:t>Язык международного общения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E5" w:rsidRPr="00D57E0F" w:rsidRDefault="004877E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E5" w:rsidRPr="00D57E0F" w:rsidRDefault="004877E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E5" w:rsidRPr="00D57E0F" w:rsidRDefault="004877E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E5" w:rsidRPr="00D57E0F" w:rsidRDefault="00B21BE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7E0F">
              <w:rPr>
                <w:rFonts w:ascii="Times New Roman" w:hAnsi="Times New Roman"/>
                <w:sz w:val="24"/>
                <w:szCs w:val="24"/>
                <w:lang w:eastAsia="en-US"/>
              </w:rPr>
              <w:t>Диалог</w:t>
            </w:r>
          </w:p>
        </w:tc>
      </w:tr>
      <w:tr w:rsidR="00B21BE5" w:rsidRPr="00D57E0F" w:rsidTr="00B21BE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E5" w:rsidRPr="00D57E0F" w:rsidRDefault="00B21BE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7E0F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E5" w:rsidRPr="00D57E0F" w:rsidRDefault="00B21BE5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D57E0F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E5" w:rsidRPr="00D57E0F" w:rsidRDefault="004877E7" w:rsidP="004877E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E5" w:rsidRPr="00D57E0F" w:rsidRDefault="007A3DF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E5" w:rsidRPr="00D57E0F" w:rsidRDefault="007A3DF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E5" w:rsidRPr="00D57E0F" w:rsidRDefault="00B21BE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B21BE5" w:rsidRDefault="00B21BE5" w:rsidP="001D21D6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21BE5" w:rsidRDefault="00B21BE5" w:rsidP="001D21D6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D57E0F" w:rsidRDefault="00D57E0F" w:rsidP="001D21D6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D57E0F" w:rsidRDefault="00D57E0F" w:rsidP="001D21D6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D57E0F" w:rsidRDefault="00D57E0F" w:rsidP="001D21D6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D57E0F" w:rsidRPr="00D57E0F" w:rsidRDefault="00D57E0F" w:rsidP="001D21D6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B21BE5" w:rsidRDefault="00B21BE5" w:rsidP="001D21D6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57E0F" w:rsidRDefault="00E40690" w:rsidP="00D57E0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Содержание учебно-</w:t>
      </w:r>
      <w:r w:rsidR="00D57E0F">
        <w:rPr>
          <w:rFonts w:ascii="Times New Roman" w:hAnsi="Times New Roman"/>
          <w:b/>
          <w:sz w:val="28"/>
          <w:szCs w:val="28"/>
        </w:rPr>
        <w:t>тематического плана</w:t>
      </w:r>
    </w:p>
    <w:p w:rsidR="00D57E0F" w:rsidRDefault="00D57E0F" w:rsidP="00D57E0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Программы «Увлекательный английский»</w:t>
      </w:r>
    </w:p>
    <w:p w:rsidR="00A96104" w:rsidRPr="00E40690" w:rsidRDefault="00D57E0F" w:rsidP="00D57E0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40690">
        <w:rPr>
          <w:rFonts w:ascii="Times New Roman" w:hAnsi="Times New Roman"/>
          <w:b/>
          <w:sz w:val="28"/>
          <w:szCs w:val="28"/>
        </w:rPr>
        <w:t>Второй</w:t>
      </w:r>
      <w:r w:rsidR="00E40690" w:rsidRPr="00E40690">
        <w:rPr>
          <w:rFonts w:ascii="Times New Roman" w:hAnsi="Times New Roman"/>
          <w:b/>
          <w:sz w:val="28"/>
          <w:szCs w:val="28"/>
        </w:rPr>
        <w:t xml:space="preserve"> модуль</w:t>
      </w:r>
      <w:r w:rsidRPr="00E40690">
        <w:rPr>
          <w:rFonts w:ascii="Times New Roman" w:hAnsi="Times New Roman"/>
          <w:b/>
          <w:sz w:val="28"/>
          <w:szCs w:val="28"/>
        </w:rPr>
        <w:t xml:space="preserve"> (</w:t>
      </w:r>
      <w:r w:rsidR="000969B7">
        <w:rPr>
          <w:rFonts w:ascii="Times New Roman" w:hAnsi="Times New Roman"/>
          <w:b/>
          <w:sz w:val="28"/>
          <w:szCs w:val="28"/>
        </w:rPr>
        <w:t>72</w:t>
      </w:r>
      <w:r w:rsidRPr="00E40690">
        <w:rPr>
          <w:rFonts w:ascii="Times New Roman" w:hAnsi="Times New Roman"/>
          <w:b/>
          <w:sz w:val="28"/>
          <w:szCs w:val="28"/>
        </w:rPr>
        <w:t xml:space="preserve"> часа)</w:t>
      </w:r>
    </w:p>
    <w:p w:rsidR="00B21BE5" w:rsidRDefault="00D57E0F" w:rsidP="00D57E0F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CD6998">
        <w:rPr>
          <w:rFonts w:ascii="Times New Roman" w:hAnsi="Times New Roman"/>
          <w:b/>
          <w:sz w:val="28"/>
          <w:szCs w:val="28"/>
        </w:rPr>
        <w:t xml:space="preserve">Раздел </w:t>
      </w:r>
      <w:r w:rsidRPr="00CD6998">
        <w:rPr>
          <w:rFonts w:ascii="Times New Roman" w:hAnsi="Times New Roman"/>
          <w:b/>
          <w:sz w:val="28"/>
          <w:szCs w:val="28"/>
          <w:lang w:val="en-US"/>
        </w:rPr>
        <w:t>I</w:t>
      </w:r>
      <w:r w:rsidR="00B21BE5" w:rsidRPr="00CD6998">
        <w:rPr>
          <w:rFonts w:ascii="Times New Roman" w:hAnsi="Times New Roman"/>
          <w:b/>
          <w:sz w:val="28"/>
          <w:szCs w:val="28"/>
        </w:rPr>
        <w:t>.</w:t>
      </w:r>
      <w:r w:rsidR="00E40690">
        <w:rPr>
          <w:rFonts w:ascii="Times New Roman" w:hAnsi="Times New Roman"/>
          <w:b/>
          <w:sz w:val="28"/>
          <w:szCs w:val="28"/>
        </w:rPr>
        <w:t xml:space="preserve"> Мой дом - моя </w:t>
      </w:r>
      <w:r w:rsidR="00B21BE5">
        <w:rPr>
          <w:rFonts w:ascii="Times New Roman" w:hAnsi="Times New Roman"/>
          <w:b/>
          <w:sz w:val="28"/>
          <w:szCs w:val="28"/>
        </w:rPr>
        <w:t>крепость (</w:t>
      </w:r>
      <w:r w:rsidR="000969B7">
        <w:rPr>
          <w:rFonts w:ascii="Times New Roman" w:hAnsi="Times New Roman"/>
          <w:b/>
          <w:sz w:val="28"/>
          <w:szCs w:val="28"/>
        </w:rPr>
        <w:t>18</w:t>
      </w:r>
      <w:r w:rsidR="00B21BE5">
        <w:rPr>
          <w:rFonts w:ascii="Times New Roman" w:hAnsi="Times New Roman"/>
          <w:b/>
          <w:sz w:val="28"/>
          <w:szCs w:val="28"/>
        </w:rPr>
        <w:t xml:space="preserve"> часов)</w:t>
      </w:r>
    </w:p>
    <w:p w:rsidR="00B21BE5" w:rsidRPr="002D3748" w:rsidRDefault="00B21BE5" w:rsidP="00A17234">
      <w:pPr>
        <w:spacing w:after="0" w:line="36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1.1</w:t>
      </w:r>
      <w:r w:rsidR="00CD6998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Разновидности домов во всем мире</w:t>
      </w:r>
      <w:r w:rsidR="00CD6998">
        <w:rPr>
          <w:rFonts w:ascii="Times New Roman" w:hAnsi="Times New Roman"/>
          <w:b/>
          <w:sz w:val="28"/>
          <w:szCs w:val="28"/>
        </w:rPr>
        <w:t xml:space="preserve"> (</w:t>
      </w:r>
      <w:r w:rsidR="000969B7">
        <w:rPr>
          <w:rFonts w:ascii="Times New Roman" w:hAnsi="Times New Roman"/>
          <w:b/>
          <w:sz w:val="28"/>
          <w:szCs w:val="28"/>
        </w:rPr>
        <w:t>6</w:t>
      </w:r>
      <w:r w:rsidR="002D3748">
        <w:rPr>
          <w:rFonts w:ascii="Times New Roman" w:hAnsi="Times New Roman"/>
          <w:b/>
          <w:sz w:val="28"/>
          <w:szCs w:val="28"/>
        </w:rPr>
        <w:t xml:space="preserve"> часов</w:t>
      </w:r>
      <w:r w:rsidR="00CD6998">
        <w:rPr>
          <w:rFonts w:ascii="Times New Roman" w:hAnsi="Times New Roman"/>
          <w:b/>
          <w:sz w:val="28"/>
          <w:szCs w:val="28"/>
        </w:rPr>
        <w:t>)</w:t>
      </w:r>
    </w:p>
    <w:p w:rsidR="00B21BE5" w:rsidRDefault="00B21BE5" w:rsidP="00D57E0F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Разновидности домов во всем мире. Дома в Англии и Америке. Создание уюта в доме. Дома в деревне и городе. Необычные дома. Дома в будущем.</w:t>
      </w:r>
      <w:r>
        <w:rPr>
          <w:rFonts w:ascii="Times New Roman" w:hAnsi="Times New Roman"/>
          <w:color w:val="000000"/>
          <w:sz w:val="28"/>
          <w:szCs w:val="28"/>
        </w:rPr>
        <w:t xml:space="preserve"> Составление рассказов о своем доме.</w:t>
      </w:r>
    </w:p>
    <w:p w:rsidR="00D57E0F" w:rsidRPr="00940FA0" w:rsidRDefault="00D57E0F" w:rsidP="00D57E0F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940FA0">
        <w:rPr>
          <w:rFonts w:ascii="Times New Roman" w:hAnsi="Times New Roman"/>
          <w:b/>
          <w:color w:val="000000"/>
          <w:spacing w:val="15"/>
          <w:sz w:val="28"/>
          <w:szCs w:val="28"/>
        </w:rPr>
        <w:t>Практическая работа</w:t>
      </w:r>
      <w:r w:rsidRPr="00940FA0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</w:p>
    <w:p w:rsidR="002D3748" w:rsidRPr="00D64B94" w:rsidRDefault="00D57E0F" w:rsidP="00D64B94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40FA0">
        <w:rPr>
          <w:rFonts w:ascii="Times New Roman" w:hAnsi="Times New Roman"/>
          <w:sz w:val="28"/>
          <w:szCs w:val="28"/>
        </w:rPr>
        <w:t>Монологические высказывания по теме</w:t>
      </w:r>
      <w:r>
        <w:rPr>
          <w:rFonts w:ascii="Times New Roman" w:hAnsi="Times New Roman"/>
          <w:sz w:val="28"/>
          <w:szCs w:val="28"/>
        </w:rPr>
        <w:t>.</w:t>
      </w:r>
      <w:r w:rsidR="00A17234" w:rsidRPr="00A17234">
        <w:rPr>
          <w:rFonts w:ascii="Times New Roman" w:hAnsi="Times New Roman"/>
          <w:sz w:val="28"/>
          <w:szCs w:val="28"/>
        </w:rPr>
        <w:t xml:space="preserve"> </w:t>
      </w:r>
      <w:r w:rsidR="00A17234" w:rsidRPr="00413F54">
        <w:rPr>
          <w:rFonts w:ascii="Times New Roman" w:hAnsi="Times New Roman"/>
          <w:sz w:val="28"/>
          <w:szCs w:val="28"/>
        </w:rPr>
        <w:t>Выполнение упражнений на закрепление нового лексического материала.</w:t>
      </w:r>
    </w:p>
    <w:p w:rsidR="00B21BE5" w:rsidRPr="000969B7" w:rsidRDefault="00B21BE5" w:rsidP="00A17234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</w:t>
      </w:r>
      <w:r w:rsidRPr="000969B7">
        <w:rPr>
          <w:rFonts w:ascii="Times New Roman" w:hAnsi="Times New Roman"/>
          <w:b/>
          <w:sz w:val="28"/>
          <w:szCs w:val="28"/>
        </w:rPr>
        <w:t xml:space="preserve"> 1.2 </w:t>
      </w:r>
      <w:r>
        <w:rPr>
          <w:rFonts w:ascii="Times New Roman" w:hAnsi="Times New Roman"/>
          <w:b/>
          <w:sz w:val="28"/>
          <w:szCs w:val="28"/>
        </w:rPr>
        <w:t>Мебель</w:t>
      </w:r>
      <w:r w:rsidRPr="000969B7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в</w:t>
      </w:r>
      <w:r w:rsidRPr="000969B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доме</w:t>
      </w:r>
      <w:r w:rsidR="000969B7">
        <w:rPr>
          <w:rFonts w:ascii="Times New Roman" w:hAnsi="Times New Roman"/>
          <w:b/>
          <w:sz w:val="28"/>
          <w:szCs w:val="28"/>
        </w:rPr>
        <w:t xml:space="preserve"> (6</w:t>
      </w:r>
      <w:r w:rsidR="002D3748" w:rsidRPr="000969B7">
        <w:rPr>
          <w:rFonts w:ascii="Times New Roman" w:hAnsi="Times New Roman"/>
          <w:b/>
          <w:sz w:val="28"/>
          <w:szCs w:val="28"/>
        </w:rPr>
        <w:t xml:space="preserve"> </w:t>
      </w:r>
      <w:r w:rsidR="002D3748">
        <w:rPr>
          <w:rFonts w:ascii="Times New Roman" w:hAnsi="Times New Roman"/>
          <w:b/>
          <w:sz w:val="28"/>
          <w:szCs w:val="28"/>
        </w:rPr>
        <w:t>часов</w:t>
      </w:r>
      <w:r w:rsidR="000969B7">
        <w:rPr>
          <w:rFonts w:ascii="Times New Roman" w:hAnsi="Times New Roman"/>
          <w:b/>
          <w:sz w:val="28"/>
          <w:szCs w:val="28"/>
        </w:rPr>
        <w:t>)</w:t>
      </w:r>
    </w:p>
    <w:p w:rsidR="00B21BE5" w:rsidRPr="00016F25" w:rsidRDefault="00B21BE5" w:rsidP="00D57E0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Обозначение</w:t>
      </w:r>
      <w:r w:rsidR="001212CF" w:rsidRPr="001212CF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мебели</w:t>
      </w:r>
      <w:r w:rsidR="001212CF" w:rsidRPr="001212CF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="001212CF" w:rsidRPr="001212CF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бытовой</w:t>
      </w:r>
      <w:r w:rsidR="001212CF" w:rsidRPr="001212CF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техники</w:t>
      </w:r>
      <w:r w:rsidR="001212CF" w:rsidRPr="001212CF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(an armchair, a fridge, a television, a coffee table, a plant, a lamp, a washing machine,</w:t>
      </w:r>
      <w:r w:rsidR="00080168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etc.) </w:t>
      </w:r>
      <w:r w:rsidRPr="00B21BE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Современная мебель.</w:t>
      </w:r>
    </w:p>
    <w:p w:rsidR="002D3748" w:rsidRPr="00940FA0" w:rsidRDefault="002D3748" w:rsidP="002D3748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940FA0">
        <w:rPr>
          <w:rFonts w:ascii="Times New Roman" w:hAnsi="Times New Roman"/>
          <w:b/>
          <w:color w:val="000000"/>
          <w:spacing w:val="15"/>
          <w:sz w:val="28"/>
          <w:szCs w:val="28"/>
        </w:rPr>
        <w:t>Практическая работа</w:t>
      </w:r>
      <w:r w:rsidRPr="00940FA0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</w:p>
    <w:p w:rsidR="002D3748" w:rsidRPr="00A17234" w:rsidRDefault="002D3748" w:rsidP="00A17234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40FA0">
        <w:rPr>
          <w:rFonts w:ascii="Times New Roman" w:hAnsi="Times New Roman"/>
          <w:sz w:val="28"/>
          <w:szCs w:val="28"/>
        </w:rPr>
        <w:t>Монологические высказывания по теме</w:t>
      </w:r>
      <w:r>
        <w:rPr>
          <w:rFonts w:ascii="Times New Roman" w:hAnsi="Times New Roman"/>
          <w:sz w:val="28"/>
          <w:szCs w:val="28"/>
        </w:rPr>
        <w:t>.</w:t>
      </w:r>
      <w:r w:rsidR="00A17234" w:rsidRPr="00A17234">
        <w:rPr>
          <w:rFonts w:ascii="Times New Roman" w:hAnsi="Times New Roman"/>
          <w:sz w:val="28"/>
          <w:szCs w:val="28"/>
        </w:rPr>
        <w:t xml:space="preserve"> </w:t>
      </w:r>
      <w:r w:rsidR="00A17234" w:rsidRPr="00413F54">
        <w:rPr>
          <w:rFonts w:ascii="Times New Roman" w:hAnsi="Times New Roman"/>
          <w:sz w:val="28"/>
          <w:szCs w:val="28"/>
        </w:rPr>
        <w:t>Выполнение упражнений на закрепление нового лексического материала.</w:t>
      </w:r>
    </w:p>
    <w:p w:rsidR="00B21BE5" w:rsidRDefault="00B21BE5" w:rsidP="00A17234">
      <w:pPr>
        <w:spacing w:after="0" w:line="36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1.3 Мои домашние питомцы</w:t>
      </w:r>
      <w:r w:rsidR="000969B7">
        <w:rPr>
          <w:rFonts w:ascii="Times New Roman" w:hAnsi="Times New Roman"/>
          <w:b/>
          <w:sz w:val="28"/>
          <w:szCs w:val="28"/>
        </w:rPr>
        <w:t xml:space="preserve"> (6 часов)</w:t>
      </w:r>
    </w:p>
    <w:p w:rsidR="002D3748" w:rsidRDefault="00B21BE5" w:rsidP="00D57E0F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Мой любимый питомец. Роль питомцев в нашей жизни. Отношение англичан к животным. </w:t>
      </w:r>
      <w:r>
        <w:rPr>
          <w:rFonts w:ascii="Times New Roman" w:hAnsi="Times New Roman"/>
          <w:iCs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онструкция</w:t>
      </w:r>
      <w:r w:rsidR="001212C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212CF">
        <w:rPr>
          <w:rFonts w:ascii="Times New Roman" w:hAnsi="Times New Roman"/>
          <w:color w:val="000000"/>
          <w:sz w:val="28"/>
          <w:szCs w:val="28"/>
          <w:lang w:val="en-US"/>
        </w:rPr>
        <w:t>There</w:t>
      </w:r>
      <w:r w:rsidR="001212C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is</w:t>
      </w:r>
      <w:r>
        <w:rPr>
          <w:rFonts w:ascii="Times New Roman" w:hAnsi="Times New Roman"/>
          <w:color w:val="000000"/>
          <w:sz w:val="28"/>
          <w:szCs w:val="28"/>
        </w:rPr>
        <w:t>/</w:t>
      </w:r>
      <w:r w:rsidR="001212CF">
        <w:rPr>
          <w:rFonts w:ascii="Times New Roman" w:hAnsi="Times New Roman"/>
          <w:color w:val="000000"/>
          <w:sz w:val="28"/>
          <w:szCs w:val="28"/>
          <w:lang w:val="en-US"/>
        </w:rPr>
        <w:t>There</w:t>
      </w:r>
      <w:r w:rsidR="001212C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are</w:t>
      </w:r>
      <w:r>
        <w:rPr>
          <w:rFonts w:ascii="Times New Roman" w:hAnsi="Times New Roman"/>
          <w:color w:val="000000"/>
          <w:sz w:val="28"/>
          <w:szCs w:val="28"/>
        </w:rPr>
        <w:t>, неопределенные местоимения</w:t>
      </w:r>
      <w:r w:rsidR="001212C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some</w:t>
      </w:r>
      <w:r>
        <w:rPr>
          <w:rFonts w:ascii="Times New Roman" w:hAnsi="Times New Roman"/>
          <w:color w:val="000000"/>
          <w:sz w:val="28"/>
          <w:szCs w:val="28"/>
        </w:rPr>
        <w:t>/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any</w:t>
      </w:r>
      <w:r>
        <w:rPr>
          <w:rFonts w:ascii="Times New Roman" w:hAnsi="Times New Roman"/>
          <w:color w:val="000000"/>
          <w:sz w:val="28"/>
          <w:szCs w:val="28"/>
        </w:rPr>
        <w:t>, указательные местоимения</w:t>
      </w:r>
      <w:r w:rsidR="001212C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this</w:t>
      </w:r>
      <w:r>
        <w:rPr>
          <w:rFonts w:ascii="Times New Roman" w:hAnsi="Times New Roman"/>
          <w:color w:val="000000"/>
          <w:sz w:val="28"/>
          <w:szCs w:val="28"/>
        </w:rPr>
        <w:t>/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that</w:t>
      </w:r>
      <w:r>
        <w:rPr>
          <w:rFonts w:ascii="Times New Roman" w:hAnsi="Times New Roman"/>
          <w:color w:val="000000"/>
          <w:sz w:val="28"/>
          <w:szCs w:val="28"/>
        </w:rPr>
        <w:t>/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these</w:t>
      </w:r>
      <w:r>
        <w:rPr>
          <w:rFonts w:ascii="Times New Roman" w:hAnsi="Times New Roman"/>
          <w:color w:val="000000"/>
          <w:sz w:val="28"/>
          <w:szCs w:val="28"/>
        </w:rPr>
        <w:t>/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those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D3748" w:rsidRPr="00940FA0" w:rsidRDefault="002D3748" w:rsidP="002D3748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940FA0">
        <w:rPr>
          <w:rFonts w:ascii="Times New Roman" w:hAnsi="Times New Roman"/>
          <w:b/>
          <w:color w:val="000000"/>
          <w:spacing w:val="15"/>
          <w:sz w:val="28"/>
          <w:szCs w:val="28"/>
        </w:rPr>
        <w:t>Практическая работа</w:t>
      </w:r>
      <w:r w:rsidRPr="00940FA0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</w:p>
    <w:p w:rsidR="00B21BE5" w:rsidRPr="00A17234" w:rsidRDefault="002D3748" w:rsidP="00A17234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40FA0">
        <w:rPr>
          <w:rFonts w:ascii="Times New Roman" w:hAnsi="Times New Roman"/>
          <w:sz w:val="28"/>
          <w:szCs w:val="28"/>
        </w:rPr>
        <w:t>Монологические высказывания по теме</w:t>
      </w:r>
      <w:r>
        <w:rPr>
          <w:rFonts w:ascii="Times New Roman" w:hAnsi="Times New Roman"/>
          <w:sz w:val="28"/>
          <w:szCs w:val="28"/>
        </w:rPr>
        <w:t xml:space="preserve">. </w:t>
      </w:r>
      <w:r w:rsidR="00B21BE5">
        <w:rPr>
          <w:rFonts w:ascii="Times New Roman" w:hAnsi="Times New Roman"/>
          <w:color w:val="000000"/>
          <w:sz w:val="28"/>
          <w:szCs w:val="28"/>
        </w:rPr>
        <w:t>Чтение тематической литературы.</w:t>
      </w:r>
      <w:r w:rsidR="00A17234" w:rsidRPr="00A17234">
        <w:rPr>
          <w:rFonts w:ascii="Times New Roman" w:hAnsi="Times New Roman"/>
          <w:sz w:val="28"/>
          <w:szCs w:val="28"/>
        </w:rPr>
        <w:t xml:space="preserve"> </w:t>
      </w:r>
      <w:r w:rsidR="00A17234" w:rsidRPr="00413F54">
        <w:rPr>
          <w:rFonts w:ascii="Times New Roman" w:hAnsi="Times New Roman"/>
          <w:sz w:val="28"/>
          <w:szCs w:val="28"/>
        </w:rPr>
        <w:t>Выполнение упражнений на закрепление нового лексического материала.</w:t>
      </w:r>
      <w:r w:rsidR="00B21BE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21BE5" w:rsidRDefault="002D3748" w:rsidP="00C47E0A">
      <w:pPr>
        <w:spacing w:after="0" w:line="360" w:lineRule="auto"/>
        <w:ind w:firstLine="708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212CF">
        <w:rPr>
          <w:rFonts w:ascii="Times New Roman" w:hAnsi="Times New Roman"/>
          <w:b/>
          <w:color w:val="000000"/>
          <w:sz w:val="28"/>
          <w:szCs w:val="28"/>
        </w:rPr>
        <w:t xml:space="preserve">Раздел </w:t>
      </w:r>
      <w:r w:rsidRPr="001212CF">
        <w:rPr>
          <w:rFonts w:ascii="Times New Roman" w:hAnsi="Times New Roman"/>
          <w:b/>
          <w:color w:val="000000"/>
          <w:sz w:val="28"/>
          <w:szCs w:val="28"/>
          <w:lang w:val="en-US"/>
        </w:rPr>
        <w:t>II</w:t>
      </w:r>
      <w:r w:rsidR="00B21BE5" w:rsidRPr="001212CF">
        <w:rPr>
          <w:rFonts w:ascii="Times New Roman" w:hAnsi="Times New Roman"/>
          <w:b/>
          <w:color w:val="000000"/>
          <w:sz w:val="28"/>
          <w:szCs w:val="28"/>
        </w:rPr>
        <w:t>.</w:t>
      </w:r>
      <w:r w:rsidR="00B21BE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212CF">
        <w:rPr>
          <w:rFonts w:ascii="Times New Roman" w:hAnsi="Times New Roman"/>
          <w:b/>
          <w:bCs/>
          <w:color w:val="000000"/>
          <w:sz w:val="28"/>
          <w:szCs w:val="28"/>
        </w:rPr>
        <w:t>Внешний вид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1212CF">
        <w:rPr>
          <w:rFonts w:ascii="Times New Roman" w:hAnsi="Times New Roman"/>
          <w:b/>
          <w:bCs/>
          <w:color w:val="000000"/>
          <w:sz w:val="28"/>
          <w:szCs w:val="28"/>
        </w:rPr>
        <w:t>(</w:t>
      </w:r>
      <w:r w:rsidR="000969B7">
        <w:rPr>
          <w:rFonts w:ascii="Times New Roman" w:hAnsi="Times New Roman"/>
          <w:b/>
          <w:bCs/>
          <w:color w:val="000000"/>
          <w:sz w:val="28"/>
          <w:szCs w:val="28"/>
        </w:rPr>
        <w:t xml:space="preserve">18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часов</w:t>
      </w:r>
      <w:r w:rsidR="001212CF">
        <w:rPr>
          <w:rFonts w:ascii="Times New Roman" w:hAnsi="Times New Roman"/>
          <w:b/>
          <w:bCs/>
          <w:color w:val="000000"/>
          <w:sz w:val="28"/>
          <w:szCs w:val="28"/>
        </w:rPr>
        <w:t>)</w:t>
      </w:r>
    </w:p>
    <w:p w:rsidR="00B21BE5" w:rsidRPr="002D3748" w:rsidRDefault="00B21BE5" w:rsidP="00A17234">
      <w:pPr>
        <w:spacing w:after="0" w:line="360" w:lineRule="auto"/>
        <w:ind w:firstLine="708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Тема 2.1</w:t>
      </w:r>
      <w:r w:rsidR="001212CF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История развития моды</w:t>
      </w:r>
      <w:r w:rsidR="002D374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212CF">
        <w:rPr>
          <w:rFonts w:ascii="Times New Roman" w:hAnsi="Times New Roman"/>
          <w:b/>
          <w:color w:val="000000"/>
          <w:sz w:val="28"/>
          <w:szCs w:val="28"/>
        </w:rPr>
        <w:t>(</w:t>
      </w:r>
      <w:r w:rsidR="000969B7">
        <w:rPr>
          <w:rFonts w:ascii="Times New Roman" w:hAnsi="Times New Roman"/>
          <w:b/>
          <w:color w:val="000000"/>
          <w:sz w:val="28"/>
          <w:szCs w:val="28"/>
        </w:rPr>
        <w:t>6</w:t>
      </w:r>
      <w:r w:rsidR="002D3748">
        <w:rPr>
          <w:rFonts w:ascii="Times New Roman" w:hAnsi="Times New Roman"/>
          <w:b/>
          <w:color w:val="000000"/>
          <w:sz w:val="28"/>
          <w:szCs w:val="28"/>
        </w:rPr>
        <w:t xml:space="preserve"> часов</w:t>
      </w:r>
      <w:r w:rsidR="001212CF">
        <w:rPr>
          <w:rFonts w:ascii="Times New Roman" w:hAnsi="Times New Roman"/>
          <w:b/>
          <w:color w:val="000000"/>
          <w:sz w:val="28"/>
          <w:szCs w:val="28"/>
        </w:rPr>
        <w:t>)</w:t>
      </w:r>
    </w:p>
    <w:p w:rsidR="00B21BE5" w:rsidRDefault="00B21BE5" w:rsidP="001212CF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История развития моды. Одежда разных времёни народов. Одежда в разные сезоны. Твоя любимая одежда.</w:t>
      </w:r>
    </w:p>
    <w:p w:rsidR="002D3748" w:rsidRPr="00940FA0" w:rsidRDefault="002D3748" w:rsidP="001212CF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940FA0">
        <w:rPr>
          <w:rFonts w:ascii="Times New Roman" w:hAnsi="Times New Roman"/>
          <w:b/>
          <w:color w:val="000000"/>
          <w:spacing w:val="15"/>
          <w:sz w:val="28"/>
          <w:szCs w:val="28"/>
        </w:rPr>
        <w:t>Практическая работа</w:t>
      </w:r>
      <w:r w:rsidRPr="00940FA0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</w:p>
    <w:p w:rsidR="002D3748" w:rsidRPr="00A17234" w:rsidRDefault="002D3748" w:rsidP="001212CF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40FA0">
        <w:rPr>
          <w:rFonts w:ascii="Times New Roman" w:hAnsi="Times New Roman"/>
          <w:sz w:val="28"/>
          <w:szCs w:val="28"/>
        </w:rPr>
        <w:lastRenderedPageBreak/>
        <w:t>Монологические высказывания по теме</w:t>
      </w:r>
      <w:r>
        <w:rPr>
          <w:rFonts w:ascii="Times New Roman" w:hAnsi="Times New Roman"/>
          <w:sz w:val="28"/>
          <w:szCs w:val="28"/>
        </w:rPr>
        <w:t>.</w:t>
      </w:r>
      <w:r w:rsidR="00A17234" w:rsidRPr="00A17234">
        <w:rPr>
          <w:rFonts w:ascii="Times New Roman" w:hAnsi="Times New Roman"/>
          <w:sz w:val="28"/>
          <w:szCs w:val="28"/>
        </w:rPr>
        <w:t xml:space="preserve"> </w:t>
      </w:r>
      <w:r w:rsidR="00A17234" w:rsidRPr="00413F54">
        <w:rPr>
          <w:rFonts w:ascii="Times New Roman" w:hAnsi="Times New Roman"/>
          <w:sz w:val="28"/>
          <w:szCs w:val="28"/>
        </w:rPr>
        <w:t>Выполнение упражнений на закрепление нового лексического материала.</w:t>
      </w:r>
    </w:p>
    <w:p w:rsidR="00B21BE5" w:rsidRDefault="00B21BE5" w:rsidP="00A17234">
      <w:pPr>
        <w:spacing w:after="0" w:line="360" w:lineRule="auto"/>
        <w:ind w:firstLine="708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Тема 2.2</w:t>
      </w:r>
      <w:r w:rsidR="001212CF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Внешний вид</w:t>
      </w:r>
      <w:r w:rsidR="00707084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1212CF">
        <w:rPr>
          <w:rFonts w:ascii="Times New Roman" w:hAnsi="Times New Roman"/>
          <w:b/>
          <w:bCs/>
          <w:color w:val="000000"/>
          <w:sz w:val="28"/>
          <w:szCs w:val="28"/>
        </w:rPr>
        <w:t>(</w:t>
      </w:r>
      <w:r w:rsidR="000969B7">
        <w:rPr>
          <w:rFonts w:ascii="Times New Roman" w:hAnsi="Times New Roman"/>
          <w:b/>
          <w:bCs/>
          <w:color w:val="000000"/>
          <w:sz w:val="28"/>
          <w:szCs w:val="28"/>
        </w:rPr>
        <w:t>6</w:t>
      </w:r>
      <w:r w:rsidR="00707084">
        <w:rPr>
          <w:rFonts w:ascii="Times New Roman" w:hAnsi="Times New Roman"/>
          <w:b/>
          <w:bCs/>
          <w:color w:val="000000"/>
          <w:sz w:val="28"/>
          <w:szCs w:val="28"/>
        </w:rPr>
        <w:t xml:space="preserve"> часов</w:t>
      </w:r>
      <w:r w:rsidR="001212CF">
        <w:rPr>
          <w:rFonts w:ascii="Times New Roman" w:hAnsi="Times New Roman"/>
          <w:b/>
          <w:bCs/>
          <w:color w:val="000000"/>
          <w:sz w:val="28"/>
          <w:szCs w:val="28"/>
        </w:rPr>
        <w:t>)</w:t>
      </w:r>
    </w:p>
    <w:p w:rsidR="00B21BE5" w:rsidRPr="0089280E" w:rsidRDefault="00B21BE5" w:rsidP="001212CF">
      <w:pPr>
        <w:spacing w:after="0" w:line="360" w:lineRule="auto"/>
        <w:ind w:firstLine="708"/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</w:rPr>
        <w:t>Твой внешний вид. Предметы</w:t>
      </w:r>
      <w:r w:rsidRPr="00016F2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одежды</w:t>
      </w:r>
      <w:r w:rsidRPr="00016F25">
        <w:rPr>
          <w:rFonts w:ascii="Times New Roman" w:hAnsi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a coat</w:t>
      </w:r>
      <w:r w:rsidRPr="00016F25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a jumper</w:t>
      </w:r>
      <w:r w:rsidRPr="00016F25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en-US"/>
        </w:rPr>
        <w:t> T</w:t>
      </w:r>
      <w:r w:rsidRPr="00016F25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shirt</w:t>
      </w:r>
      <w:r w:rsidRPr="00016F25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shoes</w:t>
      </w:r>
      <w:r w:rsidRPr="00016F25">
        <w:rPr>
          <w:rFonts w:ascii="Times New Roman" w:hAnsi="Times New Roman"/>
          <w:color w:val="000000"/>
          <w:sz w:val="28"/>
          <w:szCs w:val="28"/>
        </w:rPr>
        <w:t>, ….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Etc</w:t>
      </w:r>
      <w:r w:rsidRPr="00016F25">
        <w:rPr>
          <w:rFonts w:ascii="Times New Roman" w:hAnsi="Times New Roman"/>
          <w:color w:val="000000"/>
          <w:sz w:val="28"/>
          <w:szCs w:val="28"/>
        </w:rPr>
        <w:t>.)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ролевая</w:t>
      </w:r>
      <w:r w:rsidRPr="00016F2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игра</w:t>
      </w:r>
      <w:r w:rsidRPr="00016F25">
        <w:rPr>
          <w:rFonts w:ascii="Times New Roman" w:hAnsi="Times New Roman"/>
          <w:color w:val="000000"/>
          <w:sz w:val="28"/>
          <w:szCs w:val="28"/>
        </w:rPr>
        <w:t xml:space="preserve"> «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магазине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одежды</w:t>
      </w:r>
      <w:r w:rsidRPr="00016F25">
        <w:rPr>
          <w:rFonts w:ascii="Times New Roman" w:hAnsi="Times New Roman"/>
          <w:color w:val="000000"/>
          <w:sz w:val="28"/>
          <w:szCs w:val="28"/>
        </w:rPr>
        <w:t>» (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</w:t>
      </w:r>
      <w:proofErr w:type="spellStart"/>
      <w:proofErr w:type="gramEnd"/>
      <w:r>
        <w:rPr>
          <w:rFonts w:ascii="Times New Roman" w:hAnsi="Times New Roman"/>
          <w:color w:val="000000"/>
          <w:sz w:val="28"/>
          <w:szCs w:val="28"/>
          <w:lang w:val="en-US"/>
        </w:rPr>
        <w:t>an</w:t>
      </w:r>
      <w:proofErr w:type="spellEnd"/>
      <w:r w:rsidRPr="00016F2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016F2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help</w:t>
      </w:r>
      <w:r w:rsidRPr="00016F25">
        <w:rPr>
          <w:rFonts w:ascii="Times New Roman" w:hAnsi="Times New Roman"/>
          <w:color w:val="000000"/>
          <w:sz w:val="28"/>
          <w:szCs w:val="28"/>
        </w:rPr>
        <w:t xml:space="preserve">?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How do you want to pay? Can</w:t>
      </w:r>
      <w:r w:rsidRPr="0089280E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89280E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pay</w:t>
      </w:r>
      <w:r w:rsidRPr="0089280E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by</w:t>
      </w:r>
      <w:r w:rsidRPr="0089280E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credit</w:t>
      </w:r>
      <w:r w:rsidRPr="0089280E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card</w:t>
      </w:r>
      <w:r w:rsidR="001212CF" w:rsidRPr="0089280E">
        <w:rPr>
          <w:rFonts w:ascii="Times New Roman" w:hAnsi="Times New Roman"/>
          <w:color w:val="000000"/>
          <w:sz w:val="28"/>
          <w:szCs w:val="28"/>
          <w:lang w:val="en-US"/>
        </w:rPr>
        <w:t>?)</w:t>
      </w:r>
      <w:r w:rsidRPr="0089280E">
        <w:rPr>
          <w:rFonts w:ascii="Times New Roman" w:hAnsi="Times New Roman"/>
          <w:color w:val="000000"/>
          <w:sz w:val="28"/>
          <w:szCs w:val="28"/>
          <w:lang w:val="en-US"/>
        </w:rPr>
        <w:t>.</w:t>
      </w:r>
    </w:p>
    <w:p w:rsidR="002D3748" w:rsidRPr="00940FA0" w:rsidRDefault="002D3748" w:rsidP="001212CF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940FA0">
        <w:rPr>
          <w:rFonts w:ascii="Times New Roman" w:hAnsi="Times New Roman"/>
          <w:b/>
          <w:color w:val="000000"/>
          <w:spacing w:val="15"/>
          <w:sz w:val="28"/>
          <w:szCs w:val="28"/>
        </w:rPr>
        <w:t>Практическая работа</w:t>
      </w:r>
      <w:r w:rsidRPr="00940FA0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</w:p>
    <w:p w:rsidR="002D3748" w:rsidRPr="00A17234" w:rsidRDefault="002D3748" w:rsidP="001212CF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40FA0">
        <w:rPr>
          <w:rFonts w:ascii="Times New Roman" w:hAnsi="Times New Roman"/>
          <w:sz w:val="28"/>
          <w:szCs w:val="28"/>
        </w:rPr>
        <w:t>Монологические высказывания по теме</w:t>
      </w:r>
      <w:r>
        <w:rPr>
          <w:rFonts w:ascii="Times New Roman" w:hAnsi="Times New Roman"/>
          <w:sz w:val="28"/>
          <w:szCs w:val="28"/>
        </w:rPr>
        <w:t>.</w:t>
      </w:r>
      <w:r w:rsidR="00A17234" w:rsidRPr="00A17234">
        <w:rPr>
          <w:rFonts w:ascii="Times New Roman" w:hAnsi="Times New Roman"/>
          <w:sz w:val="28"/>
          <w:szCs w:val="28"/>
        </w:rPr>
        <w:t xml:space="preserve"> </w:t>
      </w:r>
      <w:r w:rsidR="00A17234" w:rsidRPr="00413F54">
        <w:rPr>
          <w:rFonts w:ascii="Times New Roman" w:hAnsi="Times New Roman"/>
          <w:sz w:val="28"/>
          <w:szCs w:val="28"/>
        </w:rPr>
        <w:t>Выполнение упражнений на закрепление нового лексического материала.</w:t>
      </w:r>
    </w:p>
    <w:p w:rsidR="00B21BE5" w:rsidRDefault="00B21BE5" w:rsidP="00A17234">
      <w:pPr>
        <w:spacing w:after="0" w:line="360" w:lineRule="auto"/>
        <w:ind w:firstLine="708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Тема 2.3</w:t>
      </w:r>
      <w:r w:rsidR="001212CF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Разные стили одежды</w:t>
      </w:r>
      <w:r w:rsidR="0070708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212CF">
        <w:rPr>
          <w:rFonts w:ascii="Times New Roman" w:hAnsi="Times New Roman"/>
          <w:b/>
          <w:color w:val="000000"/>
          <w:sz w:val="28"/>
          <w:szCs w:val="28"/>
        </w:rPr>
        <w:t>(</w:t>
      </w:r>
      <w:r w:rsidR="000969B7">
        <w:rPr>
          <w:rFonts w:ascii="Times New Roman" w:hAnsi="Times New Roman"/>
          <w:b/>
          <w:color w:val="000000"/>
          <w:sz w:val="28"/>
          <w:szCs w:val="28"/>
        </w:rPr>
        <w:t>6</w:t>
      </w:r>
      <w:r w:rsidR="00707084">
        <w:rPr>
          <w:rFonts w:ascii="Times New Roman" w:hAnsi="Times New Roman"/>
          <w:b/>
          <w:color w:val="000000"/>
          <w:sz w:val="28"/>
          <w:szCs w:val="28"/>
        </w:rPr>
        <w:t xml:space="preserve"> ча</w:t>
      </w:r>
      <w:r w:rsidR="00863DCD">
        <w:rPr>
          <w:rFonts w:ascii="Times New Roman" w:hAnsi="Times New Roman"/>
          <w:b/>
          <w:color w:val="000000"/>
          <w:sz w:val="28"/>
          <w:szCs w:val="28"/>
        </w:rPr>
        <w:t>с</w:t>
      </w:r>
      <w:r w:rsidR="00707084">
        <w:rPr>
          <w:rFonts w:ascii="Times New Roman" w:hAnsi="Times New Roman"/>
          <w:b/>
          <w:color w:val="000000"/>
          <w:sz w:val="28"/>
          <w:szCs w:val="28"/>
        </w:rPr>
        <w:t>ов</w:t>
      </w:r>
      <w:r w:rsidR="001212CF">
        <w:rPr>
          <w:rFonts w:ascii="Times New Roman" w:hAnsi="Times New Roman"/>
          <w:b/>
          <w:color w:val="000000"/>
          <w:sz w:val="28"/>
          <w:szCs w:val="28"/>
        </w:rPr>
        <w:t>)</w:t>
      </w:r>
    </w:p>
    <w:p w:rsidR="00B21BE5" w:rsidRDefault="00B21BE5" w:rsidP="001212C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Школ</w:t>
      </w:r>
      <w:r w:rsidR="001212CF">
        <w:rPr>
          <w:rFonts w:ascii="Times New Roman" w:hAnsi="Times New Roman"/>
          <w:color w:val="000000"/>
          <w:sz w:val="28"/>
          <w:szCs w:val="28"/>
        </w:rPr>
        <w:t>ьная одежда. Спортивная одежда.</w:t>
      </w:r>
      <w:r>
        <w:rPr>
          <w:rFonts w:ascii="Times New Roman" w:hAnsi="Times New Roman"/>
          <w:color w:val="000000"/>
          <w:sz w:val="28"/>
          <w:szCs w:val="28"/>
        </w:rPr>
        <w:t xml:space="preserve"> Вечерняя одежда. Праздничные наряды. Одежда для девочек и мальчиков. </w:t>
      </w:r>
      <w:r>
        <w:rPr>
          <w:rFonts w:ascii="Times New Roman" w:hAnsi="Times New Roman"/>
          <w:iCs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ритяжательные местоимения (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mine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yours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his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hers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ours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theirs</w:t>
      </w:r>
      <w:r>
        <w:rPr>
          <w:rFonts w:ascii="Times New Roman" w:hAnsi="Times New Roman"/>
          <w:color w:val="000000"/>
          <w:sz w:val="28"/>
          <w:szCs w:val="28"/>
        </w:rPr>
        <w:t>), настоящее простое, длительное время.</w:t>
      </w:r>
      <w:r>
        <w:rPr>
          <w:rFonts w:ascii="Times New Roman" w:hAnsi="Times New Roman"/>
          <w:sz w:val="28"/>
          <w:szCs w:val="28"/>
        </w:rPr>
        <w:t xml:space="preserve"> Глагол </w:t>
      </w:r>
      <w:proofErr w:type="spellStart"/>
      <w:r>
        <w:rPr>
          <w:rFonts w:ascii="Times New Roman" w:hAnsi="Times New Roman"/>
          <w:sz w:val="28"/>
          <w:szCs w:val="28"/>
        </w:rPr>
        <w:t>have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got</w:t>
      </w:r>
      <w:proofErr w:type="spellEnd"/>
      <w:r>
        <w:rPr>
          <w:rFonts w:ascii="Times New Roman" w:hAnsi="Times New Roman"/>
          <w:sz w:val="28"/>
          <w:szCs w:val="28"/>
        </w:rPr>
        <w:t>, степени сравнения прилагательных.</w:t>
      </w:r>
    </w:p>
    <w:p w:rsidR="002D3748" w:rsidRPr="00940FA0" w:rsidRDefault="002D3748" w:rsidP="001212CF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940FA0">
        <w:rPr>
          <w:rFonts w:ascii="Times New Roman" w:hAnsi="Times New Roman"/>
          <w:b/>
          <w:color w:val="000000"/>
          <w:spacing w:val="15"/>
          <w:sz w:val="28"/>
          <w:szCs w:val="28"/>
        </w:rPr>
        <w:t>Практическая работа</w:t>
      </w:r>
      <w:r w:rsidRPr="00940FA0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</w:p>
    <w:p w:rsidR="002D3748" w:rsidRPr="00A17234" w:rsidRDefault="002D3748" w:rsidP="001212CF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40FA0">
        <w:rPr>
          <w:rFonts w:ascii="Times New Roman" w:hAnsi="Times New Roman"/>
          <w:sz w:val="28"/>
          <w:szCs w:val="28"/>
        </w:rPr>
        <w:t>Монологические высказывания по теме</w:t>
      </w:r>
      <w:r>
        <w:rPr>
          <w:rFonts w:ascii="Times New Roman" w:hAnsi="Times New Roman"/>
          <w:sz w:val="28"/>
          <w:szCs w:val="28"/>
        </w:rPr>
        <w:t>.</w:t>
      </w:r>
      <w:r w:rsidR="00A17234" w:rsidRPr="00A17234">
        <w:rPr>
          <w:rFonts w:ascii="Times New Roman" w:hAnsi="Times New Roman"/>
          <w:sz w:val="28"/>
          <w:szCs w:val="28"/>
        </w:rPr>
        <w:t xml:space="preserve"> </w:t>
      </w:r>
      <w:r w:rsidR="00A17234" w:rsidRPr="00413F54">
        <w:rPr>
          <w:rFonts w:ascii="Times New Roman" w:hAnsi="Times New Roman"/>
          <w:sz w:val="28"/>
          <w:szCs w:val="28"/>
        </w:rPr>
        <w:t>Выполнение упражнений на закрепление нового лексического материала.</w:t>
      </w:r>
    </w:p>
    <w:p w:rsidR="00B21BE5" w:rsidRDefault="00B21BE5" w:rsidP="001212CF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212CF">
        <w:rPr>
          <w:rFonts w:ascii="Times New Roman" w:hAnsi="Times New Roman"/>
          <w:b/>
          <w:sz w:val="28"/>
          <w:szCs w:val="28"/>
        </w:rPr>
        <w:t>Раздел</w:t>
      </w:r>
      <w:r w:rsidR="002D3748" w:rsidRPr="001212CF">
        <w:rPr>
          <w:rFonts w:ascii="Times New Roman" w:hAnsi="Times New Roman"/>
          <w:b/>
          <w:sz w:val="28"/>
          <w:szCs w:val="28"/>
        </w:rPr>
        <w:t xml:space="preserve"> </w:t>
      </w:r>
      <w:r w:rsidR="002D3748" w:rsidRPr="001212CF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1212CF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Традиции </w:t>
      </w:r>
      <w:r w:rsidR="001212CF">
        <w:rPr>
          <w:rFonts w:ascii="Times New Roman" w:hAnsi="Times New Roman"/>
          <w:b/>
          <w:bCs/>
          <w:color w:val="000000"/>
          <w:sz w:val="28"/>
          <w:szCs w:val="28"/>
        </w:rPr>
        <w:t>и культура англоязычных стран</w:t>
      </w:r>
      <w:r w:rsidR="002D374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1212CF">
        <w:rPr>
          <w:rFonts w:ascii="Times New Roman" w:hAnsi="Times New Roman"/>
          <w:b/>
          <w:bCs/>
          <w:color w:val="000000"/>
          <w:sz w:val="28"/>
          <w:szCs w:val="28"/>
        </w:rPr>
        <w:t>(</w:t>
      </w:r>
      <w:r w:rsidR="000969B7">
        <w:rPr>
          <w:rFonts w:ascii="Times New Roman" w:hAnsi="Times New Roman"/>
          <w:b/>
          <w:bCs/>
          <w:color w:val="000000"/>
          <w:sz w:val="28"/>
          <w:szCs w:val="28"/>
        </w:rPr>
        <w:t>18</w:t>
      </w:r>
      <w:r w:rsidR="002D3748">
        <w:rPr>
          <w:rFonts w:ascii="Times New Roman" w:hAnsi="Times New Roman"/>
          <w:b/>
          <w:bCs/>
          <w:color w:val="000000"/>
          <w:sz w:val="28"/>
          <w:szCs w:val="28"/>
        </w:rPr>
        <w:t xml:space="preserve"> часов</w:t>
      </w:r>
      <w:r w:rsidR="001212CF">
        <w:rPr>
          <w:rFonts w:ascii="Times New Roman" w:hAnsi="Times New Roman"/>
          <w:b/>
          <w:bCs/>
          <w:color w:val="000000"/>
          <w:sz w:val="28"/>
          <w:szCs w:val="28"/>
        </w:rPr>
        <w:t>)</w:t>
      </w:r>
    </w:p>
    <w:p w:rsidR="00B21BE5" w:rsidRDefault="00B21BE5" w:rsidP="001212CF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Тема 3.1</w:t>
      </w:r>
      <w:r w:rsidR="001212CF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Англоязычные страны</w:t>
      </w:r>
      <w:r w:rsidR="00707084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1212CF">
        <w:rPr>
          <w:rFonts w:ascii="Times New Roman" w:hAnsi="Times New Roman"/>
          <w:b/>
          <w:bCs/>
          <w:color w:val="000000"/>
          <w:sz w:val="28"/>
          <w:szCs w:val="28"/>
        </w:rPr>
        <w:t>(</w:t>
      </w:r>
      <w:r w:rsidR="000969B7">
        <w:rPr>
          <w:rFonts w:ascii="Times New Roman" w:hAnsi="Times New Roman"/>
          <w:b/>
          <w:bCs/>
          <w:color w:val="000000"/>
          <w:sz w:val="28"/>
          <w:szCs w:val="28"/>
        </w:rPr>
        <w:t xml:space="preserve">6 </w:t>
      </w:r>
      <w:r w:rsidR="00707084">
        <w:rPr>
          <w:rFonts w:ascii="Times New Roman" w:hAnsi="Times New Roman"/>
          <w:b/>
          <w:bCs/>
          <w:color w:val="000000"/>
          <w:sz w:val="28"/>
          <w:szCs w:val="28"/>
        </w:rPr>
        <w:t>часов</w:t>
      </w:r>
      <w:r w:rsidR="001212CF">
        <w:rPr>
          <w:rFonts w:ascii="Times New Roman" w:hAnsi="Times New Roman"/>
          <w:b/>
          <w:bCs/>
          <w:color w:val="000000"/>
          <w:sz w:val="28"/>
          <w:szCs w:val="28"/>
        </w:rPr>
        <w:t>)</w:t>
      </w:r>
    </w:p>
    <w:p w:rsidR="00B21BE5" w:rsidRDefault="00B21BE5" w:rsidP="001212CF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Страны. Национальности. Знакомство с культурами.</w:t>
      </w:r>
      <w:r>
        <w:rPr>
          <w:rFonts w:ascii="Times New Roman" w:hAnsi="Times New Roman"/>
          <w:color w:val="000000"/>
          <w:sz w:val="28"/>
          <w:szCs w:val="28"/>
        </w:rPr>
        <w:t xml:space="preserve"> Национальная одежда англичан и американцев.</w:t>
      </w:r>
      <w:r>
        <w:rPr>
          <w:rFonts w:ascii="Times New Roman" w:hAnsi="Times New Roman"/>
          <w:sz w:val="28"/>
          <w:szCs w:val="28"/>
        </w:rPr>
        <w:t xml:space="preserve"> Бл</w:t>
      </w:r>
      <w:r w:rsidR="001212CF">
        <w:rPr>
          <w:rFonts w:ascii="Times New Roman" w:hAnsi="Times New Roman"/>
          <w:sz w:val="28"/>
          <w:szCs w:val="28"/>
        </w:rPr>
        <w:t>агодарность, просьба, извинения</w:t>
      </w:r>
      <w:r>
        <w:rPr>
          <w:rFonts w:ascii="Times New Roman" w:hAnsi="Times New Roman"/>
          <w:sz w:val="28"/>
          <w:szCs w:val="28"/>
        </w:rPr>
        <w:t>. Путешествие по известным странам мира.</w:t>
      </w:r>
      <w:r w:rsidR="001212CF">
        <w:rPr>
          <w:rFonts w:ascii="Times New Roman" w:hAnsi="Times New Roman"/>
          <w:bCs/>
          <w:color w:val="000000"/>
          <w:sz w:val="28"/>
          <w:szCs w:val="28"/>
        </w:rPr>
        <w:t xml:space="preserve"> Поездка за рубеж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1212C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Прибытие в страну.</w:t>
      </w:r>
    </w:p>
    <w:p w:rsidR="002D3748" w:rsidRPr="00940FA0" w:rsidRDefault="002D3748" w:rsidP="001212CF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940FA0">
        <w:rPr>
          <w:rFonts w:ascii="Times New Roman" w:hAnsi="Times New Roman"/>
          <w:b/>
          <w:color w:val="000000"/>
          <w:spacing w:val="15"/>
          <w:sz w:val="28"/>
          <w:szCs w:val="28"/>
        </w:rPr>
        <w:t>Практическая работа</w:t>
      </w:r>
      <w:r w:rsidRPr="00940FA0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</w:p>
    <w:p w:rsidR="002D3748" w:rsidRDefault="002D3748" w:rsidP="001212CF">
      <w:pPr>
        <w:spacing w:after="0" w:line="360" w:lineRule="auto"/>
        <w:ind w:firstLine="708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40FA0">
        <w:rPr>
          <w:rFonts w:ascii="Times New Roman" w:hAnsi="Times New Roman"/>
          <w:sz w:val="28"/>
          <w:szCs w:val="28"/>
        </w:rPr>
        <w:t>Монологические высказывания по теме</w:t>
      </w:r>
      <w:r>
        <w:rPr>
          <w:rFonts w:ascii="Times New Roman" w:hAnsi="Times New Roman"/>
          <w:sz w:val="28"/>
          <w:szCs w:val="28"/>
        </w:rPr>
        <w:t>.</w:t>
      </w:r>
    </w:p>
    <w:p w:rsidR="00B21BE5" w:rsidRDefault="00B21BE5" w:rsidP="00A17234">
      <w:pPr>
        <w:spacing w:after="0" w:line="36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Тема 3.2</w:t>
      </w:r>
      <w:r w:rsidR="001212CF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Поездка за границу</w:t>
      </w:r>
      <w:r w:rsidR="001212CF">
        <w:rPr>
          <w:rFonts w:ascii="Times New Roman" w:hAnsi="Times New Roman"/>
          <w:b/>
          <w:bCs/>
          <w:color w:val="000000"/>
          <w:sz w:val="28"/>
          <w:szCs w:val="28"/>
        </w:rPr>
        <w:t xml:space="preserve"> (</w:t>
      </w:r>
      <w:r w:rsidR="000969B7">
        <w:rPr>
          <w:rFonts w:ascii="Times New Roman" w:hAnsi="Times New Roman"/>
          <w:b/>
          <w:bCs/>
          <w:color w:val="000000"/>
          <w:sz w:val="28"/>
          <w:szCs w:val="28"/>
        </w:rPr>
        <w:t>6</w:t>
      </w:r>
      <w:r w:rsidR="008C0199">
        <w:rPr>
          <w:rFonts w:ascii="Times New Roman" w:hAnsi="Times New Roman"/>
          <w:b/>
          <w:bCs/>
          <w:color w:val="000000"/>
          <w:sz w:val="28"/>
          <w:szCs w:val="28"/>
        </w:rPr>
        <w:t xml:space="preserve"> часов</w:t>
      </w:r>
      <w:r w:rsidR="001212CF">
        <w:rPr>
          <w:rFonts w:ascii="Times New Roman" w:hAnsi="Times New Roman"/>
          <w:b/>
          <w:bCs/>
          <w:color w:val="000000"/>
          <w:sz w:val="28"/>
          <w:szCs w:val="28"/>
        </w:rPr>
        <w:t>)</w:t>
      </w:r>
    </w:p>
    <w:p w:rsidR="007F0057" w:rsidRPr="001212CF" w:rsidRDefault="00B21BE5" w:rsidP="001212CF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Таможенный и паспортный контроль.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В гостинице</w:t>
      </w:r>
      <w:r>
        <w:rPr>
          <w:rFonts w:ascii="Times New Roman" w:hAnsi="Times New Roman"/>
          <w:color w:val="000000"/>
          <w:sz w:val="28"/>
          <w:szCs w:val="28"/>
        </w:rPr>
        <w:t>. З</w:t>
      </w:r>
      <w:r w:rsidR="003713D1">
        <w:rPr>
          <w:rFonts w:ascii="Times New Roman" w:hAnsi="Times New Roman"/>
          <w:color w:val="000000"/>
          <w:sz w:val="28"/>
          <w:szCs w:val="28"/>
        </w:rPr>
        <w:t>апрос информации,</w:t>
      </w:r>
      <w:r>
        <w:rPr>
          <w:rFonts w:ascii="Times New Roman" w:hAnsi="Times New Roman"/>
          <w:color w:val="000000"/>
          <w:sz w:val="28"/>
          <w:szCs w:val="28"/>
        </w:rPr>
        <w:t xml:space="preserve"> прив</w:t>
      </w:r>
      <w:r w:rsidR="001212CF">
        <w:rPr>
          <w:rFonts w:ascii="Times New Roman" w:hAnsi="Times New Roman"/>
          <w:color w:val="000000"/>
          <w:sz w:val="28"/>
          <w:szCs w:val="28"/>
        </w:rPr>
        <w:t xml:space="preserve">етствие, обращение на </w:t>
      </w:r>
      <w:proofErr w:type="spellStart"/>
      <w:r w:rsidR="001212CF">
        <w:rPr>
          <w:rFonts w:ascii="Times New Roman" w:hAnsi="Times New Roman"/>
          <w:color w:val="000000"/>
          <w:sz w:val="28"/>
          <w:szCs w:val="28"/>
        </w:rPr>
        <w:t>ресепшн</w:t>
      </w:r>
      <w:proofErr w:type="spellEnd"/>
      <w:r w:rsidR="001212CF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 xml:space="preserve">Модальные глаголы и конструкция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to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have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to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do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bCs/>
          <w:color w:val="000000"/>
          <w:sz w:val="28"/>
          <w:szCs w:val="28"/>
        </w:rPr>
        <w:t>Знакомство с городом.</w:t>
      </w:r>
      <w:r w:rsidR="001212C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Запрос информации о местонахождении нужного объекта.</w:t>
      </w:r>
    </w:p>
    <w:p w:rsidR="002D3748" w:rsidRPr="00940FA0" w:rsidRDefault="002D3748" w:rsidP="001212CF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940FA0">
        <w:rPr>
          <w:rFonts w:ascii="Times New Roman" w:hAnsi="Times New Roman"/>
          <w:b/>
          <w:color w:val="000000"/>
          <w:spacing w:val="15"/>
          <w:sz w:val="28"/>
          <w:szCs w:val="28"/>
        </w:rPr>
        <w:lastRenderedPageBreak/>
        <w:t>Практическая работа</w:t>
      </w:r>
      <w:r w:rsidRPr="00940FA0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</w:p>
    <w:p w:rsidR="002D3748" w:rsidRPr="00A17234" w:rsidRDefault="002D3748" w:rsidP="001212CF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40FA0">
        <w:rPr>
          <w:rFonts w:ascii="Times New Roman" w:hAnsi="Times New Roman"/>
          <w:sz w:val="28"/>
          <w:szCs w:val="28"/>
        </w:rPr>
        <w:t>Монологические высказывания по теме</w:t>
      </w:r>
      <w:r>
        <w:rPr>
          <w:rFonts w:ascii="Times New Roman" w:hAnsi="Times New Roman"/>
          <w:sz w:val="28"/>
          <w:szCs w:val="28"/>
        </w:rPr>
        <w:t>.</w:t>
      </w:r>
      <w:r w:rsidR="00A17234" w:rsidRPr="00A17234">
        <w:rPr>
          <w:rFonts w:ascii="Times New Roman" w:hAnsi="Times New Roman"/>
          <w:sz w:val="28"/>
          <w:szCs w:val="28"/>
        </w:rPr>
        <w:t xml:space="preserve"> </w:t>
      </w:r>
      <w:r w:rsidR="00A17234" w:rsidRPr="00413F54">
        <w:rPr>
          <w:rFonts w:ascii="Times New Roman" w:hAnsi="Times New Roman"/>
          <w:sz w:val="28"/>
          <w:szCs w:val="28"/>
        </w:rPr>
        <w:t>Выполнение упражнений на закрепление нового лексического материала.</w:t>
      </w:r>
    </w:p>
    <w:p w:rsidR="00B21BE5" w:rsidRDefault="00B21BE5" w:rsidP="00A17234">
      <w:pPr>
        <w:spacing w:after="0" w:line="36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Тема 3.3</w:t>
      </w:r>
      <w:r w:rsidR="001212CF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Моё путешествие в Лондон</w:t>
      </w:r>
      <w:r w:rsidR="008C0199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1212CF">
        <w:rPr>
          <w:rFonts w:ascii="Times New Roman" w:hAnsi="Times New Roman"/>
          <w:b/>
          <w:bCs/>
          <w:color w:val="000000"/>
          <w:sz w:val="28"/>
          <w:szCs w:val="28"/>
        </w:rPr>
        <w:t>(</w:t>
      </w:r>
      <w:r w:rsidR="000969B7">
        <w:rPr>
          <w:rFonts w:ascii="Times New Roman" w:hAnsi="Times New Roman"/>
          <w:b/>
          <w:bCs/>
          <w:color w:val="000000"/>
          <w:sz w:val="28"/>
          <w:szCs w:val="28"/>
        </w:rPr>
        <w:t>6</w:t>
      </w:r>
      <w:r w:rsidR="008C0199">
        <w:rPr>
          <w:rFonts w:ascii="Times New Roman" w:hAnsi="Times New Roman"/>
          <w:b/>
          <w:bCs/>
          <w:color w:val="000000"/>
          <w:sz w:val="28"/>
          <w:szCs w:val="28"/>
        </w:rPr>
        <w:t xml:space="preserve"> часов</w:t>
      </w:r>
      <w:r w:rsidR="001212CF">
        <w:rPr>
          <w:rFonts w:ascii="Times New Roman" w:hAnsi="Times New Roman"/>
          <w:b/>
          <w:bCs/>
          <w:color w:val="000000"/>
          <w:sz w:val="28"/>
          <w:szCs w:val="28"/>
        </w:rPr>
        <w:t>)</w:t>
      </w:r>
    </w:p>
    <w:p w:rsidR="00B21BE5" w:rsidRDefault="001212CF" w:rsidP="001212CF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Каникулы в Лондоне. Фильмы</w:t>
      </w:r>
      <w:r w:rsidR="00B21BE5">
        <w:rPr>
          <w:rFonts w:ascii="Times New Roman" w:hAnsi="Times New Roman"/>
          <w:sz w:val="28"/>
          <w:szCs w:val="28"/>
        </w:rPr>
        <w:t xml:space="preserve">. Группа века – </w:t>
      </w:r>
      <w:r w:rsidR="00B21BE5">
        <w:rPr>
          <w:rFonts w:ascii="Times New Roman" w:hAnsi="Times New Roman"/>
          <w:sz w:val="28"/>
          <w:szCs w:val="28"/>
          <w:lang w:val="en-US"/>
        </w:rPr>
        <w:t>The</w:t>
      </w:r>
      <w:r w:rsidR="00B21BE5" w:rsidRPr="00B21BE5">
        <w:rPr>
          <w:rFonts w:ascii="Times New Roman" w:hAnsi="Times New Roman"/>
          <w:sz w:val="28"/>
          <w:szCs w:val="28"/>
        </w:rPr>
        <w:t xml:space="preserve"> </w:t>
      </w:r>
      <w:r w:rsidR="00B21BE5">
        <w:rPr>
          <w:rFonts w:ascii="Times New Roman" w:hAnsi="Times New Roman"/>
          <w:sz w:val="28"/>
          <w:szCs w:val="28"/>
          <w:lang w:val="en-US"/>
        </w:rPr>
        <w:t>Beatles</w:t>
      </w:r>
      <w:r w:rsidR="00B21BE5">
        <w:rPr>
          <w:rFonts w:ascii="Times New Roman" w:hAnsi="Times New Roman"/>
          <w:sz w:val="28"/>
          <w:szCs w:val="28"/>
        </w:rPr>
        <w:t>. Предпочтения</w:t>
      </w:r>
      <w:r w:rsidR="00B21BE5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 w:rsidR="00B21BE5">
        <w:rPr>
          <w:rFonts w:ascii="Times New Roman" w:hAnsi="Times New Roman"/>
          <w:color w:val="000000"/>
          <w:sz w:val="28"/>
          <w:szCs w:val="28"/>
        </w:rPr>
        <w:t xml:space="preserve">Деньги и чеки в Англии и США. Числительные. </w:t>
      </w:r>
      <w:r w:rsidR="00B21BE5">
        <w:rPr>
          <w:rFonts w:ascii="Times New Roman" w:hAnsi="Times New Roman"/>
          <w:bCs/>
          <w:color w:val="000000"/>
          <w:sz w:val="28"/>
          <w:szCs w:val="28"/>
        </w:rPr>
        <w:t xml:space="preserve">Транспорт города, страны. </w:t>
      </w:r>
      <w:r w:rsidR="00B21BE5">
        <w:rPr>
          <w:rFonts w:ascii="Times New Roman" w:hAnsi="Times New Roman"/>
          <w:color w:val="000000"/>
          <w:sz w:val="28"/>
          <w:szCs w:val="28"/>
        </w:rPr>
        <w:t>Автобус, автомобиль, метро. Обращение, привлечение внимания.</w:t>
      </w:r>
      <w:r w:rsidR="00B21BE5">
        <w:rPr>
          <w:rFonts w:ascii="Times New Roman" w:hAnsi="Times New Roman"/>
          <w:sz w:val="28"/>
          <w:szCs w:val="28"/>
        </w:rPr>
        <w:t xml:space="preserve"> Отъезд домой.</w:t>
      </w:r>
    </w:p>
    <w:p w:rsidR="002D3748" w:rsidRPr="00940FA0" w:rsidRDefault="002D3748" w:rsidP="001212CF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940FA0">
        <w:rPr>
          <w:rFonts w:ascii="Times New Roman" w:hAnsi="Times New Roman"/>
          <w:b/>
          <w:color w:val="000000"/>
          <w:spacing w:val="15"/>
          <w:sz w:val="28"/>
          <w:szCs w:val="28"/>
        </w:rPr>
        <w:t>Практическая работа</w:t>
      </w:r>
      <w:r w:rsidRPr="00940FA0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</w:p>
    <w:p w:rsidR="002D3748" w:rsidRPr="00A17234" w:rsidRDefault="009337CF" w:rsidP="001212CF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Интонация вопросительных предложений. Отработка произношения слов по теме. Отработка произношения буквосочетаний </w:t>
      </w:r>
      <w:proofErr w:type="spellStart"/>
      <w:r>
        <w:rPr>
          <w:rFonts w:ascii="Times New Roman" w:hAnsi="Times New Roman"/>
          <w:sz w:val="28"/>
          <w:szCs w:val="28"/>
        </w:rPr>
        <w:t>air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ear</w:t>
      </w:r>
      <w:proofErr w:type="spellEnd"/>
      <w:r>
        <w:rPr>
          <w:rFonts w:ascii="Times New Roman" w:hAnsi="Times New Roman"/>
          <w:sz w:val="28"/>
          <w:szCs w:val="28"/>
        </w:rPr>
        <w:t>. Отработка правильного написания слов по теме. Чтение с по</w:t>
      </w:r>
      <w:r w:rsidR="001212CF">
        <w:rPr>
          <w:rFonts w:ascii="Times New Roman" w:hAnsi="Times New Roman"/>
          <w:sz w:val="28"/>
          <w:szCs w:val="28"/>
        </w:rPr>
        <w:t xml:space="preserve">ниманием основного содержания. </w:t>
      </w:r>
      <w:r w:rsidR="002D3748" w:rsidRPr="00940FA0">
        <w:rPr>
          <w:rFonts w:ascii="Times New Roman" w:hAnsi="Times New Roman"/>
          <w:sz w:val="28"/>
          <w:szCs w:val="28"/>
        </w:rPr>
        <w:t>Монологические высказывания по теме</w:t>
      </w:r>
      <w:r w:rsidR="002D3748">
        <w:rPr>
          <w:rFonts w:ascii="Times New Roman" w:hAnsi="Times New Roman"/>
          <w:sz w:val="28"/>
          <w:szCs w:val="28"/>
        </w:rPr>
        <w:t>.</w:t>
      </w:r>
      <w:r w:rsidR="00A17234" w:rsidRPr="00A17234">
        <w:rPr>
          <w:rFonts w:ascii="Times New Roman" w:hAnsi="Times New Roman"/>
          <w:sz w:val="28"/>
          <w:szCs w:val="28"/>
        </w:rPr>
        <w:t xml:space="preserve"> </w:t>
      </w:r>
      <w:r w:rsidR="00A17234" w:rsidRPr="00413F54">
        <w:rPr>
          <w:rFonts w:ascii="Times New Roman" w:hAnsi="Times New Roman"/>
          <w:sz w:val="28"/>
          <w:szCs w:val="28"/>
        </w:rPr>
        <w:t>Выполнение упражнений на закрепление нового лексического материала.</w:t>
      </w:r>
    </w:p>
    <w:p w:rsidR="00B21BE5" w:rsidRDefault="002D3748" w:rsidP="002D3748">
      <w:pPr>
        <w:ind w:firstLine="708"/>
        <w:rPr>
          <w:rFonts w:ascii="Times New Roman" w:hAnsi="Times New Roman"/>
          <w:b/>
          <w:color w:val="000000"/>
          <w:sz w:val="28"/>
          <w:szCs w:val="28"/>
        </w:rPr>
      </w:pPr>
      <w:r w:rsidRPr="001212CF">
        <w:rPr>
          <w:rFonts w:ascii="Times New Roman" w:hAnsi="Times New Roman"/>
          <w:b/>
          <w:color w:val="000000"/>
          <w:sz w:val="28"/>
          <w:szCs w:val="28"/>
        </w:rPr>
        <w:t xml:space="preserve">Раздел </w:t>
      </w:r>
      <w:r w:rsidRPr="001212CF">
        <w:rPr>
          <w:rFonts w:ascii="Times New Roman" w:hAnsi="Times New Roman"/>
          <w:b/>
          <w:color w:val="000000"/>
          <w:sz w:val="28"/>
          <w:szCs w:val="28"/>
          <w:lang w:val="en-US"/>
        </w:rPr>
        <w:t>IV</w:t>
      </w:r>
      <w:r w:rsidR="00B21BE5" w:rsidRPr="001212CF">
        <w:rPr>
          <w:rFonts w:ascii="Times New Roman" w:hAnsi="Times New Roman"/>
          <w:b/>
          <w:color w:val="000000"/>
          <w:sz w:val="28"/>
          <w:szCs w:val="28"/>
        </w:rPr>
        <w:t>. Я и</w:t>
      </w:r>
      <w:r w:rsidR="00B21BE5">
        <w:rPr>
          <w:rFonts w:ascii="Times New Roman" w:hAnsi="Times New Roman"/>
          <w:b/>
          <w:color w:val="000000"/>
          <w:sz w:val="28"/>
          <w:szCs w:val="28"/>
        </w:rPr>
        <w:t xml:space="preserve"> жители планеты Земля (</w:t>
      </w:r>
      <w:r w:rsidR="000969B7">
        <w:rPr>
          <w:rFonts w:ascii="Times New Roman" w:hAnsi="Times New Roman"/>
          <w:b/>
          <w:color w:val="000000"/>
          <w:sz w:val="28"/>
          <w:szCs w:val="28"/>
        </w:rPr>
        <w:t>18</w:t>
      </w:r>
      <w:r w:rsidR="00B21BE5">
        <w:rPr>
          <w:rFonts w:ascii="Times New Roman" w:hAnsi="Times New Roman"/>
          <w:b/>
          <w:color w:val="000000"/>
          <w:sz w:val="28"/>
          <w:szCs w:val="28"/>
        </w:rPr>
        <w:t xml:space="preserve"> часов)</w:t>
      </w:r>
    </w:p>
    <w:p w:rsidR="00B21BE5" w:rsidRDefault="00B21BE5" w:rsidP="00A17234">
      <w:pPr>
        <w:spacing w:after="0" w:line="360" w:lineRule="auto"/>
        <w:ind w:firstLine="708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4.1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Моя малая родина</w:t>
      </w:r>
      <w:r w:rsidR="00787DD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212CF">
        <w:rPr>
          <w:rFonts w:ascii="Times New Roman" w:hAnsi="Times New Roman"/>
          <w:b/>
          <w:color w:val="000000"/>
          <w:sz w:val="28"/>
          <w:szCs w:val="28"/>
        </w:rPr>
        <w:t>(</w:t>
      </w:r>
      <w:r w:rsidR="000969B7">
        <w:rPr>
          <w:rFonts w:ascii="Times New Roman" w:hAnsi="Times New Roman"/>
          <w:b/>
          <w:color w:val="000000"/>
          <w:sz w:val="28"/>
          <w:szCs w:val="28"/>
        </w:rPr>
        <w:t>6</w:t>
      </w:r>
      <w:r w:rsidR="00787DD1">
        <w:rPr>
          <w:rFonts w:ascii="Times New Roman" w:hAnsi="Times New Roman"/>
          <w:b/>
          <w:color w:val="000000"/>
          <w:sz w:val="28"/>
          <w:szCs w:val="28"/>
        </w:rPr>
        <w:t xml:space="preserve"> часов</w:t>
      </w:r>
      <w:r w:rsidR="001212CF">
        <w:rPr>
          <w:rFonts w:ascii="Times New Roman" w:hAnsi="Times New Roman"/>
          <w:b/>
          <w:color w:val="000000"/>
          <w:sz w:val="28"/>
          <w:szCs w:val="28"/>
        </w:rPr>
        <w:t>)</w:t>
      </w:r>
    </w:p>
    <w:p w:rsidR="00B21BE5" w:rsidRPr="00016F25" w:rsidRDefault="00B21BE5" w:rsidP="001212CF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Мой дом. Моя малая родина. Мое настроение. Воспитание в семье, в школе.</w:t>
      </w:r>
    </w:p>
    <w:p w:rsidR="002D3748" w:rsidRPr="00940FA0" w:rsidRDefault="002D3748" w:rsidP="001212CF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940FA0">
        <w:rPr>
          <w:rFonts w:ascii="Times New Roman" w:hAnsi="Times New Roman"/>
          <w:b/>
          <w:color w:val="000000"/>
          <w:spacing w:val="15"/>
          <w:sz w:val="28"/>
          <w:szCs w:val="28"/>
        </w:rPr>
        <w:t>Практическая работа</w:t>
      </w:r>
      <w:r w:rsidRPr="00940FA0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</w:p>
    <w:p w:rsidR="002D3748" w:rsidRPr="00A17234" w:rsidRDefault="002D3748" w:rsidP="001212CF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40FA0">
        <w:rPr>
          <w:rFonts w:ascii="Times New Roman" w:hAnsi="Times New Roman"/>
          <w:sz w:val="28"/>
          <w:szCs w:val="28"/>
        </w:rPr>
        <w:t>Монологические высказывания по теме</w:t>
      </w:r>
      <w:r>
        <w:rPr>
          <w:rFonts w:ascii="Times New Roman" w:hAnsi="Times New Roman"/>
          <w:sz w:val="28"/>
          <w:szCs w:val="28"/>
        </w:rPr>
        <w:t>.</w:t>
      </w:r>
      <w:r w:rsidR="00A17234" w:rsidRPr="00A17234">
        <w:rPr>
          <w:rFonts w:ascii="Times New Roman" w:hAnsi="Times New Roman"/>
          <w:sz w:val="28"/>
          <w:szCs w:val="28"/>
        </w:rPr>
        <w:t xml:space="preserve"> </w:t>
      </w:r>
      <w:r w:rsidR="00A17234" w:rsidRPr="00413F54">
        <w:rPr>
          <w:rFonts w:ascii="Times New Roman" w:hAnsi="Times New Roman"/>
          <w:sz w:val="28"/>
          <w:szCs w:val="28"/>
        </w:rPr>
        <w:t>Выполнение упражнений на закрепление нового лексического материала.</w:t>
      </w:r>
    </w:p>
    <w:p w:rsidR="00B21BE5" w:rsidRDefault="00B21BE5" w:rsidP="00A17234">
      <w:pPr>
        <w:spacing w:after="0" w:line="360" w:lineRule="auto"/>
        <w:ind w:firstLine="708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4.2</w:t>
      </w:r>
      <w:r w:rsidR="001212CF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Экология</w:t>
      </w:r>
      <w:r w:rsidR="00787DD1" w:rsidRPr="00787DD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212CF">
        <w:rPr>
          <w:rFonts w:ascii="Times New Roman" w:hAnsi="Times New Roman"/>
          <w:b/>
          <w:color w:val="000000"/>
          <w:sz w:val="28"/>
          <w:szCs w:val="28"/>
        </w:rPr>
        <w:t>(</w:t>
      </w:r>
      <w:r w:rsidR="000969B7">
        <w:rPr>
          <w:rFonts w:ascii="Times New Roman" w:hAnsi="Times New Roman"/>
          <w:b/>
          <w:color w:val="000000"/>
          <w:sz w:val="28"/>
          <w:szCs w:val="28"/>
        </w:rPr>
        <w:t>6</w:t>
      </w:r>
      <w:r w:rsidR="00911E3C">
        <w:rPr>
          <w:rFonts w:ascii="Times New Roman" w:hAnsi="Times New Roman"/>
          <w:b/>
          <w:color w:val="000000"/>
          <w:sz w:val="28"/>
          <w:szCs w:val="28"/>
        </w:rPr>
        <w:t xml:space="preserve"> час</w:t>
      </w:r>
      <w:r w:rsidR="000969B7">
        <w:rPr>
          <w:rFonts w:ascii="Times New Roman" w:hAnsi="Times New Roman"/>
          <w:b/>
          <w:color w:val="000000"/>
          <w:sz w:val="28"/>
          <w:szCs w:val="28"/>
        </w:rPr>
        <w:t>ов</w:t>
      </w:r>
      <w:r w:rsidR="001212CF">
        <w:rPr>
          <w:rFonts w:ascii="Times New Roman" w:hAnsi="Times New Roman"/>
          <w:b/>
          <w:color w:val="000000"/>
          <w:sz w:val="28"/>
          <w:szCs w:val="28"/>
        </w:rPr>
        <w:t>)</w:t>
      </w:r>
    </w:p>
    <w:p w:rsidR="00B21BE5" w:rsidRPr="00016F25" w:rsidRDefault="001212CF" w:rsidP="001212CF">
      <w:pPr>
        <w:spacing w:after="0" w:line="36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Экология</w:t>
      </w:r>
      <w:r w:rsidR="00B21BE5">
        <w:rPr>
          <w:rFonts w:ascii="Times New Roman" w:hAnsi="Times New Roman"/>
          <w:color w:val="000000"/>
          <w:sz w:val="28"/>
          <w:szCs w:val="28"/>
        </w:rPr>
        <w:t>. Защита окружающей среды. Предсказания. Есть ли жизнь на других планетах. Вещи, которые меня окружают. Чувства, эмоции к людям.</w:t>
      </w:r>
    </w:p>
    <w:p w:rsidR="002D3748" w:rsidRPr="00940FA0" w:rsidRDefault="002D3748" w:rsidP="001212CF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940FA0">
        <w:rPr>
          <w:rFonts w:ascii="Times New Roman" w:hAnsi="Times New Roman"/>
          <w:b/>
          <w:color w:val="000000"/>
          <w:spacing w:val="15"/>
          <w:sz w:val="28"/>
          <w:szCs w:val="28"/>
        </w:rPr>
        <w:t>Практическая работа</w:t>
      </w:r>
      <w:r w:rsidRPr="00940FA0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</w:p>
    <w:p w:rsidR="002D3748" w:rsidRPr="00A17234" w:rsidRDefault="002D3748" w:rsidP="001212CF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40FA0">
        <w:rPr>
          <w:rFonts w:ascii="Times New Roman" w:hAnsi="Times New Roman"/>
          <w:sz w:val="28"/>
          <w:szCs w:val="28"/>
        </w:rPr>
        <w:t>Монологические высказывания по теме</w:t>
      </w:r>
      <w:r>
        <w:rPr>
          <w:rFonts w:ascii="Times New Roman" w:hAnsi="Times New Roman"/>
          <w:sz w:val="28"/>
          <w:szCs w:val="28"/>
        </w:rPr>
        <w:t>.</w:t>
      </w:r>
      <w:r w:rsidR="00A17234" w:rsidRPr="00A17234">
        <w:rPr>
          <w:rFonts w:ascii="Times New Roman" w:hAnsi="Times New Roman"/>
          <w:sz w:val="28"/>
          <w:szCs w:val="28"/>
        </w:rPr>
        <w:t xml:space="preserve"> </w:t>
      </w:r>
      <w:r w:rsidR="00A17234" w:rsidRPr="00413F54">
        <w:rPr>
          <w:rFonts w:ascii="Times New Roman" w:hAnsi="Times New Roman"/>
          <w:sz w:val="28"/>
          <w:szCs w:val="28"/>
        </w:rPr>
        <w:t>Выполнение упражнений на закрепление нового лексического материала.</w:t>
      </w:r>
    </w:p>
    <w:p w:rsidR="00B21BE5" w:rsidRPr="00787DD1" w:rsidRDefault="00B21BE5" w:rsidP="001212CF">
      <w:pPr>
        <w:spacing w:after="0" w:line="360" w:lineRule="auto"/>
        <w:ind w:firstLine="708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4.3</w:t>
      </w:r>
      <w:r w:rsidR="001212CF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Язык международного общения</w:t>
      </w:r>
      <w:r w:rsidR="00787DD1">
        <w:rPr>
          <w:rFonts w:ascii="Times New Roman" w:hAnsi="Times New Roman"/>
          <w:b/>
          <w:sz w:val="28"/>
          <w:szCs w:val="28"/>
        </w:rPr>
        <w:t xml:space="preserve"> </w:t>
      </w:r>
      <w:r w:rsidR="001212CF">
        <w:rPr>
          <w:rFonts w:ascii="Times New Roman" w:hAnsi="Times New Roman"/>
          <w:b/>
          <w:sz w:val="28"/>
          <w:szCs w:val="28"/>
        </w:rPr>
        <w:t>(</w:t>
      </w:r>
      <w:r w:rsidR="000969B7">
        <w:rPr>
          <w:rFonts w:ascii="Times New Roman" w:hAnsi="Times New Roman"/>
          <w:b/>
          <w:sz w:val="28"/>
          <w:szCs w:val="28"/>
        </w:rPr>
        <w:t>6</w:t>
      </w:r>
      <w:r w:rsidR="00787DD1">
        <w:rPr>
          <w:rFonts w:ascii="Times New Roman" w:hAnsi="Times New Roman"/>
          <w:b/>
          <w:sz w:val="28"/>
          <w:szCs w:val="28"/>
        </w:rPr>
        <w:t xml:space="preserve"> часов</w:t>
      </w:r>
      <w:r w:rsidR="001212CF">
        <w:rPr>
          <w:rFonts w:ascii="Times New Roman" w:hAnsi="Times New Roman"/>
          <w:b/>
          <w:sz w:val="28"/>
          <w:szCs w:val="28"/>
        </w:rPr>
        <w:t>)</w:t>
      </w:r>
    </w:p>
    <w:p w:rsidR="00B21BE5" w:rsidRPr="00016F25" w:rsidRDefault="00B21BE5" w:rsidP="001212C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Языки мира. Язык международного общения. Английский –</w:t>
      </w:r>
      <w:r w:rsidR="00911E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язык международного общения. Как я изучаю английский язык. Жизнь в будущем. </w:t>
      </w:r>
    </w:p>
    <w:p w:rsidR="002D3748" w:rsidRPr="00940FA0" w:rsidRDefault="002D3748" w:rsidP="001212CF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940FA0">
        <w:rPr>
          <w:rFonts w:ascii="Times New Roman" w:hAnsi="Times New Roman"/>
          <w:b/>
          <w:color w:val="000000"/>
          <w:spacing w:val="15"/>
          <w:sz w:val="28"/>
          <w:szCs w:val="28"/>
        </w:rPr>
        <w:lastRenderedPageBreak/>
        <w:t>Практическая работа</w:t>
      </w:r>
      <w:r w:rsidRPr="00940FA0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</w:p>
    <w:p w:rsidR="00B21BE5" w:rsidRPr="00D64B94" w:rsidRDefault="002D3748" w:rsidP="001212CF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40FA0">
        <w:rPr>
          <w:rFonts w:ascii="Times New Roman" w:hAnsi="Times New Roman"/>
          <w:sz w:val="28"/>
          <w:szCs w:val="28"/>
        </w:rPr>
        <w:t>Монологические высказывания по теме</w:t>
      </w:r>
      <w:r>
        <w:rPr>
          <w:rFonts w:ascii="Times New Roman" w:hAnsi="Times New Roman"/>
          <w:sz w:val="28"/>
          <w:szCs w:val="28"/>
        </w:rPr>
        <w:t>.</w:t>
      </w:r>
      <w:r w:rsidR="00A17234" w:rsidRPr="00A17234">
        <w:rPr>
          <w:rFonts w:ascii="Times New Roman" w:hAnsi="Times New Roman"/>
          <w:sz w:val="28"/>
          <w:szCs w:val="28"/>
        </w:rPr>
        <w:t xml:space="preserve"> </w:t>
      </w:r>
      <w:r w:rsidR="00A17234" w:rsidRPr="00413F54">
        <w:rPr>
          <w:rFonts w:ascii="Times New Roman" w:hAnsi="Times New Roman"/>
          <w:sz w:val="28"/>
          <w:szCs w:val="28"/>
        </w:rPr>
        <w:t>Выполнение упражнений на закрепление нового лексического материала.</w:t>
      </w:r>
    </w:p>
    <w:p w:rsidR="000904B1" w:rsidRPr="00D35259" w:rsidRDefault="000904B1" w:rsidP="000904B1">
      <w:pPr>
        <w:pStyle w:val="a3"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D35259">
        <w:rPr>
          <w:rFonts w:ascii="Times New Roman" w:hAnsi="Times New Roman"/>
          <w:sz w:val="28"/>
          <w:szCs w:val="28"/>
        </w:rPr>
        <w:t>1.4.</w:t>
      </w:r>
      <w:r w:rsidR="001212CF">
        <w:rPr>
          <w:rFonts w:ascii="Times New Roman" w:hAnsi="Times New Roman"/>
          <w:sz w:val="28"/>
          <w:szCs w:val="28"/>
        </w:rPr>
        <w:t xml:space="preserve"> </w:t>
      </w:r>
      <w:r w:rsidRPr="00D35259">
        <w:rPr>
          <w:rFonts w:ascii="Times New Roman" w:hAnsi="Times New Roman"/>
          <w:sz w:val="28"/>
          <w:szCs w:val="28"/>
        </w:rPr>
        <w:t>Планируемые результаты</w:t>
      </w:r>
    </w:p>
    <w:p w:rsidR="00911E3C" w:rsidRDefault="00D20921" w:rsidP="00911E3C">
      <w:pPr>
        <w:tabs>
          <w:tab w:val="left" w:leader="dot" w:pos="624"/>
          <w:tab w:val="left" w:pos="9496"/>
        </w:tabs>
        <w:spacing w:after="0" w:line="360" w:lineRule="auto"/>
        <w:ind w:firstLine="709"/>
        <w:jc w:val="both"/>
        <w:rPr>
          <w:rStyle w:val="Zag11"/>
          <w:rFonts w:ascii="Times New Roman" w:eastAsia="@Arial Unicode MS" w:hAnsi="Times New Roman"/>
          <w:b/>
          <w:i/>
          <w:color w:val="000000"/>
          <w:sz w:val="28"/>
          <w:szCs w:val="28"/>
        </w:rPr>
      </w:pPr>
      <w:r w:rsidRPr="00630BBA">
        <w:rPr>
          <w:rStyle w:val="Zag11"/>
          <w:rFonts w:ascii="Times New Roman" w:eastAsia="@Arial Unicode MS" w:hAnsi="Times New Roman"/>
          <w:b/>
          <w:i/>
          <w:color w:val="000000"/>
          <w:sz w:val="28"/>
          <w:szCs w:val="28"/>
        </w:rPr>
        <w:t>Ожидаемые результаты первого модуля:</w:t>
      </w:r>
    </w:p>
    <w:p w:rsidR="00532DD5" w:rsidRPr="00911E3C" w:rsidRDefault="004E4523" w:rsidP="00911E3C">
      <w:pPr>
        <w:tabs>
          <w:tab w:val="left" w:leader="dot" w:pos="624"/>
          <w:tab w:val="left" w:pos="9496"/>
        </w:tabs>
        <w:spacing w:after="0" w:line="360" w:lineRule="auto"/>
        <w:ind w:firstLine="709"/>
        <w:jc w:val="both"/>
        <w:rPr>
          <w:rStyle w:val="Zag11"/>
          <w:rFonts w:ascii="Times New Roman" w:eastAsia="@Arial Unicode MS" w:hAnsi="Times New Roman"/>
          <w:b/>
          <w:i/>
          <w:color w:val="000000"/>
          <w:sz w:val="28"/>
          <w:szCs w:val="28"/>
        </w:rPr>
      </w:pPr>
      <w:r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к</w:t>
      </w:r>
      <w:r w:rsidR="0098019C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 xml:space="preserve"> </w:t>
      </w:r>
      <w:r w:rsidR="00D20921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к</w:t>
      </w:r>
      <w:r w:rsidR="0098019C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онцу первого модуля будут</w:t>
      </w:r>
      <w:r w:rsidR="00D20921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 xml:space="preserve"> сформированы элементарные коммуникативные компетенции</w:t>
      </w:r>
      <w:r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:</w:t>
      </w:r>
      <w:r w:rsidR="000904B1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 xml:space="preserve">       </w:t>
      </w:r>
    </w:p>
    <w:p w:rsidR="00B829DA" w:rsidRDefault="00532DD5" w:rsidP="000904B1">
      <w:pPr>
        <w:tabs>
          <w:tab w:val="left" w:leader="dot" w:pos="624"/>
          <w:tab w:val="left" w:pos="9496"/>
        </w:tabs>
        <w:spacing w:after="0" w:line="360" w:lineRule="auto"/>
        <w:jc w:val="both"/>
        <w:rPr>
          <w:rStyle w:val="Zag11"/>
          <w:rFonts w:ascii="Times New Roman" w:eastAsia="@Arial Unicode MS" w:hAnsi="Times New Roman"/>
          <w:b/>
          <w:i/>
          <w:color w:val="000000"/>
          <w:sz w:val="28"/>
          <w:szCs w:val="28"/>
        </w:rPr>
      </w:pPr>
      <w:r>
        <w:rPr>
          <w:rStyle w:val="Zag11"/>
          <w:rFonts w:ascii="Times New Roman" w:eastAsia="@Arial Unicode MS" w:hAnsi="Times New Roman"/>
          <w:b/>
          <w:i/>
          <w:color w:val="000000"/>
          <w:sz w:val="28"/>
          <w:szCs w:val="28"/>
        </w:rPr>
        <w:t>коммуникативные умения по видам речевой деятельности</w:t>
      </w:r>
      <w:r w:rsidR="00B829DA" w:rsidRPr="00B829DA">
        <w:rPr>
          <w:rStyle w:val="Zag11"/>
          <w:rFonts w:ascii="Times New Roman" w:eastAsia="@Arial Unicode MS" w:hAnsi="Times New Roman"/>
          <w:b/>
          <w:i/>
          <w:color w:val="000000"/>
          <w:sz w:val="28"/>
          <w:szCs w:val="28"/>
        </w:rPr>
        <w:t>:</w:t>
      </w:r>
    </w:p>
    <w:p w:rsidR="00532DD5" w:rsidRPr="00532DD5" w:rsidRDefault="00532DD5" w:rsidP="000904B1">
      <w:pPr>
        <w:tabs>
          <w:tab w:val="left" w:leader="dot" w:pos="624"/>
          <w:tab w:val="left" w:pos="9496"/>
        </w:tabs>
        <w:spacing w:after="0" w:line="360" w:lineRule="auto"/>
        <w:jc w:val="both"/>
        <w:rPr>
          <w:rStyle w:val="Zag11"/>
          <w:rFonts w:ascii="Times New Roman" w:eastAsia="@Arial Unicode MS" w:hAnsi="Times New Roman"/>
          <w:i/>
          <w:color w:val="000000"/>
          <w:sz w:val="28"/>
          <w:szCs w:val="28"/>
        </w:rPr>
      </w:pPr>
      <w:r w:rsidRPr="00532DD5">
        <w:rPr>
          <w:rStyle w:val="Zag11"/>
          <w:rFonts w:ascii="Times New Roman" w:eastAsia="@Arial Unicode MS" w:hAnsi="Times New Roman"/>
          <w:i/>
          <w:color w:val="000000"/>
          <w:sz w:val="28"/>
          <w:szCs w:val="28"/>
        </w:rPr>
        <w:t>как правило, учащиеся будут:</w:t>
      </w:r>
    </w:p>
    <w:p w:rsidR="00E24EE0" w:rsidRPr="00B829DA" w:rsidRDefault="00B829DA" w:rsidP="000904B1">
      <w:pPr>
        <w:tabs>
          <w:tab w:val="left" w:leader="dot" w:pos="624"/>
          <w:tab w:val="left" w:pos="9496"/>
        </w:tabs>
        <w:spacing w:after="0" w:line="360" w:lineRule="auto"/>
        <w:jc w:val="both"/>
        <w:rPr>
          <w:rStyle w:val="Zag11"/>
          <w:rFonts w:ascii="Times New Roman" w:eastAsia="@Arial Unicode MS" w:hAnsi="Times New Roman"/>
          <w:i/>
          <w:color w:val="000000"/>
          <w:sz w:val="28"/>
          <w:szCs w:val="28"/>
        </w:rPr>
      </w:pPr>
      <w:r w:rsidRPr="00B829DA">
        <w:rPr>
          <w:rStyle w:val="Zag11"/>
          <w:rFonts w:ascii="Times New Roman" w:eastAsia="@Arial Unicode MS" w:hAnsi="Times New Roman"/>
          <w:i/>
          <w:color w:val="000000"/>
          <w:sz w:val="28"/>
          <w:szCs w:val="28"/>
        </w:rPr>
        <w:t>говорение:</w:t>
      </w:r>
    </w:p>
    <w:p w:rsidR="00E24EE0" w:rsidRPr="00E24EE0" w:rsidRDefault="00E24EE0" w:rsidP="00E24EE0">
      <w:pPr>
        <w:pStyle w:val="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04C79">
        <w:rPr>
          <w:sz w:val="28"/>
          <w:szCs w:val="28"/>
        </w:rPr>
        <w:t xml:space="preserve"> </w:t>
      </w:r>
      <w:r w:rsidRPr="00E24EE0">
        <w:rPr>
          <w:sz w:val="28"/>
          <w:szCs w:val="28"/>
        </w:rPr>
        <w:t>участвовать в диалогах (этикетном, диалоге-расспросе, диалоге-побуждении), соблюдая нормы речевого этикета, принятые в англоязычных странах;</w:t>
      </w:r>
    </w:p>
    <w:p w:rsidR="00E24EE0" w:rsidRPr="00E24EE0" w:rsidRDefault="00E24EE0" w:rsidP="00E24EE0">
      <w:pPr>
        <w:pStyle w:val="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04C79">
        <w:rPr>
          <w:sz w:val="28"/>
          <w:szCs w:val="28"/>
        </w:rPr>
        <w:t xml:space="preserve"> </w:t>
      </w:r>
      <w:r w:rsidRPr="00E24EE0">
        <w:rPr>
          <w:sz w:val="28"/>
          <w:szCs w:val="28"/>
        </w:rPr>
        <w:t>составлять описание предмета, картинки, персонажа;</w:t>
      </w:r>
    </w:p>
    <w:p w:rsidR="00E24EE0" w:rsidRPr="00E24EE0" w:rsidRDefault="00E24EE0" w:rsidP="00E24EE0">
      <w:pPr>
        <w:pStyle w:val="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04C79">
        <w:rPr>
          <w:sz w:val="28"/>
          <w:szCs w:val="28"/>
        </w:rPr>
        <w:t xml:space="preserve"> </w:t>
      </w:r>
      <w:r w:rsidRPr="00E24EE0">
        <w:rPr>
          <w:sz w:val="28"/>
          <w:szCs w:val="28"/>
        </w:rPr>
        <w:t>рассказывать о себе, своей семье, друге;</w:t>
      </w:r>
    </w:p>
    <w:p w:rsidR="00E24EE0" w:rsidRPr="00E24EE0" w:rsidRDefault="00E24EE0" w:rsidP="00E24EE0">
      <w:pPr>
        <w:pStyle w:val="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04C79">
        <w:rPr>
          <w:sz w:val="28"/>
          <w:szCs w:val="28"/>
        </w:rPr>
        <w:t xml:space="preserve"> </w:t>
      </w:r>
      <w:r w:rsidRPr="00E24EE0">
        <w:rPr>
          <w:sz w:val="28"/>
          <w:szCs w:val="28"/>
        </w:rPr>
        <w:t>излагать</w:t>
      </w:r>
      <w:r w:rsidR="00D65DDC">
        <w:rPr>
          <w:sz w:val="28"/>
          <w:szCs w:val="28"/>
        </w:rPr>
        <w:t xml:space="preserve"> содержание прочитанного текста;</w:t>
      </w:r>
    </w:p>
    <w:p w:rsidR="00E24EE0" w:rsidRDefault="004E4523" w:rsidP="000904B1">
      <w:pPr>
        <w:tabs>
          <w:tab w:val="left" w:leader="dot" w:pos="624"/>
          <w:tab w:val="left" w:pos="9496"/>
        </w:tabs>
        <w:spacing w:after="0" w:line="360" w:lineRule="auto"/>
        <w:jc w:val="both"/>
        <w:rPr>
          <w:rStyle w:val="Zag11"/>
          <w:rFonts w:ascii="Times New Roman" w:eastAsia="@Arial Unicode MS" w:hAnsi="Times New Roman"/>
          <w:i/>
          <w:color w:val="000000"/>
          <w:sz w:val="28"/>
          <w:szCs w:val="28"/>
        </w:rPr>
      </w:pPr>
      <w:proofErr w:type="spellStart"/>
      <w:r>
        <w:rPr>
          <w:rStyle w:val="Zag11"/>
          <w:rFonts w:ascii="Times New Roman" w:eastAsia="@Arial Unicode MS" w:hAnsi="Times New Roman"/>
          <w:i/>
          <w:color w:val="000000"/>
          <w:sz w:val="28"/>
          <w:szCs w:val="28"/>
        </w:rPr>
        <w:t>аудирование</w:t>
      </w:r>
      <w:proofErr w:type="spellEnd"/>
      <w:r>
        <w:rPr>
          <w:rStyle w:val="Zag11"/>
          <w:rFonts w:ascii="Times New Roman" w:eastAsia="@Arial Unicode MS" w:hAnsi="Times New Roman"/>
          <w:i/>
          <w:color w:val="000000"/>
          <w:sz w:val="28"/>
          <w:szCs w:val="28"/>
        </w:rPr>
        <w:t>:</w:t>
      </w:r>
    </w:p>
    <w:p w:rsidR="004E4523" w:rsidRPr="004E4523" w:rsidRDefault="004E4523" w:rsidP="004E4523">
      <w:pPr>
        <w:pStyle w:val="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E4523">
        <w:rPr>
          <w:sz w:val="28"/>
          <w:szCs w:val="28"/>
        </w:rPr>
        <w:t xml:space="preserve">понимать на слух речь </w:t>
      </w:r>
      <w:r>
        <w:rPr>
          <w:sz w:val="28"/>
          <w:szCs w:val="28"/>
        </w:rPr>
        <w:t>педагога</w:t>
      </w:r>
      <w:r w:rsidRPr="004E4523">
        <w:rPr>
          <w:sz w:val="28"/>
          <w:szCs w:val="28"/>
        </w:rPr>
        <w:t xml:space="preserve"> и </w:t>
      </w:r>
      <w:r>
        <w:rPr>
          <w:sz w:val="28"/>
          <w:szCs w:val="28"/>
        </w:rPr>
        <w:t>товарищей</w:t>
      </w:r>
      <w:r w:rsidRPr="004E4523">
        <w:rPr>
          <w:sz w:val="28"/>
          <w:szCs w:val="28"/>
        </w:rPr>
        <w:t xml:space="preserve"> при непосредственном общении и вербально / </w:t>
      </w:r>
      <w:proofErr w:type="spellStart"/>
      <w:r w:rsidRPr="004E4523">
        <w:rPr>
          <w:sz w:val="28"/>
          <w:szCs w:val="28"/>
        </w:rPr>
        <w:t>невербально</w:t>
      </w:r>
      <w:proofErr w:type="spellEnd"/>
      <w:r w:rsidRPr="004E4523">
        <w:rPr>
          <w:sz w:val="28"/>
          <w:szCs w:val="28"/>
        </w:rPr>
        <w:t xml:space="preserve"> реагировать на </w:t>
      </w:r>
      <w:proofErr w:type="gramStart"/>
      <w:r w:rsidRPr="004E4523">
        <w:rPr>
          <w:sz w:val="28"/>
          <w:szCs w:val="28"/>
        </w:rPr>
        <w:t>услышанное</w:t>
      </w:r>
      <w:proofErr w:type="gramEnd"/>
      <w:r w:rsidRPr="004E4523">
        <w:rPr>
          <w:sz w:val="28"/>
          <w:szCs w:val="28"/>
        </w:rPr>
        <w:t>;</w:t>
      </w:r>
    </w:p>
    <w:p w:rsidR="004E4523" w:rsidRPr="004E4523" w:rsidRDefault="004E4523" w:rsidP="004E4523">
      <w:pPr>
        <w:pStyle w:val="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904C79">
        <w:rPr>
          <w:sz w:val="28"/>
          <w:szCs w:val="28"/>
        </w:rPr>
        <w:t xml:space="preserve"> </w:t>
      </w:r>
      <w:r w:rsidRPr="004E4523">
        <w:rPr>
          <w:sz w:val="28"/>
          <w:szCs w:val="28"/>
        </w:rPr>
        <w:t>понимать основное содержание небольших сообщений, рассказов, сказок в аудиозаписи, построенных в основном на знакомом языковом материале;</w:t>
      </w:r>
    </w:p>
    <w:p w:rsidR="004E4523" w:rsidRPr="004E4523" w:rsidRDefault="004E4523" w:rsidP="004E4523">
      <w:pPr>
        <w:tabs>
          <w:tab w:val="left" w:leader="dot" w:pos="624"/>
          <w:tab w:val="left" w:pos="9496"/>
        </w:tabs>
        <w:spacing w:after="0" w:line="360" w:lineRule="auto"/>
        <w:jc w:val="both"/>
        <w:rPr>
          <w:rStyle w:val="Zag11"/>
          <w:rFonts w:ascii="Times New Roman" w:eastAsia="@Arial Unicode MS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04C79">
        <w:rPr>
          <w:rFonts w:ascii="Times New Roman" w:hAnsi="Times New Roman"/>
          <w:sz w:val="28"/>
          <w:szCs w:val="28"/>
        </w:rPr>
        <w:t xml:space="preserve"> </w:t>
      </w:r>
      <w:r w:rsidRPr="004E4523">
        <w:rPr>
          <w:rFonts w:ascii="Times New Roman" w:hAnsi="Times New Roman"/>
          <w:sz w:val="28"/>
          <w:szCs w:val="28"/>
        </w:rPr>
        <w:t>использовать зрительные опоры при восприятии на слух текстов, содержащих незнакомые слова.</w:t>
      </w:r>
    </w:p>
    <w:p w:rsidR="004E4523" w:rsidRPr="004E4523" w:rsidRDefault="004E4523" w:rsidP="004E4523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ч</w:t>
      </w:r>
      <w:r w:rsidRPr="004E4523">
        <w:rPr>
          <w:rFonts w:ascii="Times New Roman" w:hAnsi="Times New Roman"/>
          <w:i/>
          <w:sz w:val="28"/>
          <w:szCs w:val="28"/>
        </w:rPr>
        <w:t>тение</w:t>
      </w:r>
      <w:r>
        <w:rPr>
          <w:rFonts w:ascii="Times New Roman" w:hAnsi="Times New Roman"/>
          <w:i/>
          <w:sz w:val="28"/>
          <w:szCs w:val="28"/>
        </w:rPr>
        <w:t>:</w:t>
      </w:r>
    </w:p>
    <w:p w:rsidR="004E4523" w:rsidRPr="004E4523" w:rsidRDefault="004E4523" w:rsidP="004E4523">
      <w:pPr>
        <w:pStyle w:val="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04C79">
        <w:rPr>
          <w:sz w:val="28"/>
          <w:szCs w:val="28"/>
        </w:rPr>
        <w:t xml:space="preserve"> </w:t>
      </w:r>
      <w:r w:rsidRPr="004E4523">
        <w:rPr>
          <w:sz w:val="28"/>
          <w:szCs w:val="28"/>
        </w:rPr>
        <w:t>соотносить графический образ английского слова с его звуковым образом;</w:t>
      </w:r>
    </w:p>
    <w:p w:rsidR="004E4523" w:rsidRPr="004E4523" w:rsidRDefault="004E4523" w:rsidP="004E4523">
      <w:pPr>
        <w:pStyle w:val="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04C79">
        <w:rPr>
          <w:sz w:val="28"/>
          <w:szCs w:val="28"/>
        </w:rPr>
        <w:t xml:space="preserve"> </w:t>
      </w:r>
      <w:r w:rsidRPr="004E4523">
        <w:rPr>
          <w:sz w:val="28"/>
          <w:szCs w:val="28"/>
        </w:rPr>
        <w:t>читать вслух текст, построенный на изученном языковом материале, соблюдая правила произношения и соответствующую интонацию;</w:t>
      </w:r>
    </w:p>
    <w:p w:rsidR="004E4523" w:rsidRPr="004E4523" w:rsidRDefault="004E4523" w:rsidP="004E4523">
      <w:pPr>
        <w:pStyle w:val="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2179C">
        <w:rPr>
          <w:sz w:val="28"/>
          <w:szCs w:val="28"/>
        </w:rPr>
        <w:t xml:space="preserve"> </w:t>
      </w:r>
      <w:r w:rsidRPr="004E4523">
        <w:rPr>
          <w:sz w:val="28"/>
          <w:szCs w:val="28"/>
        </w:rPr>
        <w:t>читать про себя и понимать содержание небольшого текста, построенного в основном на изученном языковом материале;</w:t>
      </w:r>
    </w:p>
    <w:p w:rsidR="004E4523" w:rsidRPr="004E4523" w:rsidRDefault="00C2179C" w:rsidP="004E13D5">
      <w:pPr>
        <w:pStyle w:val="c21"/>
        <w:shd w:val="clear" w:color="auto" w:fill="FFFFFF"/>
        <w:spacing w:before="0" w:beforeAutospacing="0" w:after="0" w:afterAutospacing="0" w:line="360" w:lineRule="auto"/>
        <w:jc w:val="both"/>
        <w:rPr>
          <w:rStyle w:val="c20"/>
          <w:bCs/>
          <w:i/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4E4523" w:rsidRPr="004E4523">
        <w:rPr>
          <w:sz w:val="28"/>
          <w:szCs w:val="28"/>
        </w:rPr>
        <w:t>находить в тексте необходимую информацию в процессе чтения.</w:t>
      </w:r>
    </w:p>
    <w:p w:rsidR="004E13D5" w:rsidRPr="004E13D5" w:rsidRDefault="004E13D5" w:rsidP="004E13D5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4E13D5">
        <w:rPr>
          <w:rFonts w:ascii="Times New Roman" w:hAnsi="Times New Roman"/>
          <w:i/>
          <w:sz w:val="28"/>
          <w:szCs w:val="28"/>
        </w:rPr>
        <w:lastRenderedPageBreak/>
        <w:t>письмо и письменная речь:</w:t>
      </w:r>
    </w:p>
    <w:p w:rsidR="004E13D5" w:rsidRPr="004E13D5" w:rsidRDefault="004E13D5" w:rsidP="004E13D5">
      <w:pPr>
        <w:pStyle w:val="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C2179C">
        <w:rPr>
          <w:sz w:val="28"/>
          <w:szCs w:val="28"/>
        </w:rPr>
        <w:t xml:space="preserve"> </w:t>
      </w:r>
      <w:r w:rsidRPr="004E13D5">
        <w:rPr>
          <w:sz w:val="28"/>
          <w:szCs w:val="28"/>
        </w:rPr>
        <w:t>выписывать из теста слова, словосочетания и предложения;</w:t>
      </w:r>
    </w:p>
    <w:p w:rsidR="004E13D5" w:rsidRPr="004E13D5" w:rsidRDefault="004E13D5" w:rsidP="004E13D5">
      <w:pPr>
        <w:pStyle w:val="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C2179C">
        <w:rPr>
          <w:sz w:val="28"/>
          <w:szCs w:val="28"/>
        </w:rPr>
        <w:t xml:space="preserve"> </w:t>
      </w:r>
      <w:r w:rsidRPr="004E13D5">
        <w:rPr>
          <w:sz w:val="28"/>
          <w:szCs w:val="28"/>
        </w:rPr>
        <w:t>в письменной форме отвечать на вопросы к тексту;</w:t>
      </w:r>
    </w:p>
    <w:p w:rsidR="004E13D5" w:rsidRPr="00532DD5" w:rsidRDefault="004E13D5" w:rsidP="00532DD5">
      <w:pPr>
        <w:pStyle w:val="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C2179C">
        <w:rPr>
          <w:sz w:val="28"/>
          <w:szCs w:val="28"/>
        </w:rPr>
        <w:t xml:space="preserve"> </w:t>
      </w:r>
      <w:r w:rsidRPr="004E13D5">
        <w:rPr>
          <w:sz w:val="28"/>
          <w:szCs w:val="28"/>
        </w:rPr>
        <w:t xml:space="preserve">писать по образцу краткое письмо зарубежному другу  (с опорой на </w:t>
      </w:r>
      <w:r w:rsidR="00C2179C">
        <w:rPr>
          <w:sz w:val="28"/>
          <w:szCs w:val="28"/>
        </w:rPr>
        <w:t>образец).</w:t>
      </w:r>
    </w:p>
    <w:p w:rsidR="004E4523" w:rsidRPr="00532DD5" w:rsidRDefault="00532DD5" w:rsidP="00532DD5">
      <w:pPr>
        <w:pStyle w:val="c21"/>
        <w:shd w:val="clear" w:color="auto" w:fill="FFFFFF"/>
        <w:spacing w:before="0" w:beforeAutospacing="0" w:after="0" w:afterAutospacing="0" w:line="360" w:lineRule="auto"/>
        <w:rPr>
          <w:b/>
          <w:i/>
          <w:color w:val="000000"/>
          <w:sz w:val="28"/>
          <w:szCs w:val="28"/>
        </w:rPr>
      </w:pPr>
      <w:proofErr w:type="spellStart"/>
      <w:r>
        <w:rPr>
          <w:b/>
          <w:i/>
          <w:color w:val="000000"/>
          <w:sz w:val="28"/>
          <w:szCs w:val="28"/>
        </w:rPr>
        <w:t>с</w:t>
      </w:r>
      <w:r w:rsidRPr="00532DD5">
        <w:rPr>
          <w:b/>
          <w:i/>
          <w:color w:val="000000"/>
          <w:sz w:val="28"/>
          <w:szCs w:val="28"/>
        </w:rPr>
        <w:t>оциокультурная</w:t>
      </w:r>
      <w:proofErr w:type="spellEnd"/>
      <w:r w:rsidRPr="00532DD5">
        <w:rPr>
          <w:b/>
          <w:i/>
          <w:color w:val="000000"/>
          <w:sz w:val="28"/>
          <w:szCs w:val="28"/>
        </w:rPr>
        <w:t xml:space="preserve"> компетенция:</w:t>
      </w:r>
    </w:p>
    <w:p w:rsidR="00532DD5" w:rsidRPr="00532DD5" w:rsidRDefault="00532DD5" w:rsidP="003713D1">
      <w:pPr>
        <w:tabs>
          <w:tab w:val="left" w:leader="dot" w:pos="624"/>
          <w:tab w:val="left" w:pos="9496"/>
        </w:tabs>
        <w:spacing w:after="0" w:line="360" w:lineRule="auto"/>
        <w:jc w:val="both"/>
        <w:rPr>
          <w:rFonts w:ascii="Times New Roman" w:eastAsia="@Arial Unicode MS" w:hAnsi="Times New Roman"/>
          <w:i/>
          <w:color w:val="000000"/>
          <w:sz w:val="28"/>
          <w:szCs w:val="28"/>
        </w:rPr>
      </w:pPr>
      <w:r w:rsidRPr="00532DD5">
        <w:rPr>
          <w:rStyle w:val="Zag11"/>
          <w:rFonts w:ascii="Times New Roman" w:eastAsia="@Arial Unicode MS" w:hAnsi="Times New Roman"/>
          <w:i/>
          <w:color w:val="000000"/>
          <w:sz w:val="28"/>
          <w:szCs w:val="28"/>
        </w:rPr>
        <w:t>как правило, учащиеся будут:</w:t>
      </w:r>
    </w:p>
    <w:p w:rsidR="00532DD5" w:rsidRPr="00532DD5" w:rsidRDefault="00532DD5" w:rsidP="003713D1">
      <w:pPr>
        <w:pStyle w:val="1"/>
        <w:spacing w:line="360" w:lineRule="auto"/>
        <w:jc w:val="both"/>
        <w:rPr>
          <w:sz w:val="28"/>
          <w:szCs w:val="28"/>
        </w:rPr>
      </w:pPr>
      <w:r w:rsidRPr="00532DD5">
        <w:rPr>
          <w:sz w:val="28"/>
          <w:szCs w:val="28"/>
        </w:rPr>
        <w:t>-</w:t>
      </w:r>
      <w:r w:rsidR="00C2179C">
        <w:rPr>
          <w:sz w:val="28"/>
          <w:szCs w:val="28"/>
        </w:rPr>
        <w:t xml:space="preserve"> </w:t>
      </w:r>
      <w:r w:rsidRPr="00532DD5">
        <w:rPr>
          <w:sz w:val="28"/>
          <w:szCs w:val="28"/>
        </w:rPr>
        <w:t>называть страны изучаемого языка по-английски;</w:t>
      </w:r>
    </w:p>
    <w:p w:rsidR="00532DD5" w:rsidRPr="00532DD5" w:rsidRDefault="00532DD5" w:rsidP="003713D1">
      <w:pPr>
        <w:pStyle w:val="1"/>
        <w:spacing w:line="360" w:lineRule="auto"/>
        <w:jc w:val="both"/>
        <w:rPr>
          <w:sz w:val="28"/>
          <w:szCs w:val="28"/>
        </w:rPr>
      </w:pPr>
      <w:r w:rsidRPr="00532DD5">
        <w:rPr>
          <w:sz w:val="28"/>
          <w:szCs w:val="28"/>
        </w:rPr>
        <w:t>-</w:t>
      </w:r>
      <w:r w:rsidR="00C2179C">
        <w:rPr>
          <w:sz w:val="28"/>
          <w:szCs w:val="28"/>
        </w:rPr>
        <w:t xml:space="preserve"> </w:t>
      </w:r>
      <w:r w:rsidRPr="00532DD5">
        <w:rPr>
          <w:sz w:val="28"/>
          <w:szCs w:val="28"/>
        </w:rPr>
        <w:t>соблюдать нормы речевого и неречевого поведения, принятые в стране изучаемого языка, в учебно-речевых ситуациях</w:t>
      </w:r>
      <w:r w:rsidR="00F26C64">
        <w:rPr>
          <w:sz w:val="28"/>
          <w:szCs w:val="28"/>
        </w:rPr>
        <w:t>;</w:t>
      </w:r>
    </w:p>
    <w:p w:rsidR="00532DD5" w:rsidRPr="00532DD5" w:rsidRDefault="00532DD5" w:rsidP="003713D1">
      <w:pPr>
        <w:pStyle w:val="1"/>
        <w:spacing w:line="360" w:lineRule="auto"/>
        <w:jc w:val="both"/>
        <w:rPr>
          <w:sz w:val="28"/>
          <w:szCs w:val="28"/>
        </w:rPr>
      </w:pPr>
      <w:r w:rsidRPr="00532DD5">
        <w:rPr>
          <w:sz w:val="28"/>
          <w:szCs w:val="28"/>
        </w:rPr>
        <w:t>-</w:t>
      </w:r>
      <w:r w:rsidR="00C2179C">
        <w:rPr>
          <w:sz w:val="28"/>
          <w:szCs w:val="28"/>
        </w:rPr>
        <w:t xml:space="preserve"> </w:t>
      </w:r>
      <w:r w:rsidRPr="00532DD5">
        <w:rPr>
          <w:sz w:val="28"/>
          <w:szCs w:val="28"/>
        </w:rPr>
        <w:t>осуществлять поиск информации о стране изучаемого языка в соответствии с поставленной учебной задачей в пределах темат</w:t>
      </w:r>
      <w:r>
        <w:rPr>
          <w:sz w:val="28"/>
          <w:szCs w:val="28"/>
        </w:rPr>
        <w:t>ики</w:t>
      </w:r>
      <w:r w:rsidR="00F26C64">
        <w:rPr>
          <w:sz w:val="28"/>
          <w:szCs w:val="28"/>
        </w:rPr>
        <w:t>;</w:t>
      </w:r>
    </w:p>
    <w:p w:rsidR="00532DD5" w:rsidRPr="00F26C64" w:rsidRDefault="00F26C64" w:rsidP="003713D1">
      <w:pPr>
        <w:pStyle w:val="c21"/>
        <w:shd w:val="clear" w:color="auto" w:fill="FFFFFF"/>
        <w:spacing w:before="0" w:beforeAutospacing="0" w:after="0" w:afterAutospacing="0" w:line="360" w:lineRule="auto"/>
        <w:jc w:val="both"/>
        <w:rPr>
          <w:rStyle w:val="c20"/>
          <w:bCs/>
          <w:i/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="00C217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</w:t>
      </w:r>
      <w:r w:rsidRPr="00F26C64">
        <w:rPr>
          <w:sz w:val="28"/>
          <w:szCs w:val="28"/>
        </w:rPr>
        <w:t>значении английского языка в современном мире</w:t>
      </w:r>
      <w:r w:rsidR="003713D1">
        <w:rPr>
          <w:sz w:val="28"/>
          <w:szCs w:val="28"/>
        </w:rPr>
        <w:t>.</w:t>
      </w:r>
    </w:p>
    <w:p w:rsidR="004E4523" w:rsidRDefault="00F26C64" w:rsidP="000904B1">
      <w:pPr>
        <w:pStyle w:val="a6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630BBA">
        <w:rPr>
          <w:rStyle w:val="Zag11"/>
          <w:rFonts w:eastAsia="@Arial Unicode MS"/>
          <w:b/>
          <w:i/>
          <w:color w:val="000000"/>
          <w:sz w:val="28"/>
          <w:szCs w:val="28"/>
        </w:rPr>
        <w:t xml:space="preserve">Ожидаемые результаты </w:t>
      </w:r>
      <w:r>
        <w:rPr>
          <w:rStyle w:val="Zag11"/>
          <w:rFonts w:eastAsia="@Arial Unicode MS"/>
          <w:b/>
          <w:i/>
          <w:color w:val="000000"/>
          <w:sz w:val="28"/>
          <w:szCs w:val="28"/>
        </w:rPr>
        <w:t>второго</w:t>
      </w:r>
      <w:r w:rsidRPr="00630BBA">
        <w:rPr>
          <w:rStyle w:val="Zag11"/>
          <w:rFonts w:eastAsia="@Arial Unicode MS"/>
          <w:b/>
          <w:i/>
          <w:color w:val="000000"/>
          <w:sz w:val="28"/>
          <w:szCs w:val="28"/>
        </w:rPr>
        <w:t xml:space="preserve"> модуля:</w:t>
      </w:r>
    </w:p>
    <w:p w:rsidR="003B1515" w:rsidRPr="003B1515" w:rsidRDefault="003B1515" w:rsidP="003B1515">
      <w:pPr>
        <w:tabs>
          <w:tab w:val="left" w:leader="dot" w:pos="624"/>
          <w:tab w:val="left" w:pos="9496"/>
        </w:tabs>
        <w:spacing w:after="0" w:line="360" w:lineRule="auto"/>
        <w:jc w:val="both"/>
        <w:rPr>
          <w:rStyle w:val="Zag11"/>
          <w:rFonts w:ascii="Times New Roman" w:eastAsia="@Arial Unicode MS" w:hAnsi="Times New Roman"/>
          <w:i/>
          <w:color w:val="000000"/>
          <w:sz w:val="28"/>
          <w:szCs w:val="28"/>
        </w:rPr>
      </w:pPr>
      <w:r w:rsidRPr="003B1515">
        <w:rPr>
          <w:rStyle w:val="Zag11"/>
          <w:rFonts w:ascii="Times New Roman" w:eastAsia="@Arial Unicode MS" w:hAnsi="Times New Roman"/>
          <w:i/>
          <w:color w:val="000000"/>
          <w:sz w:val="28"/>
          <w:szCs w:val="28"/>
        </w:rPr>
        <w:t>как правило, учащиеся будут:</w:t>
      </w:r>
    </w:p>
    <w:p w:rsidR="003B1515" w:rsidRPr="003B1515" w:rsidRDefault="003B1515" w:rsidP="003B1515">
      <w:pPr>
        <w:tabs>
          <w:tab w:val="left" w:leader="dot" w:pos="624"/>
          <w:tab w:val="left" w:pos="9496"/>
        </w:tabs>
        <w:spacing w:after="0" w:line="360" w:lineRule="auto"/>
        <w:jc w:val="both"/>
        <w:rPr>
          <w:rFonts w:ascii="Times New Roman" w:eastAsia="@Arial Unicode MS" w:hAnsi="Times New Roman"/>
          <w:i/>
          <w:color w:val="000000"/>
          <w:sz w:val="28"/>
          <w:szCs w:val="28"/>
        </w:rPr>
      </w:pPr>
      <w:r w:rsidRPr="003B1515">
        <w:rPr>
          <w:rStyle w:val="Zag11"/>
          <w:rFonts w:ascii="Times New Roman" w:eastAsia="@Arial Unicode MS" w:hAnsi="Times New Roman"/>
          <w:i/>
          <w:color w:val="000000"/>
          <w:sz w:val="28"/>
          <w:szCs w:val="28"/>
        </w:rPr>
        <w:t>говорение:</w:t>
      </w:r>
    </w:p>
    <w:p w:rsidR="004E4523" w:rsidRPr="003B1515" w:rsidRDefault="003B1515" w:rsidP="003B1515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B1515">
        <w:rPr>
          <w:sz w:val="28"/>
          <w:szCs w:val="28"/>
        </w:rPr>
        <w:t>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уточняя;</w:t>
      </w:r>
    </w:p>
    <w:p w:rsidR="003B1515" w:rsidRPr="003B1515" w:rsidRDefault="003B1515" w:rsidP="003B1515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B1515">
        <w:rPr>
          <w:sz w:val="28"/>
          <w:szCs w:val="28"/>
        </w:rPr>
        <w:t>- рассказывать о себе, своей семье, друзьях, своих интересах и планах на будущее, сообщать краткие сведения о своем городе/селе, о своей стране и стране изучаемого языка;</w:t>
      </w:r>
    </w:p>
    <w:p w:rsidR="003B1515" w:rsidRPr="003B1515" w:rsidRDefault="003B1515" w:rsidP="003B1515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B1515">
        <w:rPr>
          <w:sz w:val="28"/>
          <w:szCs w:val="28"/>
        </w:rPr>
        <w:t>-</w:t>
      </w:r>
      <w:r w:rsidR="00C2179C">
        <w:rPr>
          <w:sz w:val="28"/>
          <w:szCs w:val="28"/>
        </w:rPr>
        <w:t xml:space="preserve"> </w:t>
      </w:r>
      <w:r w:rsidRPr="003B1515">
        <w:rPr>
          <w:sz w:val="28"/>
          <w:szCs w:val="28"/>
        </w:rPr>
        <w:t xml:space="preserve">делать краткие сообщения, описывать события/явления (в рамках пройденных тем), передавать основное содержание, основную мысль прочитанного или услышанного, выражать свое отношение к </w:t>
      </w:r>
      <w:proofErr w:type="gramStart"/>
      <w:r w:rsidRPr="003B1515">
        <w:rPr>
          <w:sz w:val="28"/>
          <w:szCs w:val="28"/>
        </w:rPr>
        <w:t>прочитанному</w:t>
      </w:r>
      <w:proofErr w:type="gramEnd"/>
      <w:r w:rsidRPr="003B1515">
        <w:rPr>
          <w:sz w:val="28"/>
          <w:szCs w:val="28"/>
        </w:rPr>
        <w:t xml:space="preserve">/услышанному, давать краткую характеристику персонажей; </w:t>
      </w:r>
    </w:p>
    <w:p w:rsidR="003B1515" w:rsidRDefault="003B1515" w:rsidP="003B1515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B1515">
        <w:rPr>
          <w:sz w:val="28"/>
          <w:szCs w:val="28"/>
        </w:rPr>
        <w:t>-</w:t>
      </w:r>
      <w:r w:rsidR="00C2179C">
        <w:rPr>
          <w:sz w:val="28"/>
          <w:szCs w:val="28"/>
        </w:rPr>
        <w:t xml:space="preserve"> </w:t>
      </w:r>
      <w:r w:rsidRPr="003B1515">
        <w:rPr>
          <w:sz w:val="28"/>
          <w:szCs w:val="28"/>
        </w:rPr>
        <w:t>использовать перифраз, синонимичные сред</w:t>
      </w:r>
      <w:r w:rsidR="00C2179C">
        <w:rPr>
          <w:sz w:val="28"/>
          <w:szCs w:val="28"/>
        </w:rPr>
        <w:t>ства в процессе устного общения.</w:t>
      </w:r>
    </w:p>
    <w:p w:rsidR="00E42330" w:rsidRDefault="00E42330" w:rsidP="00E42330">
      <w:pPr>
        <w:tabs>
          <w:tab w:val="left" w:leader="dot" w:pos="624"/>
          <w:tab w:val="left" w:pos="9496"/>
        </w:tabs>
        <w:spacing w:after="0" w:line="360" w:lineRule="auto"/>
        <w:jc w:val="both"/>
        <w:rPr>
          <w:rStyle w:val="Zag11"/>
          <w:rFonts w:ascii="Times New Roman" w:eastAsia="@Arial Unicode MS" w:hAnsi="Times New Roman"/>
          <w:i/>
          <w:color w:val="000000"/>
          <w:sz w:val="28"/>
          <w:szCs w:val="28"/>
        </w:rPr>
      </w:pPr>
      <w:proofErr w:type="spellStart"/>
      <w:r>
        <w:rPr>
          <w:rStyle w:val="Zag11"/>
          <w:rFonts w:ascii="Times New Roman" w:eastAsia="@Arial Unicode MS" w:hAnsi="Times New Roman"/>
          <w:i/>
          <w:color w:val="000000"/>
          <w:sz w:val="28"/>
          <w:szCs w:val="28"/>
        </w:rPr>
        <w:t>аудирование</w:t>
      </w:r>
      <w:proofErr w:type="spellEnd"/>
      <w:r>
        <w:rPr>
          <w:rStyle w:val="Zag11"/>
          <w:rFonts w:ascii="Times New Roman" w:eastAsia="@Arial Unicode MS" w:hAnsi="Times New Roman"/>
          <w:i/>
          <w:color w:val="000000"/>
          <w:sz w:val="28"/>
          <w:szCs w:val="28"/>
        </w:rPr>
        <w:t>:</w:t>
      </w:r>
    </w:p>
    <w:p w:rsidR="00E42330" w:rsidRPr="003B1515" w:rsidRDefault="00E42330" w:rsidP="003B1515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E42330" w:rsidRDefault="00E42330" w:rsidP="000904B1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E42330">
        <w:rPr>
          <w:rFonts w:ascii="Times New Roman" w:hAnsi="Times New Roman"/>
          <w:sz w:val="28"/>
          <w:szCs w:val="28"/>
        </w:rPr>
        <w:t xml:space="preserve">понимать основное содержание кратких, несложных аутентичных прагматических текстов (прогноз погоды, программы </w:t>
      </w:r>
      <w:proofErr w:type="gramStart"/>
      <w:r w:rsidRPr="00E42330">
        <w:rPr>
          <w:rFonts w:ascii="Times New Roman" w:hAnsi="Times New Roman"/>
          <w:sz w:val="28"/>
          <w:szCs w:val="28"/>
        </w:rPr>
        <w:t>теле</w:t>
      </w:r>
      <w:proofErr w:type="gramEnd"/>
      <w:r w:rsidRPr="00E42330">
        <w:rPr>
          <w:rFonts w:ascii="Times New Roman" w:hAnsi="Times New Roman"/>
          <w:sz w:val="28"/>
          <w:szCs w:val="28"/>
        </w:rPr>
        <w:t>/радио передач, объявления на вокзале/в аэропорту) и выделять для себя значимую информацию;</w:t>
      </w:r>
    </w:p>
    <w:p w:rsidR="00E42330" w:rsidRDefault="00E42330" w:rsidP="000904B1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42330">
        <w:rPr>
          <w:rFonts w:ascii="Times New Roman" w:hAnsi="Times New Roman"/>
          <w:sz w:val="28"/>
          <w:szCs w:val="28"/>
        </w:rPr>
        <w:t xml:space="preserve">понимать основное содержание несложных аутентичных текстов, относящихся к разным коммуникативным типам речи (сообщение/рассказ), уметь определить тему текста, выделить главные факты в тексте, опуская второстепенные; </w:t>
      </w:r>
    </w:p>
    <w:p w:rsidR="000904B1" w:rsidRPr="00E42330" w:rsidRDefault="00E42330" w:rsidP="000904B1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42330">
        <w:rPr>
          <w:rFonts w:ascii="Times New Roman" w:hAnsi="Times New Roman"/>
          <w:sz w:val="28"/>
          <w:szCs w:val="28"/>
        </w:rPr>
        <w:t>использова</w:t>
      </w:r>
      <w:r w:rsidR="00C2179C">
        <w:rPr>
          <w:rFonts w:ascii="Times New Roman" w:hAnsi="Times New Roman"/>
          <w:sz w:val="28"/>
          <w:szCs w:val="28"/>
        </w:rPr>
        <w:t>ть переспрос, просьбу повторить.</w:t>
      </w:r>
    </w:p>
    <w:p w:rsidR="00E42330" w:rsidRPr="00E42330" w:rsidRDefault="00E42330" w:rsidP="000904B1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ч</w:t>
      </w:r>
      <w:r w:rsidRPr="00E42330">
        <w:rPr>
          <w:rFonts w:ascii="Times New Roman" w:hAnsi="Times New Roman"/>
          <w:i/>
          <w:sz w:val="28"/>
          <w:szCs w:val="28"/>
        </w:rPr>
        <w:t>тение</w:t>
      </w:r>
      <w:r>
        <w:rPr>
          <w:rFonts w:ascii="Times New Roman" w:hAnsi="Times New Roman"/>
          <w:i/>
          <w:sz w:val="28"/>
          <w:szCs w:val="28"/>
        </w:rPr>
        <w:t>:</w:t>
      </w:r>
      <w:r w:rsidRPr="00E42330">
        <w:rPr>
          <w:rFonts w:ascii="Times New Roman" w:hAnsi="Times New Roman"/>
          <w:i/>
          <w:sz w:val="28"/>
          <w:szCs w:val="28"/>
        </w:rPr>
        <w:t xml:space="preserve"> </w:t>
      </w:r>
    </w:p>
    <w:p w:rsidR="00E42330" w:rsidRDefault="00E42330" w:rsidP="000904B1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2179C">
        <w:rPr>
          <w:rFonts w:ascii="Times New Roman" w:hAnsi="Times New Roman"/>
          <w:sz w:val="28"/>
          <w:szCs w:val="28"/>
        </w:rPr>
        <w:t xml:space="preserve"> </w:t>
      </w:r>
      <w:r w:rsidRPr="00E42330">
        <w:rPr>
          <w:rFonts w:ascii="Times New Roman" w:hAnsi="Times New Roman"/>
          <w:sz w:val="28"/>
          <w:szCs w:val="28"/>
        </w:rPr>
        <w:t>ориентироваться в иноязычном тексте: прогнозировать его содержание по заголовку;</w:t>
      </w:r>
    </w:p>
    <w:p w:rsidR="00E42330" w:rsidRDefault="00E42330" w:rsidP="000904B1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42330">
        <w:rPr>
          <w:rFonts w:ascii="Times New Roman" w:hAnsi="Times New Roman"/>
          <w:sz w:val="28"/>
          <w:szCs w:val="28"/>
        </w:rPr>
        <w:t xml:space="preserve"> читать аутентичные тексты разных жанров преимущественно с пониманием основного содержания (определять тему, выделять основную мысль, выделять главные факты, опуская второстепенные, устанавливать логическую последовательность основных фактов текста);</w:t>
      </w:r>
    </w:p>
    <w:p w:rsidR="00E42330" w:rsidRDefault="00E42330" w:rsidP="000904B1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42330">
        <w:rPr>
          <w:rFonts w:ascii="Times New Roman" w:hAnsi="Times New Roman"/>
          <w:sz w:val="28"/>
          <w:szCs w:val="28"/>
        </w:rPr>
        <w:t xml:space="preserve">читать несложные аутентичные тексты разных жанров с полным и точным пониманием, 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мнение; </w:t>
      </w:r>
    </w:p>
    <w:p w:rsidR="00E42330" w:rsidRDefault="00E42330" w:rsidP="000904B1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2179C">
        <w:rPr>
          <w:rFonts w:ascii="Times New Roman" w:hAnsi="Times New Roman"/>
          <w:sz w:val="28"/>
          <w:szCs w:val="28"/>
        </w:rPr>
        <w:t xml:space="preserve"> </w:t>
      </w:r>
      <w:r w:rsidRPr="00E42330">
        <w:rPr>
          <w:rFonts w:ascii="Times New Roman" w:hAnsi="Times New Roman"/>
          <w:sz w:val="28"/>
          <w:szCs w:val="28"/>
        </w:rPr>
        <w:t xml:space="preserve">читать текст с выборочным пониманием нужной или интересующей информации; письменная речь </w:t>
      </w:r>
    </w:p>
    <w:p w:rsidR="00E42330" w:rsidRDefault="00E42330" w:rsidP="000904B1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42330">
        <w:rPr>
          <w:rFonts w:ascii="Times New Roman" w:hAnsi="Times New Roman"/>
          <w:sz w:val="28"/>
          <w:szCs w:val="28"/>
        </w:rPr>
        <w:t xml:space="preserve"> заполнять анкеты и формуляры; </w:t>
      </w:r>
    </w:p>
    <w:p w:rsidR="000904B1" w:rsidRDefault="00E42330" w:rsidP="000904B1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2179C">
        <w:rPr>
          <w:rFonts w:ascii="Times New Roman" w:hAnsi="Times New Roman"/>
          <w:sz w:val="28"/>
          <w:szCs w:val="28"/>
        </w:rPr>
        <w:t xml:space="preserve"> </w:t>
      </w:r>
      <w:r w:rsidRPr="00E42330">
        <w:rPr>
          <w:rFonts w:ascii="Times New Roman" w:hAnsi="Times New Roman"/>
          <w:sz w:val="28"/>
          <w:szCs w:val="28"/>
        </w:rPr>
        <w:t>писать поздравления, личные письма с опорой на образец: расспрашивать адресата о его жизни и делах, сообщать то же о себе, выражать благодарность, просьбу, употребляя формулы речевого этикета, принятые в странах изучаемого языка.</w:t>
      </w:r>
    </w:p>
    <w:p w:rsidR="00BB06EF" w:rsidRPr="00532DD5" w:rsidRDefault="00BB06EF" w:rsidP="00BB06EF">
      <w:pPr>
        <w:pStyle w:val="c21"/>
        <w:shd w:val="clear" w:color="auto" w:fill="FFFFFF"/>
        <w:spacing w:before="0" w:beforeAutospacing="0" w:after="0" w:afterAutospacing="0" w:line="360" w:lineRule="auto"/>
        <w:rPr>
          <w:b/>
          <w:i/>
          <w:color w:val="000000"/>
          <w:sz w:val="28"/>
          <w:szCs w:val="28"/>
        </w:rPr>
      </w:pPr>
      <w:proofErr w:type="spellStart"/>
      <w:r>
        <w:rPr>
          <w:b/>
          <w:i/>
          <w:color w:val="000000"/>
          <w:sz w:val="28"/>
          <w:szCs w:val="28"/>
        </w:rPr>
        <w:t>с</w:t>
      </w:r>
      <w:r w:rsidRPr="00532DD5">
        <w:rPr>
          <w:b/>
          <w:i/>
          <w:color w:val="000000"/>
          <w:sz w:val="28"/>
          <w:szCs w:val="28"/>
        </w:rPr>
        <w:t>оциокультурная</w:t>
      </w:r>
      <w:proofErr w:type="spellEnd"/>
      <w:r w:rsidRPr="00532DD5">
        <w:rPr>
          <w:b/>
          <w:i/>
          <w:color w:val="000000"/>
          <w:sz w:val="28"/>
          <w:szCs w:val="28"/>
        </w:rPr>
        <w:t xml:space="preserve"> компетенция:</w:t>
      </w:r>
    </w:p>
    <w:p w:rsidR="00BB06EF" w:rsidRPr="00532DD5" w:rsidRDefault="00BB06EF" w:rsidP="00BB06EF">
      <w:pPr>
        <w:tabs>
          <w:tab w:val="left" w:leader="dot" w:pos="624"/>
          <w:tab w:val="left" w:pos="9496"/>
        </w:tabs>
        <w:spacing w:after="0" w:line="360" w:lineRule="auto"/>
        <w:jc w:val="both"/>
        <w:rPr>
          <w:rFonts w:ascii="Times New Roman" w:eastAsia="@Arial Unicode MS" w:hAnsi="Times New Roman"/>
          <w:i/>
          <w:color w:val="000000"/>
          <w:sz w:val="28"/>
          <w:szCs w:val="28"/>
        </w:rPr>
      </w:pPr>
      <w:r w:rsidRPr="00532DD5">
        <w:rPr>
          <w:rStyle w:val="Zag11"/>
          <w:rFonts w:ascii="Times New Roman" w:eastAsia="@Arial Unicode MS" w:hAnsi="Times New Roman"/>
          <w:i/>
          <w:color w:val="000000"/>
          <w:sz w:val="28"/>
          <w:szCs w:val="28"/>
        </w:rPr>
        <w:t>как правило, учащиеся будут:</w:t>
      </w:r>
    </w:p>
    <w:p w:rsidR="00BB06EF" w:rsidRDefault="00BB06EF" w:rsidP="00BB06EF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-</w:t>
      </w:r>
      <w:r w:rsidR="00C217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владеть </w:t>
      </w:r>
      <w:r w:rsidRPr="00BB06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знаниями о значении родного и иностранного языков в современном мире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BB06EF" w:rsidRDefault="00BB06EF" w:rsidP="00BB06EF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B06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="00C217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владеть </w:t>
      </w:r>
      <w:r w:rsidRPr="00BB06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сведениями о </w:t>
      </w:r>
      <w:proofErr w:type="spellStart"/>
      <w:r w:rsidRPr="00BB06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социокультурном</w:t>
      </w:r>
      <w:proofErr w:type="spellEnd"/>
      <w:r w:rsidRPr="00BB06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портрете стран, говорящих на иностранном языке, их символике и культурном наследии;</w:t>
      </w:r>
    </w:p>
    <w:p w:rsidR="00BB06EF" w:rsidRDefault="00BB06EF" w:rsidP="00BB06EF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="00C217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владеть </w:t>
      </w:r>
      <w:r w:rsidRPr="00BB06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употребительной фоновой лексикой и реалиями страны изучаемого языка: традициями (в проведении выходных дней, основных национальных праздников), распространёнными образцами фольклора (скороговорками, поговорками, пословицами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BB06EF" w:rsidRPr="00BB06EF" w:rsidRDefault="00BB06EF" w:rsidP="00BB06E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B06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владеть </w:t>
      </w:r>
      <w:r w:rsidRPr="00BB06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распространённую оценочную лексику).</w:t>
      </w:r>
    </w:p>
    <w:p w:rsidR="00E15201" w:rsidRPr="00E15201" w:rsidRDefault="00E15201" w:rsidP="00E15201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E15201">
        <w:rPr>
          <w:rFonts w:ascii="Times New Roman" w:hAnsi="Times New Roman"/>
          <w:i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E15201">
        <w:rPr>
          <w:rFonts w:ascii="Times New Roman" w:hAnsi="Times New Roman"/>
          <w:i/>
          <w:sz w:val="28"/>
          <w:szCs w:val="28"/>
        </w:rPr>
        <w:t>для</w:t>
      </w:r>
      <w:proofErr w:type="gramEnd"/>
      <w:r w:rsidRPr="00E15201">
        <w:rPr>
          <w:rFonts w:ascii="Times New Roman" w:hAnsi="Times New Roman"/>
          <w:i/>
          <w:sz w:val="28"/>
          <w:szCs w:val="28"/>
        </w:rPr>
        <w:t>:</w:t>
      </w:r>
    </w:p>
    <w:p w:rsidR="00E15201" w:rsidRDefault="00E15201" w:rsidP="00E1520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2179C">
        <w:rPr>
          <w:rFonts w:ascii="Times New Roman" w:hAnsi="Times New Roman"/>
          <w:sz w:val="28"/>
          <w:szCs w:val="28"/>
        </w:rPr>
        <w:t xml:space="preserve"> </w:t>
      </w:r>
      <w:r w:rsidRPr="00E15201">
        <w:rPr>
          <w:rFonts w:ascii="Times New Roman" w:hAnsi="Times New Roman"/>
          <w:sz w:val="28"/>
          <w:szCs w:val="28"/>
        </w:rPr>
        <w:t>социальной адаптации; достижения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</w:p>
    <w:p w:rsidR="00E15201" w:rsidRDefault="00E15201" w:rsidP="00E1520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2179C">
        <w:rPr>
          <w:rFonts w:ascii="Times New Roman" w:hAnsi="Times New Roman"/>
          <w:sz w:val="28"/>
          <w:szCs w:val="28"/>
        </w:rPr>
        <w:t xml:space="preserve"> </w:t>
      </w:r>
      <w:r w:rsidRPr="00E15201">
        <w:rPr>
          <w:rFonts w:ascii="Times New Roman" w:hAnsi="Times New Roman"/>
          <w:sz w:val="28"/>
          <w:szCs w:val="28"/>
        </w:rPr>
        <w:t xml:space="preserve">создания целостной картины </w:t>
      </w:r>
      <w:proofErr w:type="spellStart"/>
      <w:r w:rsidRPr="00E15201">
        <w:rPr>
          <w:rFonts w:ascii="Times New Roman" w:hAnsi="Times New Roman"/>
          <w:sz w:val="28"/>
          <w:szCs w:val="28"/>
        </w:rPr>
        <w:t>полиязычного</w:t>
      </w:r>
      <w:proofErr w:type="spellEnd"/>
      <w:r w:rsidRPr="00E15201">
        <w:rPr>
          <w:rFonts w:ascii="Times New Roman" w:hAnsi="Times New Roman"/>
          <w:sz w:val="28"/>
          <w:szCs w:val="28"/>
        </w:rPr>
        <w:t xml:space="preserve">, поликультурного мира, осознания места и роли родного и изучаемого иностранного языка в этом мире; </w:t>
      </w:r>
    </w:p>
    <w:p w:rsidR="00E15201" w:rsidRDefault="00E15201" w:rsidP="00E1520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2179C">
        <w:rPr>
          <w:rFonts w:ascii="Times New Roman" w:hAnsi="Times New Roman"/>
          <w:sz w:val="28"/>
          <w:szCs w:val="28"/>
        </w:rPr>
        <w:t xml:space="preserve"> </w:t>
      </w:r>
      <w:r w:rsidRPr="00E15201">
        <w:rPr>
          <w:rFonts w:ascii="Times New Roman" w:hAnsi="Times New Roman"/>
          <w:sz w:val="28"/>
          <w:szCs w:val="28"/>
        </w:rPr>
        <w:t xml:space="preserve">приобщения к ценностям мировой культуры как через иноязычные источники информации, в том числе </w:t>
      </w:r>
      <w:proofErr w:type="spellStart"/>
      <w:r w:rsidRPr="00E15201">
        <w:rPr>
          <w:rFonts w:ascii="Times New Roman" w:hAnsi="Times New Roman"/>
          <w:sz w:val="28"/>
          <w:szCs w:val="28"/>
        </w:rPr>
        <w:t>мультимедийные</w:t>
      </w:r>
      <w:proofErr w:type="spellEnd"/>
      <w:r w:rsidRPr="00E15201">
        <w:rPr>
          <w:rFonts w:ascii="Times New Roman" w:hAnsi="Times New Roman"/>
          <w:sz w:val="28"/>
          <w:szCs w:val="28"/>
        </w:rPr>
        <w:t>, так и через участие в туристических поездках, молодежных форумах</w:t>
      </w:r>
      <w:r w:rsidR="007F0057">
        <w:rPr>
          <w:rFonts w:ascii="Times New Roman" w:hAnsi="Times New Roman"/>
          <w:sz w:val="28"/>
          <w:szCs w:val="28"/>
        </w:rPr>
        <w:t xml:space="preserve"> и т.д.</w:t>
      </w:r>
      <w:r w:rsidRPr="00E15201">
        <w:rPr>
          <w:rFonts w:ascii="Times New Roman" w:hAnsi="Times New Roman"/>
          <w:sz w:val="28"/>
          <w:szCs w:val="28"/>
        </w:rPr>
        <w:t xml:space="preserve">; </w:t>
      </w:r>
    </w:p>
    <w:p w:rsidR="000904B1" w:rsidRPr="00E15201" w:rsidRDefault="00E15201" w:rsidP="00E1520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2179C">
        <w:rPr>
          <w:rFonts w:ascii="Times New Roman" w:hAnsi="Times New Roman"/>
          <w:sz w:val="28"/>
          <w:szCs w:val="28"/>
        </w:rPr>
        <w:t xml:space="preserve"> </w:t>
      </w:r>
      <w:r w:rsidRPr="00E15201">
        <w:rPr>
          <w:rFonts w:ascii="Times New Roman" w:hAnsi="Times New Roman"/>
          <w:sz w:val="28"/>
          <w:szCs w:val="28"/>
        </w:rPr>
        <w:t>ознакомления представителей других стран с культурой своего народа; осознания себя гражданином своей страны и мира.</w:t>
      </w:r>
    </w:p>
    <w:p w:rsidR="000904B1" w:rsidRDefault="000904B1" w:rsidP="000904B1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904B1" w:rsidRDefault="000904B1" w:rsidP="000904B1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904B1" w:rsidRDefault="000904B1" w:rsidP="000904B1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904B1" w:rsidRDefault="000904B1" w:rsidP="000904B1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713D1" w:rsidRPr="00FF6246" w:rsidRDefault="003713D1" w:rsidP="000904B1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904B1" w:rsidRPr="00FF6246" w:rsidRDefault="000904B1" w:rsidP="000904B1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F6246">
        <w:rPr>
          <w:rFonts w:ascii="Times New Roman" w:hAnsi="Times New Roman"/>
          <w:b/>
          <w:sz w:val="28"/>
          <w:szCs w:val="28"/>
        </w:rPr>
        <w:lastRenderedPageBreak/>
        <w:t xml:space="preserve">Раздел </w:t>
      </w:r>
      <w:r w:rsidRPr="00FF6246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FF6246">
        <w:rPr>
          <w:rFonts w:ascii="Times New Roman" w:hAnsi="Times New Roman"/>
          <w:b/>
          <w:sz w:val="28"/>
          <w:szCs w:val="28"/>
        </w:rPr>
        <w:t>. Комплекс организационно-педагогических условий</w:t>
      </w:r>
    </w:p>
    <w:p w:rsidR="000904B1" w:rsidRPr="00C2179C" w:rsidRDefault="000904B1" w:rsidP="000904B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2179C">
        <w:rPr>
          <w:rFonts w:ascii="Times New Roman" w:hAnsi="Times New Roman"/>
          <w:b/>
          <w:sz w:val="28"/>
          <w:szCs w:val="28"/>
        </w:rPr>
        <w:t>2.1. Календарный учебный график</w:t>
      </w:r>
    </w:p>
    <w:p w:rsidR="000904B1" w:rsidRPr="00C2179C" w:rsidRDefault="00952357" w:rsidP="000904B1">
      <w:pPr>
        <w:widowControl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2179C">
        <w:rPr>
          <w:rFonts w:ascii="Times New Roman" w:hAnsi="Times New Roman"/>
          <w:b/>
          <w:sz w:val="28"/>
          <w:szCs w:val="28"/>
          <w:lang w:eastAsia="en-US"/>
        </w:rPr>
        <w:t>Р</w:t>
      </w:r>
      <w:r w:rsidR="00A4717C" w:rsidRPr="00C2179C">
        <w:rPr>
          <w:rFonts w:ascii="Times New Roman" w:hAnsi="Times New Roman"/>
          <w:b/>
          <w:sz w:val="28"/>
          <w:szCs w:val="28"/>
          <w:lang w:eastAsia="en-US"/>
        </w:rPr>
        <w:t>еализация П</w:t>
      </w:r>
      <w:r w:rsidR="000904B1" w:rsidRPr="00C2179C">
        <w:rPr>
          <w:rFonts w:ascii="Times New Roman" w:hAnsi="Times New Roman"/>
          <w:b/>
          <w:sz w:val="28"/>
          <w:szCs w:val="28"/>
          <w:lang w:eastAsia="en-US"/>
        </w:rPr>
        <w:t>рограммы</w:t>
      </w:r>
      <w:r w:rsidR="00B93225" w:rsidRPr="00C2179C">
        <w:rPr>
          <w:rFonts w:ascii="Times New Roman" w:hAnsi="Times New Roman"/>
          <w:b/>
          <w:sz w:val="28"/>
          <w:szCs w:val="28"/>
        </w:rPr>
        <w:t xml:space="preserve"> «Увлек</w:t>
      </w:r>
      <w:r w:rsidR="000904B1" w:rsidRPr="00C2179C">
        <w:rPr>
          <w:rFonts w:ascii="Times New Roman" w:hAnsi="Times New Roman"/>
          <w:b/>
          <w:sz w:val="28"/>
          <w:szCs w:val="28"/>
        </w:rPr>
        <w:t>ательный английский»</w:t>
      </w:r>
    </w:p>
    <w:p w:rsidR="000904B1" w:rsidRPr="00922B4E" w:rsidRDefault="000904B1" w:rsidP="000904B1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  <w:lang w:eastAsia="en-US"/>
        </w:rPr>
      </w:pPr>
      <w:r w:rsidRPr="00922B4E">
        <w:rPr>
          <w:rFonts w:ascii="Times New Roman" w:hAnsi="Times New Roman"/>
          <w:i/>
          <w:sz w:val="28"/>
          <w:szCs w:val="28"/>
          <w:lang w:eastAsia="en-US"/>
        </w:rPr>
        <w:t>1.Продолжительность учебного года:</w:t>
      </w:r>
    </w:p>
    <w:p w:rsidR="000904B1" w:rsidRPr="00FF6246" w:rsidRDefault="000904B1" w:rsidP="000904B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FF6246">
        <w:rPr>
          <w:rFonts w:ascii="Times New Roman" w:hAnsi="Times New Roman"/>
          <w:sz w:val="28"/>
          <w:szCs w:val="28"/>
          <w:lang w:eastAsia="en-US"/>
        </w:rPr>
        <w:t>Начало учебного год</w:t>
      </w:r>
      <w:r w:rsidR="00C2179C">
        <w:rPr>
          <w:rFonts w:ascii="Times New Roman" w:hAnsi="Times New Roman"/>
          <w:sz w:val="28"/>
          <w:szCs w:val="28"/>
          <w:lang w:eastAsia="en-US"/>
        </w:rPr>
        <w:t>а -</w:t>
      </w:r>
      <w:r w:rsidR="00CF6B8F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FF6246">
        <w:rPr>
          <w:rFonts w:ascii="Times New Roman" w:hAnsi="Times New Roman"/>
          <w:sz w:val="28"/>
          <w:szCs w:val="28"/>
          <w:lang w:eastAsia="en-US"/>
        </w:rPr>
        <w:t>01.09</w:t>
      </w:r>
    </w:p>
    <w:p w:rsidR="00B93225" w:rsidRDefault="000904B1" w:rsidP="000904B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FF6246">
        <w:rPr>
          <w:rFonts w:ascii="Times New Roman" w:hAnsi="Times New Roman"/>
          <w:sz w:val="28"/>
          <w:szCs w:val="28"/>
          <w:lang w:eastAsia="en-US"/>
        </w:rPr>
        <w:t>Продол</w:t>
      </w:r>
      <w:r w:rsidR="00C2179C">
        <w:rPr>
          <w:rFonts w:ascii="Times New Roman" w:hAnsi="Times New Roman"/>
          <w:sz w:val="28"/>
          <w:szCs w:val="28"/>
          <w:lang w:eastAsia="en-US"/>
        </w:rPr>
        <w:t xml:space="preserve">жительность учебного года - </w:t>
      </w:r>
      <w:r w:rsidR="00B93225">
        <w:rPr>
          <w:rFonts w:ascii="Times New Roman" w:hAnsi="Times New Roman"/>
          <w:sz w:val="28"/>
          <w:szCs w:val="28"/>
          <w:lang w:eastAsia="en-US"/>
        </w:rPr>
        <w:t xml:space="preserve">40 </w:t>
      </w:r>
      <w:r w:rsidRPr="00FF6246">
        <w:rPr>
          <w:rFonts w:ascii="Times New Roman" w:hAnsi="Times New Roman"/>
          <w:sz w:val="28"/>
          <w:szCs w:val="28"/>
          <w:lang w:eastAsia="en-US"/>
        </w:rPr>
        <w:t>недель</w:t>
      </w:r>
    </w:p>
    <w:p w:rsidR="00B93225" w:rsidRPr="00922B4E" w:rsidRDefault="00B93225" w:rsidP="00B93225">
      <w:pPr>
        <w:spacing w:after="0" w:line="360" w:lineRule="auto"/>
        <w:rPr>
          <w:rFonts w:ascii="Times New Roman" w:hAnsi="Times New Roman"/>
          <w:i/>
          <w:sz w:val="28"/>
          <w:szCs w:val="28"/>
          <w:lang w:eastAsia="en-US"/>
        </w:rPr>
      </w:pPr>
      <w:r w:rsidRPr="00922B4E">
        <w:rPr>
          <w:rFonts w:ascii="Times New Roman" w:hAnsi="Times New Roman"/>
          <w:i/>
          <w:sz w:val="28"/>
          <w:szCs w:val="28"/>
          <w:lang w:eastAsia="en-US"/>
        </w:rPr>
        <w:t>2.</w:t>
      </w:r>
      <w:r w:rsidR="00C2179C">
        <w:rPr>
          <w:rFonts w:ascii="Times New Roman" w:hAnsi="Times New Roman"/>
          <w:i/>
          <w:sz w:val="28"/>
          <w:szCs w:val="28"/>
          <w:lang w:eastAsia="en-US"/>
        </w:rPr>
        <w:t xml:space="preserve"> </w:t>
      </w:r>
      <w:r w:rsidRPr="00922B4E">
        <w:rPr>
          <w:rFonts w:ascii="Times New Roman" w:hAnsi="Times New Roman"/>
          <w:i/>
          <w:sz w:val="28"/>
          <w:szCs w:val="28"/>
          <w:lang w:eastAsia="en-US"/>
        </w:rPr>
        <w:t>Календарь занятий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992"/>
        <w:gridCol w:w="1276"/>
        <w:gridCol w:w="1134"/>
        <w:gridCol w:w="850"/>
        <w:gridCol w:w="1134"/>
        <w:gridCol w:w="1418"/>
        <w:gridCol w:w="850"/>
        <w:gridCol w:w="958"/>
      </w:tblGrid>
      <w:tr w:rsidR="00B93225" w:rsidRPr="00B83CC3" w:rsidTr="00A9610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25" w:rsidRPr="00D11AE9" w:rsidRDefault="00B93225" w:rsidP="00A96104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AE9">
              <w:rPr>
                <w:rFonts w:ascii="Times New Roman" w:hAnsi="Times New Roman"/>
                <w:sz w:val="24"/>
                <w:szCs w:val="24"/>
              </w:rPr>
              <w:t>Года обучения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25" w:rsidRPr="00D11AE9" w:rsidRDefault="00B93225" w:rsidP="00A96104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AE9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>модуль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25" w:rsidRPr="00D11AE9" w:rsidRDefault="00B93225" w:rsidP="00A96104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AE9">
              <w:rPr>
                <w:rFonts w:ascii="Times New Roman" w:hAnsi="Times New Roman"/>
                <w:sz w:val="24"/>
                <w:szCs w:val="24"/>
              </w:rPr>
              <w:t>Количество недель образовательного процесса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25" w:rsidRPr="00D11AE9" w:rsidRDefault="00B93225" w:rsidP="00A96104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AE9">
              <w:rPr>
                <w:rFonts w:ascii="Times New Roman" w:hAnsi="Times New Roman"/>
                <w:sz w:val="24"/>
                <w:szCs w:val="24"/>
              </w:rPr>
              <w:t>Праздничные дни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25" w:rsidRPr="00D11AE9" w:rsidRDefault="00B93225" w:rsidP="00A96104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AE9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/>
                <w:sz w:val="24"/>
                <w:szCs w:val="24"/>
              </w:rPr>
              <w:t>модуль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25" w:rsidRPr="00D11AE9" w:rsidRDefault="00B93225" w:rsidP="00A96104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AE9">
              <w:rPr>
                <w:rFonts w:ascii="Times New Roman" w:hAnsi="Times New Roman"/>
                <w:sz w:val="24"/>
                <w:szCs w:val="24"/>
              </w:rPr>
              <w:t>Количество недель образовательного процесса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25" w:rsidRPr="00D11AE9" w:rsidRDefault="00B93225" w:rsidP="00A96104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AE9">
              <w:rPr>
                <w:rFonts w:ascii="Times New Roman" w:hAnsi="Times New Roman"/>
                <w:sz w:val="24"/>
                <w:szCs w:val="24"/>
              </w:rPr>
              <w:t>Праздничные дни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25" w:rsidRPr="00D11AE9" w:rsidRDefault="00B93225" w:rsidP="00A96104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AE9">
              <w:rPr>
                <w:rFonts w:ascii="Times New Roman" w:hAnsi="Times New Roman"/>
                <w:sz w:val="24"/>
                <w:szCs w:val="24"/>
              </w:rPr>
              <w:t>Летние каникулы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25" w:rsidRPr="00D11AE9" w:rsidRDefault="00B93225" w:rsidP="00A96104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AE9">
              <w:rPr>
                <w:rFonts w:ascii="Times New Roman" w:hAnsi="Times New Roman"/>
                <w:sz w:val="24"/>
                <w:szCs w:val="24"/>
              </w:rPr>
              <w:t>Всего в год</w:t>
            </w:r>
          </w:p>
        </w:tc>
      </w:tr>
      <w:tr w:rsidR="00B93225" w:rsidRPr="00B83CC3" w:rsidTr="00A9610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25" w:rsidRPr="00D11AE9" w:rsidRDefault="00B93225" w:rsidP="00A96104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AE9">
              <w:rPr>
                <w:rFonts w:ascii="Times New Roman" w:hAnsi="Times New Roman"/>
                <w:sz w:val="24"/>
                <w:szCs w:val="24"/>
              </w:rPr>
              <w:t>1 год обучения</w:t>
            </w:r>
          </w:p>
          <w:p w:rsidR="00B93225" w:rsidRPr="00D11AE9" w:rsidRDefault="00B93225" w:rsidP="00A96104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25" w:rsidRPr="00D11AE9" w:rsidRDefault="00B93225" w:rsidP="00A96104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AE9">
              <w:rPr>
                <w:rFonts w:ascii="Times New Roman" w:hAnsi="Times New Roman"/>
                <w:sz w:val="24"/>
                <w:szCs w:val="24"/>
              </w:rPr>
              <w:t xml:space="preserve"> не позднее 15.09 –  31.12.</w:t>
            </w:r>
          </w:p>
          <w:p w:rsidR="00B93225" w:rsidRPr="00D11AE9" w:rsidRDefault="00B93225" w:rsidP="00A96104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25" w:rsidRPr="00D11AE9" w:rsidRDefault="00B93225" w:rsidP="00A96104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D11AE9">
              <w:rPr>
                <w:rFonts w:ascii="Times New Roman" w:hAnsi="Times New Roman"/>
                <w:sz w:val="24"/>
                <w:szCs w:val="24"/>
              </w:rPr>
              <w:t xml:space="preserve"> недель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25" w:rsidRPr="00D11AE9" w:rsidRDefault="00B93225" w:rsidP="00A96104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AE9">
              <w:rPr>
                <w:rFonts w:ascii="Times New Roman" w:hAnsi="Times New Roman"/>
                <w:sz w:val="24"/>
                <w:szCs w:val="24"/>
              </w:rPr>
              <w:t>Ноябрь 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25" w:rsidRPr="00D11AE9" w:rsidRDefault="00B93225" w:rsidP="00A96104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не позднее 09.01 – 30</w:t>
            </w:r>
            <w:r w:rsidRPr="00D11AE9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B93225" w:rsidRPr="00D11AE9" w:rsidRDefault="00B93225" w:rsidP="00A96104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25" w:rsidRPr="00D11AE9" w:rsidRDefault="00B93225" w:rsidP="00A96104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B93225" w:rsidRPr="00D11AE9" w:rsidRDefault="00B93225" w:rsidP="00A96104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AE9">
              <w:rPr>
                <w:rFonts w:ascii="Times New Roman" w:hAnsi="Times New Roman"/>
                <w:sz w:val="24"/>
                <w:szCs w:val="24"/>
              </w:rPr>
              <w:t>недел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25" w:rsidRPr="00D11AE9" w:rsidRDefault="00B93225" w:rsidP="00A96104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AE9">
              <w:rPr>
                <w:rFonts w:ascii="Times New Roman" w:hAnsi="Times New Roman"/>
                <w:sz w:val="24"/>
                <w:szCs w:val="24"/>
              </w:rPr>
              <w:t>Январь:</w:t>
            </w:r>
          </w:p>
          <w:p w:rsidR="00B93225" w:rsidRPr="00D11AE9" w:rsidRDefault="00B93225" w:rsidP="00A96104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AE9">
              <w:rPr>
                <w:rFonts w:ascii="Times New Roman" w:hAnsi="Times New Roman"/>
                <w:sz w:val="24"/>
                <w:szCs w:val="24"/>
              </w:rPr>
              <w:t>01,02,03,04,05,06,07,08</w:t>
            </w:r>
          </w:p>
          <w:p w:rsidR="00B93225" w:rsidRPr="00D11AE9" w:rsidRDefault="00B93225" w:rsidP="00A96104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AE9">
              <w:rPr>
                <w:rFonts w:ascii="Times New Roman" w:hAnsi="Times New Roman"/>
                <w:sz w:val="24"/>
                <w:szCs w:val="24"/>
              </w:rPr>
              <w:t>Февраль: 23</w:t>
            </w:r>
          </w:p>
          <w:p w:rsidR="00B93225" w:rsidRPr="00D11AE9" w:rsidRDefault="00B93225" w:rsidP="00A96104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AE9">
              <w:rPr>
                <w:rFonts w:ascii="Times New Roman" w:hAnsi="Times New Roman"/>
                <w:sz w:val="24"/>
                <w:szCs w:val="24"/>
              </w:rPr>
              <w:t>Март:08</w:t>
            </w:r>
          </w:p>
          <w:p w:rsidR="00B93225" w:rsidRPr="00D11AE9" w:rsidRDefault="00B93225" w:rsidP="00A96104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AE9">
              <w:rPr>
                <w:rFonts w:ascii="Times New Roman" w:hAnsi="Times New Roman"/>
                <w:sz w:val="24"/>
                <w:szCs w:val="24"/>
              </w:rPr>
              <w:t>Май:01,09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25" w:rsidRPr="00D11AE9" w:rsidRDefault="00B93225" w:rsidP="00A96104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позднее 1 июля до 31 августа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25" w:rsidRPr="00D11AE9" w:rsidRDefault="00B93225" w:rsidP="00A96104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40 </w:t>
            </w:r>
            <w:r w:rsidRPr="00D11AE9">
              <w:rPr>
                <w:rFonts w:ascii="Times New Roman" w:hAnsi="Times New Roman"/>
                <w:sz w:val="24"/>
                <w:szCs w:val="24"/>
              </w:rPr>
              <w:t>недель</w:t>
            </w:r>
          </w:p>
        </w:tc>
      </w:tr>
      <w:tr w:rsidR="00B93225" w:rsidRPr="00B83CC3" w:rsidTr="00A9610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25" w:rsidRPr="00D11AE9" w:rsidRDefault="00B93225" w:rsidP="00A96104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25" w:rsidRPr="00D11AE9" w:rsidRDefault="00B93225" w:rsidP="00A96104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25" w:rsidRPr="00D11AE9" w:rsidRDefault="00B93225" w:rsidP="00A96104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25" w:rsidRPr="00D11AE9" w:rsidRDefault="00B93225" w:rsidP="00A96104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25" w:rsidRPr="00D11AE9" w:rsidRDefault="00B93225" w:rsidP="00A96104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25" w:rsidRPr="00D11AE9" w:rsidRDefault="00B93225" w:rsidP="00A96104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25" w:rsidRPr="00D11AE9" w:rsidRDefault="00B93225" w:rsidP="00A96104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25" w:rsidRPr="00D11AE9" w:rsidRDefault="00B93225" w:rsidP="00A96104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25" w:rsidRPr="00D11AE9" w:rsidRDefault="00B93225" w:rsidP="00A96104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93225" w:rsidRDefault="00B93225" w:rsidP="00B93225">
      <w:pPr>
        <w:rPr>
          <w:rFonts w:ascii="Times New Roman" w:hAnsi="Times New Roman"/>
          <w:i/>
          <w:sz w:val="28"/>
          <w:szCs w:val="28"/>
        </w:rPr>
      </w:pPr>
    </w:p>
    <w:p w:rsidR="00B93225" w:rsidRPr="00922B4E" w:rsidRDefault="00B93225" w:rsidP="00B93225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922B4E">
        <w:rPr>
          <w:rFonts w:ascii="Times New Roman" w:hAnsi="Times New Roman"/>
          <w:i/>
          <w:sz w:val="28"/>
          <w:szCs w:val="28"/>
        </w:rPr>
        <w:t>Этапы образовательного процесса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41"/>
        <w:gridCol w:w="7165"/>
      </w:tblGrid>
      <w:tr w:rsidR="00B93225" w:rsidRPr="00922B4E" w:rsidTr="00A96104">
        <w:tc>
          <w:tcPr>
            <w:tcW w:w="2441" w:type="dxa"/>
            <w:shd w:val="clear" w:color="auto" w:fill="auto"/>
          </w:tcPr>
          <w:p w:rsidR="00B93225" w:rsidRPr="00922B4E" w:rsidRDefault="00B93225" w:rsidP="00A9610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B4E">
              <w:rPr>
                <w:rFonts w:ascii="Times New Roman" w:hAnsi="Times New Roman"/>
                <w:b/>
                <w:sz w:val="24"/>
                <w:szCs w:val="24"/>
              </w:rPr>
              <w:t>Этапы образовательного процесса</w:t>
            </w:r>
          </w:p>
        </w:tc>
        <w:tc>
          <w:tcPr>
            <w:tcW w:w="7165" w:type="dxa"/>
            <w:shd w:val="clear" w:color="auto" w:fill="auto"/>
          </w:tcPr>
          <w:p w:rsidR="00B93225" w:rsidRPr="00922B4E" w:rsidRDefault="00B93225" w:rsidP="00A9610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B4E">
              <w:rPr>
                <w:rFonts w:ascii="Times New Roman" w:hAnsi="Times New Roman"/>
                <w:b/>
                <w:sz w:val="24"/>
                <w:szCs w:val="24"/>
              </w:rPr>
              <w:t>1 год обучения</w:t>
            </w:r>
          </w:p>
        </w:tc>
      </w:tr>
      <w:tr w:rsidR="00B93225" w:rsidRPr="00922B4E" w:rsidTr="00A96104">
        <w:tc>
          <w:tcPr>
            <w:tcW w:w="2441" w:type="dxa"/>
            <w:shd w:val="clear" w:color="auto" w:fill="auto"/>
          </w:tcPr>
          <w:p w:rsidR="00B93225" w:rsidRPr="00922B4E" w:rsidRDefault="00B93225" w:rsidP="00A9610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B4E">
              <w:rPr>
                <w:rFonts w:ascii="Times New Roman" w:hAnsi="Times New Roman"/>
                <w:b/>
                <w:sz w:val="24"/>
                <w:szCs w:val="24"/>
              </w:rPr>
              <w:t>Начало учебного года</w:t>
            </w:r>
          </w:p>
        </w:tc>
        <w:tc>
          <w:tcPr>
            <w:tcW w:w="7165" w:type="dxa"/>
            <w:shd w:val="clear" w:color="auto" w:fill="auto"/>
          </w:tcPr>
          <w:p w:rsidR="00B93225" w:rsidRPr="00922B4E" w:rsidRDefault="00B93225" w:rsidP="00A961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B4E">
              <w:rPr>
                <w:rFonts w:ascii="Times New Roman" w:hAnsi="Times New Roman"/>
                <w:sz w:val="24"/>
                <w:szCs w:val="24"/>
              </w:rPr>
              <w:t>не позднее 15 сентября текущего года</w:t>
            </w:r>
          </w:p>
        </w:tc>
      </w:tr>
      <w:tr w:rsidR="00B93225" w:rsidRPr="00922B4E" w:rsidTr="00A96104">
        <w:tc>
          <w:tcPr>
            <w:tcW w:w="2441" w:type="dxa"/>
            <w:shd w:val="clear" w:color="auto" w:fill="auto"/>
          </w:tcPr>
          <w:p w:rsidR="00B93225" w:rsidRPr="00922B4E" w:rsidRDefault="00B93225" w:rsidP="00A9610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B4E">
              <w:rPr>
                <w:rFonts w:ascii="Times New Roman" w:hAnsi="Times New Roman"/>
                <w:b/>
                <w:sz w:val="24"/>
                <w:szCs w:val="24"/>
              </w:rPr>
              <w:t>Продолжительность учебного года</w:t>
            </w:r>
          </w:p>
        </w:tc>
        <w:tc>
          <w:tcPr>
            <w:tcW w:w="7165" w:type="dxa"/>
            <w:shd w:val="clear" w:color="auto" w:fill="auto"/>
          </w:tcPr>
          <w:p w:rsidR="00B93225" w:rsidRPr="00922B4E" w:rsidRDefault="00B93225" w:rsidP="00A961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Pr="00922B4E">
              <w:rPr>
                <w:rFonts w:ascii="Times New Roman" w:hAnsi="Times New Roman"/>
                <w:sz w:val="24"/>
                <w:szCs w:val="24"/>
              </w:rPr>
              <w:t xml:space="preserve"> недель</w:t>
            </w:r>
          </w:p>
        </w:tc>
      </w:tr>
      <w:tr w:rsidR="00B93225" w:rsidRPr="00922B4E" w:rsidTr="00A96104">
        <w:tc>
          <w:tcPr>
            <w:tcW w:w="2441" w:type="dxa"/>
            <w:shd w:val="clear" w:color="auto" w:fill="auto"/>
          </w:tcPr>
          <w:p w:rsidR="00B93225" w:rsidRPr="00922B4E" w:rsidRDefault="00B93225" w:rsidP="00A9610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B4E">
              <w:rPr>
                <w:rFonts w:ascii="Times New Roman" w:hAnsi="Times New Roman"/>
                <w:b/>
                <w:sz w:val="24"/>
                <w:szCs w:val="24"/>
              </w:rPr>
              <w:t>Продолжительность занятий</w:t>
            </w:r>
          </w:p>
        </w:tc>
        <w:tc>
          <w:tcPr>
            <w:tcW w:w="7165" w:type="dxa"/>
            <w:shd w:val="clear" w:color="auto" w:fill="auto"/>
          </w:tcPr>
          <w:p w:rsidR="00B93225" w:rsidRPr="00922B4E" w:rsidRDefault="00B93225" w:rsidP="00A961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B4E">
              <w:rPr>
                <w:rFonts w:ascii="Times New Roman" w:hAnsi="Times New Roman"/>
                <w:sz w:val="24"/>
                <w:szCs w:val="24"/>
              </w:rPr>
              <w:t>40 минут</w:t>
            </w:r>
          </w:p>
        </w:tc>
      </w:tr>
      <w:tr w:rsidR="00B93225" w:rsidRPr="00922B4E" w:rsidTr="00A96104">
        <w:tc>
          <w:tcPr>
            <w:tcW w:w="2441" w:type="dxa"/>
            <w:shd w:val="clear" w:color="auto" w:fill="auto"/>
          </w:tcPr>
          <w:p w:rsidR="00B93225" w:rsidRPr="00922B4E" w:rsidRDefault="00B93225" w:rsidP="00A9610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B4E">
              <w:rPr>
                <w:rFonts w:ascii="Times New Roman" w:hAnsi="Times New Roman"/>
                <w:b/>
                <w:sz w:val="24"/>
                <w:szCs w:val="24"/>
              </w:rPr>
              <w:t>Перерыв между занятиями</w:t>
            </w:r>
          </w:p>
        </w:tc>
        <w:tc>
          <w:tcPr>
            <w:tcW w:w="7165" w:type="dxa"/>
            <w:shd w:val="clear" w:color="auto" w:fill="auto"/>
          </w:tcPr>
          <w:p w:rsidR="00B93225" w:rsidRPr="00922B4E" w:rsidRDefault="00B93225" w:rsidP="00A961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B4E">
              <w:rPr>
                <w:rFonts w:ascii="Times New Roman" w:hAnsi="Times New Roman"/>
                <w:sz w:val="24"/>
                <w:szCs w:val="24"/>
              </w:rPr>
              <w:t>10 минут</w:t>
            </w:r>
          </w:p>
        </w:tc>
      </w:tr>
      <w:tr w:rsidR="00B93225" w:rsidRPr="00922B4E" w:rsidTr="00A96104">
        <w:tc>
          <w:tcPr>
            <w:tcW w:w="2441" w:type="dxa"/>
            <w:shd w:val="clear" w:color="auto" w:fill="auto"/>
          </w:tcPr>
          <w:p w:rsidR="00B93225" w:rsidRPr="00922B4E" w:rsidRDefault="00B93225" w:rsidP="00A9610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B4E">
              <w:rPr>
                <w:rFonts w:ascii="Times New Roman" w:hAnsi="Times New Roman"/>
                <w:b/>
                <w:sz w:val="24"/>
                <w:szCs w:val="24"/>
              </w:rPr>
              <w:t>Окончание учебного года</w:t>
            </w:r>
          </w:p>
        </w:tc>
        <w:tc>
          <w:tcPr>
            <w:tcW w:w="7165" w:type="dxa"/>
            <w:shd w:val="clear" w:color="auto" w:fill="auto"/>
          </w:tcPr>
          <w:p w:rsidR="00B93225" w:rsidRPr="00922B4E" w:rsidRDefault="00B93225" w:rsidP="00A961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не позднее 1</w:t>
            </w:r>
            <w:r w:rsidRPr="00922B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июля</w:t>
            </w:r>
          </w:p>
          <w:p w:rsidR="00B93225" w:rsidRPr="00922B4E" w:rsidRDefault="00B93225" w:rsidP="00A961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B4E">
              <w:rPr>
                <w:rFonts w:ascii="Times New Roman" w:hAnsi="Times New Roman"/>
                <w:sz w:val="24"/>
                <w:szCs w:val="24"/>
              </w:rPr>
              <w:t>текущего года</w:t>
            </w:r>
          </w:p>
        </w:tc>
      </w:tr>
      <w:tr w:rsidR="00B93225" w:rsidRPr="00922B4E" w:rsidTr="00A96104">
        <w:tc>
          <w:tcPr>
            <w:tcW w:w="2441" w:type="dxa"/>
            <w:shd w:val="clear" w:color="auto" w:fill="auto"/>
          </w:tcPr>
          <w:p w:rsidR="00B93225" w:rsidRPr="00922B4E" w:rsidRDefault="00B93225" w:rsidP="00A9610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B4E">
              <w:rPr>
                <w:rFonts w:ascii="Times New Roman" w:hAnsi="Times New Roman"/>
                <w:b/>
                <w:sz w:val="24"/>
                <w:szCs w:val="24"/>
              </w:rPr>
              <w:t>Каникулы летние</w:t>
            </w:r>
          </w:p>
        </w:tc>
        <w:tc>
          <w:tcPr>
            <w:tcW w:w="7165" w:type="dxa"/>
            <w:shd w:val="clear" w:color="auto" w:fill="auto"/>
          </w:tcPr>
          <w:p w:rsidR="00B93225" w:rsidRPr="00922B4E" w:rsidRDefault="00B93225" w:rsidP="00A961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Pr="00922B4E">
              <w:rPr>
                <w:rFonts w:ascii="Times New Roman" w:hAnsi="Times New Roman"/>
                <w:sz w:val="24"/>
                <w:szCs w:val="24"/>
              </w:rPr>
              <w:t>31 августа</w:t>
            </w:r>
          </w:p>
        </w:tc>
      </w:tr>
    </w:tbl>
    <w:p w:rsidR="00CF6B8F" w:rsidRDefault="00CF6B8F" w:rsidP="00F94E30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144EA7" w:rsidRDefault="00144EA7" w:rsidP="000904B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A4717C" w:rsidRDefault="00A4717C" w:rsidP="000904B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0904B1" w:rsidRPr="00CF6B8F" w:rsidRDefault="00144EA7" w:rsidP="000904B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2.2. Условия реализации П</w:t>
      </w:r>
      <w:r w:rsidR="000904B1" w:rsidRPr="00CF6B8F">
        <w:rPr>
          <w:rFonts w:ascii="Times New Roman" w:hAnsi="Times New Roman"/>
          <w:sz w:val="28"/>
          <w:szCs w:val="28"/>
        </w:rPr>
        <w:t>рограммы</w:t>
      </w:r>
    </w:p>
    <w:p w:rsidR="00A4717C" w:rsidRDefault="00A4717C" w:rsidP="00A4717C">
      <w:pPr>
        <w:pStyle w:val="a6"/>
        <w:spacing w:before="0" w:beforeAutospacing="0" w:after="0" w:afterAutospacing="0" w:line="360" w:lineRule="auto"/>
        <w:jc w:val="center"/>
        <w:rPr>
          <w:bCs/>
          <w:i/>
          <w:sz w:val="28"/>
          <w:szCs w:val="28"/>
        </w:rPr>
      </w:pPr>
      <w:r w:rsidRPr="00C35C21">
        <w:rPr>
          <w:bCs/>
          <w:i/>
          <w:sz w:val="28"/>
          <w:szCs w:val="28"/>
        </w:rPr>
        <w:t>Кадров</w:t>
      </w:r>
      <w:r>
        <w:rPr>
          <w:bCs/>
          <w:i/>
          <w:sz w:val="28"/>
          <w:szCs w:val="28"/>
        </w:rPr>
        <w:t>ые условия реализации программы</w:t>
      </w:r>
    </w:p>
    <w:p w:rsidR="004210B3" w:rsidRPr="00C35C21" w:rsidRDefault="004210B3" w:rsidP="00A63826">
      <w:pPr>
        <w:pStyle w:val="a6"/>
        <w:spacing w:before="0" w:beforeAutospacing="0" w:after="0" w:afterAutospacing="0" w:line="360" w:lineRule="auto"/>
        <w:ind w:firstLine="708"/>
        <w:jc w:val="both"/>
        <w:rPr>
          <w:i/>
          <w:sz w:val="28"/>
          <w:szCs w:val="28"/>
        </w:rPr>
      </w:pPr>
      <w:r>
        <w:rPr>
          <w:rStyle w:val="c5"/>
          <w:color w:val="000000"/>
          <w:sz w:val="28"/>
          <w:szCs w:val="28"/>
          <w:shd w:val="clear" w:color="auto" w:fill="FFFFFF"/>
        </w:rPr>
        <w:t>П</w:t>
      </w:r>
      <w:r w:rsidRPr="004210B3">
        <w:rPr>
          <w:rStyle w:val="c5"/>
          <w:color w:val="000000"/>
          <w:sz w:val="28"/>
          <w:szCs w:val="28"/>
          <w:shd w:val="clear" w:color="auto" w:fill="FFFFFF"/>
        </w:rPr>
        <w:t xml:space="preserve">ознание чужой культуры происходит на фоне собственной </w:t>
      </w:r>
      <w:proofErr w:type="spellStart"/>
      <w:r w:rsidRPr="004210B3">
        <w:rPr>
          <w:rStyle w:val="c5"/>
          <w:color w:val="000000"/>
          <w:sz w:val="28"/>
          <w:szCs w:val="28"/>
          <w:shd w:val="clear" w:color="auto" w:fill="FFFFFF"/>
        </w:rPr>
        <w:t>социокультурной</w:t>
      </w:r>
      <w:proofErr w:type="spellEnd"/>
      <w:r w:rsidRPr="004210B3">
        <w:rPr>
          <w:rStyle w:val="c5"/>
          <w:color w:val="000000"/>
          <w:sz w:val="28"/>
          <w:szCs w:val="28"/>
          <w:shd w:val="clear" w:color="auto" w:fill="FFFFFF"/>
        </w:rPr>
        <w:t xml:space="preserve"> реальности. </w:t>
      </w:r>
      <w:r>
        <w:rPr>
          <w:rStyle w:val="c5"/>
          <w:color w:val="000000"/>
          <w:sz w:val="28"/>
          <w:szCs w:val="28"/>
          <w:shd w:val="clear" w:color="auto" w:fill="FFFFFF"/>
        </w:rPr>
        <w:t>Поэтому</w:t>
      </w:r>
      <w:r w:rsidRPr="004210B3">
        <w:rPr>
          <w:rStyle w:val="c5"/>
          <w:color w:val="000000"/>
          <w:sz w:val="28"/>
          <w:szCs w:val="28"/>
          <w:shd w:val="clear" w:color="auto" w:fill="FFFFFF"/>
        </w:rPr>
        <w:t xml:space="preserve">, </w:t>
      </w:r>
      <w:r>
        <w:rPr>
          <w:rStyle w:val="c5"/>
          <w:color w:val="000000"/>
          <w:sz w:val="28"/>
          <w:szCs w:val="28"/>
          <w:shd w:val="clear" w:color="auto" w:fill="FFFFFF"/>
        </w:rPr>
        <w:t>педагогу дополнительного образования</w:t>
      </w:r>
      <w:r w:rsidRPr="004210B3">
        <w:rPr>
          <w:rStyle w:val="c5"/>
          <w:color w:val="000000"/>
          <w:sz w:val="28"/>
          <w:szCs w:val="28"/>
          <w:shd w:val="clear" w:color="auto" w:fill="FFFFFF"/>
        </w:rPr>
        <w:t xml:space="preserve"> необходимо быть знатоком не только культуры страны изучаемого</w:t>
      </w:r>
      <w:r>
        <w:rPr>
          <w:rStyle w:val="c5"/>
          <w:color w:val="000000"/>
          <w:sz w:val="28"/>
          <w:szCs w:val="28"/>
          <w:shd w:val="clear" w:color="auto" w:fill="FFFFFF"/>
        </w:rPr>
        <w:t xml:space="preserve"> языка, но и своей собственной.</w:t>
      </w:r>
    </w:p>
    <w:p w:rsidR="00A4717C" w:rsidRPr="00C35C21" w:rsidRDefault="00A4717C" w:rsidP="00A4717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35C21">
        <w:rPr>
          <w:rFonts w:ascii="Times New Roman" w:hAnsi="Times New Roman"/>
          <w:sz w:val="28"/>
          <w:szCs w:val="28"/>
        </w:rPr>
        <w:t xml:space="preserve">Педагог дополнительного </w:t>
      </w:r>
      <w:proofErr w:type="gramStart"/>
      <w:r w:rsidRPr="00C35C21">
        <w:rPr>
          <w:rFonts w:ascii="Times New Roman" w:hAnsi="Times New Roman"/>
          <w:sz w:val="28"/>
          <w:szCs w:val="28"/>
        </w:rPr>
        <w:t>образования</w:t>
      </w:r>
      <w:proofErr w:type="gramEnd"/>
      <w:r w:rsidRPr="00C35C21">
        <w:rPr>
          <w:rFonts w:ascii="Times New Roman" w:hAnsi="Times New Roman"/>
          <w:sz w:val="28"/>
          <w:szCs w:val="28"/>
        </w:rPr>
        <w:t xml:space="preserve"> реализующий данную Программу владеет следующими профессиональными и личностными качествами:</w:t>
      </w:r>
    </w:p>
    <w:p w:rsidR="00A4717C" w:rsidRPr="00C35C21" w:rsidRDefault="00A4717C" w:rsidP="00A4717C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5C21">
        <w:rPr>
          <w:rFonts w:ascii="Times New Roman" w:hAnsi="Times New Roman"/>
          <w:color w:val="000000" w:themeColor="text1"/>
          <w:sz w:val="28"/>
          <w:szCs w:val="28"/>
        </w:rPr>
        <w:t>- обладает высшим педагогическим образованием по иностранным языкам;</w:t>
      </w:r>
    </w:p>
    <w:p w:rsidR="00A4717C" w:rsidRPr="00C35C21" w:rsidRDefault="00A4717C" w:rsidP="00A4717C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5C21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C2179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35C21">
        <w:rPr>
          <w:rFonts w:ascii="Times New Roman" w:hAnsi="Times New Roman"/>
          <w:color w:val="000000" w:themeColor="text1"/>
          <w:sz w:val="28"/>
          <w:szCs w:val="28"/>
        </w:rPr>
        <w:t>владеет навыками и приёмами организации занятий по иностранному языку;</w:t>
      </w:r>
    </w:p>
    <w:p w:rsidR="00A4717C" w:rsidRPr="00C35C21" w:rsidRDefault="00A4717C" w:rsidP="00A4717C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5C21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C2179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35C21">
        <w:rPr>
          <w:rFonts w:ascii="Times New Roman" w:hAnsi="Times New Roman"/>
          <w:color w:val="000000" w:themeColor="text1"/>
          <w:sz w:val="28"/>
          <w:szCs w:val="28"/>
        </w:rPr>
        <w:t>знает физиологию и психологию детского возраста;</w:t>
      </w:r>
    </w:p>
    <w:p w:rsidR="00A4717C" w:rsidRPr="00C35C21" w:rsidRDefault="00A4717C" w:rsidP="00C2179C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5C21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C2179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35C21">
        <w:rPr>
          <w:rFonts w:ascii="Times New Roman" w:hAnsi="Times New Roman"/>
          <w:color w:val="000000" w:themeColor="text1"/>
          <w:sz w:val="28"/>
          <w:szCs w:val="28"/>
        </w:rPr>
        <w:t>умеет вызвать интерес к себе и преподаваемому предмету;</w:t>
      </w:r>
    </w:p>
    <w:p w:rsidR="00A4717C" w:rsidRPr="00C35C21" w:rsidRDefault="00A4717C" w:rsidP="00C2179C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5C21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C2179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35C21">
        <w:rPr>
          <w:rFonts w:ascii="Times New Roman" w:hAnsi="Times New Roman"/>
          <w:color w:val="000000" w:themeColor="text1"/>
          <w:sz w:val="28"/>
          <w:szCs w:val="28"/>
        </w:rPr>
        <w:t>умеет создать комфортные условия дл</w:t>
      </w:r>
      <w:r w:rsidR="00C2179C">
        <w:rPr>
          <w:rFonts w:ascii="Times New Roman" w:hAnsi="Times New Roman"/>
          <w:color w:val="000000" w:themeColor="text1"/>
          <w:sz w:val="28"/>
          <w:szCs w:val="28"/>
        </w:rPr>
        <w:t xml:space="preserve">я успешного развития личности </w:t>
      </w:r>
      <w:r w:rsidRPr="00C35C21">
        <w:rPr>
          <w:rFonts w:ascii="Times New Roman" w:hAnsi="Times New Roman"/>
          <w:color w:val="000000" w:themeColor="text1"/>
          <w:sz w:val="28"/>
          <w:szCs w:val="28"/>
        </w:rPr>
        <w:t>учащихся;</w:t>
      </w:r>
    </w:p>
    <w:p w:rsidR="00A4717C" w:rsidRPr="00C35C21" w:rsidRDefault="00A4717C" w:rsidP="00C2179C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5C21">
        <w:rPr>
          <w:rFonts w:ascii="Times New Roman" w:hAnsi="Times New Roman"/>
          <w:color w:val="000000" w:themeColor="text1"/>
          <w:sz w:val="28"/>
          <w:szCs w:val="28"/>
        </w:rPr>
        <w:t>- умеет видеть и раскрывать творческие способности учащихся;</w:t>
      </w:r>
    </w:p>
    <w:p w:rsidR="00A4717C" w:rsidRPr="00C2179C" w:rsidRDefault="00A4717C" w:rsidP="00C2179C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5C21">
        <w:rPr>
          <w:rFonts w:ascii="Times New Roman" w:hAnsi="Times New Roman"/>
          <w:color w:val="000000" w:themeColor="text1"/>
          <w:sz w:val="28"/>
          <w:szCs w:val="28"/>
        </w:rPr>
        <w:t xml:space="preserve">- систематически повышает уровень своего педагогического мастерства и </w:t>
      </w:r>
      <w:r w:rsidRPr="00D52006">
        <w:rPr>
          <w:rFonts w:ascii="Times New Roman" w:hAnsi="Times New Roman"/>
          <w:sz w:val="28"/>
          <w:szCs w:val="28"/>
        </w:rPr>
        <w:t>уровень квалификации по специальности.</w:t>
      </w:r>
    </w:p>
    <w:p w:rsidR="000904B1" w:rsidRPr="00CF6B8F" w:rsidRDefault="00C2179C" w:rsidP="000904B1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Учебно</w:t>
      </w:r>
      <w:proofErr w:type="spellEnd"/>
      <w:r>
        <w:rPr>
          <w:rFonts w:ascii="Times New Roman" w:hAnsi="Times New Roman"/>
          <w:i/>
          <w:sz w:val="28"/>
          <w:szCs w:val="28"/>
        </w:rPr>
        <w:t>–</w:t>
      </w:r>
      <w:r w:rsidR="000904B1" w:rsidRPr="00CF6B8F">
        <w:rPr>
          <w:rFonts w:ascii="Times New Roman" w:hAnsi="Times New Roman"/>
          <w:i/>
          <w:sz w:val="28"/>
          <w:szCs w:val="28"/>
        </w:rPr>
        <w:t>методический комплекс</w:t>
      </w:r>
    </w:p>
    <w:p w:rsidR="000904B1" w:rsidRPr="00C2179C" w:rsidRDefault="000904B1" w:rsidP="00C2179C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2179C">
        <w:rPr>
          <w:rFonts w:ascii="Times New Roman" w:hAnsi="Times New Roman"/>
          <w:sz w:val="28"/>
          <w:szCs w:val="28"/>
        </w:rPr>
        <w:t>Учебные и методические пособия:</w:t>
      </w:r>
    </w:p>
    <w:p w:rsidR="000904B1" w:rsidRPr="00C35C21" w:rsidRDefault="000904B1" w:rsidP="000904B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35C21">
        <w:rPr>
          <w:rFonts w:ascii="Times New Roman" w:hAnsi="Times New Roman"/>
          <w:sz w:val="28"/>
          <w:szCs w:val="28"/>
        </w:rPr>
        <w:t xml:space="preserve">Научная, специальная, методическая </w:t>
      </w:r>
      <w:r w:rsidR="00CF6B8F" w:rsidRPr="005659AD">
        <w:rPr>
          <w:rFonts w:ascii="Times New Roman" w:hAnsi="Times New Roman"/>
          <w:sz w:val="28"/>
          <w:szCs w:val="28"/>
        </w:rPr>
        <w:t>литература</w:t>
      </w:r>
      <w:r w:rsidR="00CF6B8F" w:rsidRPr="005659AD">
        <w:rPr>
          <w:rFonts w:ascii="Times New Roman" w:hAnsi="Times New Roman"/>
          <w:i/>
          <w:sz w:val="28"/>
          <w:szCs w:val="28"/>
        </w:rPr>
        <w:t xml:space="preserve"> (</w:t>
      </w:r>
      <w:proofErr w:type="gramStart"/>
      <w:r w:rsidRPr="005659AD">
        <w:rPr>
          <w:rFonts w:ascii="Times New Roman" w:hAnsi="Times New Roman"/>
          <w:i/>
          <w:sz w:val="28"/>
          <w:szCs w:val="28"/>
        </w:rPr>
        <w:t>см</w:t>
      </w:r>
      <w:proofErr w:type="gramEnd"/>
      <w:r w:rsidRPr="005659AD">
        <w:rPr>
          <w:rFonts w:ascii="Times New Roman" w:hAnsi="Times New Roman"/>
          <w:i/>
          <w:sz w:val="28"/>
          <w:szCs w:val="28"/>
        </w:rPr>
        <w:t>. список литературы)</w:t>
      </w:r>
      <w:r w:rsidR="00A4717C" w:rsidRPr="005659AD">
        <w:rPr>
          <w:rFonts w:ascii="Times New Roman" w:hAnsi="Times New Roman"/>
          <w:i/>
          <w:sz w:val="28"/>
          <w:szCs w:val="28"/>
        </w:rPr>
        <w:t>.</w:t>
      </w:r>
    </w:p>
    <w:p w:rsidR="000904B1" w:rsidRPr="00C35C21" w:rsidRDefault="000904B1" w:rsidP="000904B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35C21">
        <w:rPr>
          <w:rFonts w:ascii="Times New Roman" w:hAnsi="Times New Roman"/>
          <w:sz w:val="28"/>
          <w:szCs w:val="28"/>
        </w:rPr>
        <w:t>2. Материалы из опыта работы педагога:</w:t>
      </w:r>
    </w:p>
    <w:p w:rsidR="000904B1" w:rsidRPr="00C35C21" w:rsidRDefault="000904B1" w:rsidP="000904B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35C21">
        <w:rPr>
          <w:rFonts w:ascii="Times New Roman" w:hAnsi="Times New Roman"/>
          <w:sz w:val="28"/>
          <w:szCs w:val="28"/>
        </w:rPr>
        <w:t>- иллюстрации о достопримечательностях Великобритании и США;</w:t>
      </w:r>
    </w:p>
    <w:p w:rsidR="000904B1" w:rsidRPr="00C35C21" w:rsidRDefault="000904B1" w:rsidP="000904B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35C21">
        <w:rPr>
          <w:rFonts w:ascii="Times New Roman" w:hAnsi="Times New Roman"/>
          <w:sz w:val="28"/>
          <w:szCs w:val="28"/>
        </w:rPr>
        <w:t>- плакаты по страноведению;</w:t>
      </w:r>
    </w:p>
    <w:p w:rsidR="000904B1" w:rsidRPr="00C35C21" w:rsidRDefault="000904B1" w:rsidP="000904B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35C21">
        <w:rPr>
          <w:rFonts w:ascii="Times New Roman" w:hAnsi="Times New Roman"/>
          <w:sz w:val="28"/>
          <w:szCs w:val="28"/>
        </w:rPr>
        <w:t xml:space="preserve">- грамматические схемы: грамматические времена, местоимения, глагол </w:t>
      </w:r>
      <w:r w:rsidRPr="00C35C21">
        <w:rPr>
          <w:rFonts w:ascii="Times New Roman" w:hAnsi="Times New Roman"/>
          <w:sz w:val="28"/>
          <w:szCs w:val="28"/>
          <w:lang w:val="en-US"/>
        </w:rPr>
        <w:t>to</w:t>
      </w:r>
      <w:r w:rsidRPr="00C35C21">
        <w:rPr>
          <w:rFonts w:ascii="Times New Roman" w:hAnsi="Times New Roman"/>
          <w:sz w:val="28"/>
          <w:szCs w:val="28"/>
        </w:rPr>
        <w:t xml:space="preserve"> </w:t>
      </w:r>
      <w:r w:rsidRPr="00C35C21">
        <w:rPr>
          <w:rFonts w:ascii="Times New Roman" w:hAnsi="Times New Roman"/>
          <w:sz w:val="28"/>
          <w:szCs w:val="28"/>
          <w:lang w:val="en-US"/>
        </w:rPr>
        <w:t>be</w:t>
      </w:r>
      <w:r w:rsidRPr="00C35C21">
        <w:rPr>
          <w:rFonts w:ascii="Times New Roman" w:hAnsi="Times New Roman"/>
          <w:sz w:val="28"/>
          <w:szCs w:val="28"/>
        </w:rPr>
        <w:t>;</w:t>
      </w:r>
    </w:p>
    <w:p w:rsidR="000904B1" w:rsidRPr="00C35C21" w:rsidRDefault="000904B1" w:rsidP="000904B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35C21">
        <w:rPr>
          <w:rFonts w:ascii="Times New Roman" w:hAnsi="Times New Roman"/>
          <w:sz w:val="28"/>
          <w:szCs w:val="28"/>
        </w:rPr>
        <w:t>- словари: англо- русские, русско-</w:t>
      </w:r>
      <w:r w:rsidR="00CF6B8F" w:rsidRPr="00C35C21">
        <w:rPr>
          <w:rFonts w:ascii="Times New Roman" w:hAnsi="Times New Roman"/>
          <w:sz w:val="28"/>
          <w:szCs w:val="28"/>
        </w:rPr>
        <w:t>английские;</w:t>
      </w:r>
    </w:p>
    <w:p w:rsidR="000904B1" w:rsidRPr="00C35C21" w:rsidRDefault="000904B1" w:rsidP="000904B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35C21">
        <w:rPr>
          <w:rFonts w:ascii="Times New Roman" w:hAnsi="Times New Roman"/>
          <w:sz w:val="28"/>
          <w:szCs w:val="28"/>
        </w:rPr>
        <w:t>- рефераты:</w:t>
      </w:r>
      <w:r w:rsidRPr="00D4360A">
        <w:rPr>
          <w:rFonts w:ascii="Times New Roman" w:hAnsi="Times New Roman"/>
          <w:sz w:val="28"/>
          <w:szCs w:val="28"/>
        </w:rPr>
        <w:t xml:space="preserve"> </w:t>
      </w:r>
      <w:r w:rsidRPr="00C35C21">
        <w:rPr>
          <w:rFonts w:ascii="Times New Roman" w:hAnsi="Times New Roman"/>
          <w:sz w:val="28"/>
          <w:szCs w:val="28"/>
        </w:rPr>
        <w:t>«Велик</w:t>
      </w:r>
      <w:r>
        <w:rPr>
          <w:rFonts w:ascii="Times New Roman" w:hAnsi="Times New Roman"/>
          <w:sz w:val="28"/>
          <w:szCs w:val="28"/>
        </w:rPr>
        <w:t>обритания. История королевства», «Хобби людей в разных странах</w:t>
      </w:r>
      <w:r w:rsidR="00CF6B8F">
        <w:rPr>
          <w:rFonts w:ascii="Times New Roman" w:hAnsi="Times New Roman"/>
          <w:sz w:val="28"/>
          <w:szCs w:val="28"/>
        </w:rPr>
        <w:t>»</w:t>
      </w:r>
      <w:r w:rsidR="00CF6B8F" w:rsidRPr="00C33BC4">
        <w:rPr>
          <w:rFonts w:ascii="Times New Roman" w:hAnsi="Times New Roman"/>
          <w:sz w:val="28"/>
          <w:szCs w:val="28"/>
        </w:rPr>
        <w:t>,</w:t>
      </w:r>
      <w:r w:rsidR="00CF6B8F" w:rsidRPr="00C35C21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Защита окружающей среды</w:t>
      </w:r>
      <w:r w:rsidR="002836F4">
        <w:rPr>
          <w:rFonts w:ascii="Times New Roman" w:hAnsi="Times New Roman"/>
          <w:sz w:val="28"/>
          <w:szCs w:val="28"/>
        </w:rPr>
        <w:t>»;</w:t>
      </w:r>
    </w:p>
    <w:p w:rsidR="000904B1" w:rsidRPr="00C35C21" w:rsidRDefault="000904B1" w:rsidP="000904B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35C21">
        <w:rPr>
          <w:rFonts w:ascii="Times New Roman" w:hAnsi="Times New Roman"/>
          <w:sz w:val="28"/>
          <w:szCs w:val="28"/>
        </w:rPr>
        <w:lastRenderedPageBreak/>
        <w:t>- видеофильм о свадьбе принца Уильяма.</w:t>
      </w:r>
    </w:p>
    <w:p w:rsidR="000904B1" w:rsidRPr="00C35C21" w:rsidRDefault="00C2179C" w:rsidP="005659A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компьютерные презентации: </w:t>
      </w:r>
      <w:r w:rsidR="000904B1" w:rsidRPr="00C35C21">
        <w:rPr>
          <w:rFonts w:ascii="Times New Roman" w:hAnsi="Times New Roman"/>
          <w:sz w:val="28"/>
          <w:szCs w:val="28"/>
        </w:rPr>
        <w:t xml:space="preserve">«Великобритания. История королевства», «Хобби», </w:t>
      </w:r>
      <w:r w:rsidR="000904B1">
        <w:rPr>
          <w:rFonts w:ascii="Times New Roman" w:hAnsi="Times New Roman"/>
          <w:sz w:val="28"/>
          <w:szCs w:val="28"/>
        </w:rPr>
        <w:t>«Необычные музеи</w:t>
      </w:r>
      <w:r w:rsidR="002836F4">
        <w:rPr>
          <w:rFonts w:ascii="Times New Roman" w:hAnsi="Times New Roman"/>
          <w:sz w:val="28"/>
          <w:szCs w:val="28"/>
        </w:rPr>
        <w:t xml:space="preserve">», </w:t>
      </w:r>
      <w:r w:rsidR="002836F4" w:rsidRPr="00C35C21">
        <w:rPr>
          <w:rFonts w:ascii="Times New Roman" w:hAnsi="Times New Roman"/>
          <w:sz w:val="28"/>
          <w:szCs w:val="28"/>
        </w:rPr>
        <w:t>«</w:t>
      </w:r>
      <w:r w:rsidR="000904B1">
        <w:rPr>
          <w:rFonts w:ascii="Times New Roman" w:hAnsi="Times New Roman"/>
          <w:sz w:val="28"/>
          <w:szCs w:val="28"/>
        </w:rPr>
        <w:t>Защита окружающей среды»,</w:t>
      </w:r>
      <w:r w:rsidR="000904B1" w:rsidRPr="00C35C21">
        <w:rPr>
          <w:rFonts w:ascii="Times New Roman" w:hAnsi="Times New Roman"/>
          <w:sz w:val="28"/>
          <w:szCs w:val="28"/>
        </w:rPr>
        <w:t xml:space="preserve"> «Комсомолу-100», «Коренные народы К</w:t>
      </w:r>
      <w:r w:rsidR="000904B1">
        <w:rPr>
          <w:rFonts w:ascii="Times New Roman" w:hAnsi="Times New Roman"/>
          <w:sz w:val="28"/>
          <w:szCs w:val="28"/>
        </w:rPr>
        <w:t xml:space="preserve">узбасса», «Блокадный </w:t>
      </w:r>
      <w:r w:rsidR="002836F4">
        <w:rPr>
          <w:rFonts w:ascii="Times New Roman" w:hAnsi="Times New Roman"/>
          <w:sz w:val="28"/>
          <w:szCs w:val="28"/>
        </w:rPr>
        <w:t>Ленинград»;</w:t>
      </w:r>
    </w:p>
    <w:p w:rsidR="000904B1" w:rsidRPr="00C35C21" w:rsidRDefault="000904B1" w:rsidP="005659A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35C21">
        <w:rPr>
          <w:rFonts w:ascii="Times New Roman" w:hAnsi="Times New Roman"/>
          <w:sz w:val="28"/>
          <w:szCs w:val="28"/>
        </w:rPr>
        <w:t>- компьютер.</w:t>
      </w:r>
    </w:p>
    <w:p w:rsidR="000904B1" w:rsidRPr="00C35C21" w:rsidRDefault="00A4717C" w:rsidP="005659AD">
      <w:pPr>
        <w:pStyle w:val="HTML"/>
        <w:spacing w:line="360" w:lineRule="auto"/>
        <w:jc w:val="center"/>
        <w:textAlignment w:val="top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Информационные ресурсы</w:t>
      </w:r>
    </w:p>
    <w:p w:rsidR="000904B1" w:rsidRPr="00C35C21" w:rsidRDefault="000904B1" w:rsidP="005659A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35C21">
        <w:rPr>
          <w:rFonts w:ascii="Times New Roman" w:hAnsi="Times New Roman"/>
          <w:sz w:val="28"/>
          <w:szCs w:val="28"/>
        </w:rPr>
        <w:t>1</w:t>
      </w:r>
      <w:r w:rsidR="007F005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«Иностранные языки в школе»</w:t>
      </w:r>
      <w:r w:rsidR="00A4717C">
        <w:rPr>
          <w:rFonts w:ascii="Times New Roman" w:hAnsi="Times New Roman"/>
          <w:sz w:val="28"/>
          <w:szCs w:val="28"/>
        </w:rPr>
        <w:t>.</w:t>
      </w:r>
    </w:p>
    <w:p w:rsidR="000904B1" w:rsidRPr="00C35C21" w:rsidRDefault="000904B1" w:rsidP="005659A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35C21">
        <w:rPr>
          <w:rFonts w:ascii="Times New Roman" w:hAnsi="Times New Roman"/>
          <w:sz w:val="28"/>
          <w:szCs w:val="28"/>
        </w:rPr>
        <w:t>2.«Английский язык» приложение к газете «1 сентября».</w:t>
      </w:r>
    </w:p>
    <w:p w:rsidR="000904B1" w:rsidRPr="00A833A7" w:rsidRDefault="000904B1" w:rsidP="005659A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35C21">
        <w:rPr>
          <w:rFonts w:ascii="Times New Roman" w:hAnsi="Times New Roman"/>
          <w:sz w:val="28"/>
          <w:szCs w:val="28"/>
        </w:rPr>
        <w:t>3.</w:t>
      </w:r>
      <w:hyperlink r:id="rId9" w:history="1">
        <w:r w:rsidRPr="00A833A7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http</w:t>
        </w:r>
        <w:r w:rsidRPr="00A833A7">
          <w:rPr>
            <w:rStyle w:val="a5"/>
            <w:rFonts w:ascii="Times New Roman" w:hAnsi="Times New Roman"/>
            <w:color w:val="auto"/>
            <w:sz w:val="28"/>
            <w:szCs w:val="28"/>
          </w:rPr>
          <w:t>://</w:t>
        </w:r>
        <w:r w:rsidRPr="00A833A7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A833A7">
          <w:rPr>
            <w:rStyle w:val="a5"/>
            <w:rFonts w:ascii="Times New Roman" w:hAnsi="Times New Roman"/>
            <w:color w:val="auto"/>
            <w:sz w:val="28"/>
            <w:szCs w:val="28"/>
          </w:rPr>
          <w:t>.1</w:t>
        </w:r>
        <w:proofErr w:type="spellStart"/>
        <w:r w:rsidRPr="00A833A7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september</w:t>
        </w:r>
        <w:proofErr w:type="spellEnd"/>
        <w:r w:rsidRPr="00A833A7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A833A7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  <w:r w:rsidRPr="00A833A7">
          <w:rPr>
            <w:rStyle w:val="a5"/>
            <w:rFonts w:ascii="Times New Roman" w:hAnsi="Times New Roman"/>
            <w:color w:val="auto"/>
            <w:sz w:val="28"/>
            <w:szCs w:val="28"/>
          </w:rPr>
          <w:t>/</w:t>
        </w:r>
      </w:hyperlink>
    </w:p>
    <w:p w:rsidR="000904B1" w:rsidRPr="00A833A7" w:rsidRDefault="00C2179C" w:rsidP="005659A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hyperlink r:id="rId10" w:history="1">
        <w:r w:rsidR="000904B1" w:rsidRPr="00A833A7">
          <w:rPr>
            <w:rStyle w:val="a5"/>
            <w:rFonts w:ascii="Times New Roman" w:hAnsi="Times New Roman"/>
            <w:color w:val="auto"/>
            <w:sz w:val="28"/>
            <w:szCs w:val="28"/>
          </w:rPr>
          <w:t>http://www.englishteachers.ru/</w:t>
        </w:r>
      </w:hyperlink>
    </w:p>
    <w:p w:rsidR="000904B1" w:rsidRPr="00A833A7" w:rsidRDefault="00C2179C" w:rsidP="005659A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hyperlink r:id="rId11" w:history="1">
        <w:r w:rsidR="000904B1" w:rsidRPr="00A833A7">
          <w:rPr>
            <w:rStyle w:val="a5"/>
            <w:rFonts w:ascii="Times New Roman" w:hAnsi="Times New Roman"/>
            <w:color w:val="auto"/>
            <w:sz w:val="28"/>
            <w:szCs w:val="28"/>
          </w:rPr>
          <w:t>http://www.homeenglish.ru/</w:t>
        </w:r>
      </w:hyperlink>
    </w:p>
    <w:p w:rsidR="000904B1" w:rsidRPr="00D52006" w:rsidRDefault="000904B1" w:rsidP="00A4717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D52006">
        <w:rPr>
          <w:rFonts w:ascii="Times New Roman" w:hAnsi="Times New Roman"/>
          <w:sz w:val="28"/>
          <w:szCs w:val="28"/>
        </w:rPr>
        <w:t>2.3.Формы аттестации/контроля</w:t>
      </w:r>
    </w:p>
    <w:p w:rsidR="000904B1" w:rsidRPr="00D52006" w:rsidRDefault="000904B1" w:rsidP="00D52006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52006">
        <w:rPr>
          <w:sz w:val="28"/>
          <w:szCs w:val="28"/>
        </w:rPr>
        <w:t>1.</w:t>
      </w:r>
      <w:r w:rsidR="00C2179C">
        <w:rPr>
          <w:sz w:val="28"/>
          <w:szCs w:val="28"/>
        </w:rPr>
        <w:t xml:space="preserve"> </w:t>
      </w:r>
      <w:r w:rsidRPr="00D52006">
        <w:rPr>
          <w:sz w:val="28"/>
          <w:szCs w:val="28"/>
        </w:rPr>
        <w:t xml:space="preserve">Тестовые, контрольные, задания (устный опрос, письменный опрос, тестирование) </w:t>
      </w:r>
      <w:r w:rsidRPr="00A4717C">
        <w:rPr>
          <w:i/>
          <w:sz w:val="28"/>
          <w:szCs w:val="28"/>
        </w:rPr>
        <w:t>(приложение 1).</w:t>
      </w:r>
    </w:p>
    <w:p w:rsidR="000904B1" w:rsidRPr="00D52006" w:rsidRDefault="000904B1" w:rsidP="00D52006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52006">
        <w:rPr>
          <w:sz w:val="28"/>
          <w:szCs w:val="28"/>
        </w:rPr>
        <w:t>2. Создание проблемных, затруднительных заданий (решение проблемных задач.).</w:t>
      </w:r>
    </w:p>
    <w:p w:rsidR="000904B1" w:rsidRPr="00D52006" w:rsidRDefault="000904B1" w:rsidP="00D52006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52006">
        <w:rPr>
          <w:sz w:val="28"/>
          <w:szCs w:val="28"/>
        </w:rPr>
        <w:t xml:space="preserve">3. </w:t>
      </w:r>
      <w:proofErr w:type="gramStart"/>
      <w:r w:rsidRPr="00D52006">
        <w:rPr>
          <w:sz w:val="28"/>
          <w:szCs w:val="28"/>
        </w:rPr>
        <w:t>Демонстрационные</w:t>
      </w:r>
      <w:proofErr w:type="gramEnd"/>
      <w:r w:rsidRPr="00D52006">
        <w:rPr>
          <w:sz w:val="28"/>
          <w:szCs w:val="28"/>
        </w:rPr>
        <w:t>: конкурсов, соревнований, презентация.</w:t>
      </w:r>
    </w:p>
    <w:p w:rsidR="000904B1" w:rsidRPr="00D52006" w:rsidRDefault="000904B1" w:rsidP="00D52006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52006">
        <w:rPr>
          <w:sz w:val="28"/>
          <w:szCs w:val="28"/>
        </w:rPr>
        <w:t>4.</w:t>
      </w:r>
      <w:r w:rsidR="00C2179C">
        <w:rPr>
          <w:sz w:val="28"/>
          <w:szCs w:val="28"/>
        </w:rPr>
        <w:t xml:space="preserve"> </w:t>
      </w:r>
      <w:r w:rsidRPr="00D52006">
        <w:rPr>
          <w:sz w:val="28"/>
          <w:szCs w:val="28"/>
        </w:rPr>
        <w:t>Игра.</w:t>
      </w:r>
    </w:p>
    <w:p w:rsidR="000904B1" w:rsidRPr="00D52006" w:rsidRDefault="000904B1" w:rsidP="00D52006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52006">
        <w:rPr>
          <w:sz w:val="28"/>
          <w:szCs w:val="28"/>
        </w:rPr>
        <w:t>5. Передача учащемуся роли педагога.</w:t>
      </w:r>
    </w:p>
    <w:p w:rsidR="000904B1" w:rsidRPr="00D52006" w:rsidRDefault="000904B1" w:rsidP="00D52006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52006">
        <w:rPr>
          <w:sz w:val="28"/>
          <w:szCs w:val="28"/>
        </w:rPr>
        <w:t>6. День творчества в кружках.</w:t>
      </w:r>
    </w:p>
    <w:p w:rsidR="000904B1" w:rsidRPr="00D52006" w:rsidRDefault="000904B1" w:rsidP="00D52006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52006">
        <w:rPr>
          <w:sz w:val="28"/>
          <w:szCs w:val="28"/>
        </w:rPr>
        <w:t>7. Самооценка обучающихся своих знаний и умений.</w:t>
      </w:r>
    </w:p>
    <w:p w:rsidR="000904B1" w:rsidRPr="00D52006" w:rsidRDefault="000904B1" w:rsidP="00D52006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52006">
        <w:rPr>
          <w:sz w:val="28"/>
          <w:szCs w:val="28"/>
        </w:rPr>
        <w:t>8. Индивидуальные карточки с заданиями различного типа.</w:t>
      </w:r>
    </w:p>
    <w:p w:rsidR="000904B1" w:rsidRPr="00D52006" w:rsidRDefault="000904B1" w:rsidP="00D52006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52006">
        <w:rPr>
          <w:sz w:val="28"/>
          <w:szCs w:val="28"/>
        </w:rPr>
        <w:t>9. Творческий отчет (концерт, выставка и т.п.).</w:t>
      </w:r>
    </w:p>
    <w:p w:rsidR="000904B1" w:rsidRPr="00D52006" w:rsidRDefault="00C2179C" w:rsidP="00D52006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0904B1" w:rsidRPr="00D52006">
        <w:rPr>
          <w:rFonts w:ascii="Times New Roman" w:hAnsi="Times New Roman"/>
          <w:sz w:val="28"/>
          <w:szCs w:val="28"/>
        </w:rPr>
        <w:t>. Защита рефератов.</w:t>
      </w:r>
    </w:p>
    <w:p w:rsidR="000904B1" w:rsidRPr="00D52006" w:rsidRDefault="000904B1" w:rsidP="00A4717C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2006">
        <w:rPr>
          <w:rFonts w:ascii="Times New Roman" w:hAnsi="Times New Roman"/>
          <w:sz w:val="28"/>
          <w:szCs w:val="28"/>
        </w:rPr>
        <w:t xml:space="preserve">С целью выявления соответствия уровня полученных учащимися знаний, умений и навыков прогнозируемым результатам </w:t>
      </w:r>
      <w:r w:rsidR="002836F4" w:rsidRPr="00D52006">
        <w:rPr>
          <w:rFonts w:ascii="Times New Roman" w:hAnsi="Times New Roman"/>
          <w:sz w:val="28"/>
          <w:szCs w:val="28"/>
        </w:rPr>
        <w:t>П</w:t>
      </w:r>
      <w:r w:rsidRPr="00D52006">
        <w:rPr>
          <w:rFonts w:ascii="Times New Roman" w:hAnsi="Times New Roman"/>
          <w:sz w:val="28"/>
          <w:szCs w:val="28"/>
        </w:rPr>
        <w:t xml:space="preserve">рограммы проходит текущий контроль по итогам каждого </w:t>
      </w:r>
      <w:r w:rsidR="002836F4" w:rsidRPr="00D52006">
        <w:rPr>
          <w:rFonts w:ascii="Times New Roman" w:hAnsi="Times New Roman"/>
          <w:sz w:val="28"/>
          <w:szCs w:val="28"/>
        </w:rPr>
        <w:t>раздела, по окончании изучения П</w:t>
      </w:r>
      <w:r w:rsidRPr="00D52006">
        <w:rPr>
          <w:rFonts w:ascii="Times New Roman" w:hAnsi="Times New Roman"/>
          <w:sz w:val="28"/>
          <w:szCs w:val="28"/>
        </w:rPr>
        <w:t>рограммы – итоговая аттестация.</w:t>
      </w:r>
    </w:p>
    <w:p w:rsidR="000904B1" w:rsidRPr="00D52006" w:rsidRDefault="000904B1" w:rsidP="00D52006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52006">
        <w:rPr>
          <w:rFonts w:ascii="Times New Roman" w:hAnsi="Times New Roman"/>
          <w:bCs/>
          <w:i/>
          <w:sz w:val="28"/>
          <w:szCs w:val="28"/>
        </w:rPr>
        <w:t>Текущий контроль</w:t>
      </w:r>
      <w:r w:rsidR="00C2179C">
        <w:rPr>
          <w:rFonts w:ascii="Times New Roman" w:hAnsi="Times New Roman"/>
          <w:sz w:val="28"/>
          <w:szCs w:val="28"/>
        </w:rPr>
        <w:t xml:space="preserve"> </w:t>
      </w:r>
      <w:r w:rsidRPr="00D52006">
        <w:rPr>
          <w:rFonts w:ascii="Times New Roman" w:hAnsi="Times New Roman"/>
          <w:sz w:val="28"/>
          <w:szCs w:val="28"/>
        </w:rPr>
        <w:t>проводится в форме тестирования и подводится в завершение каждого раздела.</w:t>
      </w:r>
    </w:p>
    <w:p w:rsidR="000904B1" w:rsidRPr="00C2179C" w:rsidRDefault="000904B1" w:rsidP="00C2179C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2006">
        <w:rPr>
          <w:rFonts w:ascii="Times New Roman" w:hAnsi="Times New Roman"/>
          <w:sz w:val="28"/>
          <w:szCs w:val="28"/>
        </w:rPr>
        <w:lastRenderedPageBreak/>
        <w:t xml:space="preserve">Каждый тест состоит из теоретической и практической частей. В первой содержатся вопросы с вариантами ответов по изученным социокультурным особенностям страны изучаемого языка. Во второй – задания, направленные на проверку </w:t>
      </w:r>
      <w:proofErr w:type="spellStart"/>
      <w:r w:rsidRPr="00D52006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D52006">
        <w:rPr>
          <w:rFonts w:ascii="Times New Roman" w:hAnsi="Times New Roman"/>
          <w:sz w:val="28"/>
          <w:szCs w:val="28"/>
        </w:rPr>
        <w:t xml:space="preserve"> навыков </w:t>
      </w:r>
      <w:proofErr w:type="spellStart"/>
      <w:r w:rsidRPr="00D52006">
        <w:rPr>
          <w:rFonts w:ascii="Times New Roman" w:hAnsi="Times New Roman"/>
          <w:sz w:val="28"/>
          <w:szCs w:val="28"/>
        </w:rPr>
        <w:t>аудирования</w:t>
      </w:r>
      <w:proofErr w:type="spellEnd"/>
      <w:r w:rsidRPr="00D52006">
        <w:rPr>
          <w:rFonts w:ascii="Times New Roman" w:hAnsi="Times New Roman"/>
          <w:sz w:val="28"/>
          <w:szCs w:val="28"/>
        </w:rPr>
        <w:t>, чтения, говорения и письма по пройденной теме</w:t>
      </w:r>
      <w:r w:rsidR="00C2179C">
        <w:rPr>
          <w:rFonts w:ascii="Times New Roman" w:hAnsi="Times New Roman"/>
          <w:sz w:val="28"/>
          <w:szCs w:val="28"/>
        </w:rPr>
        <w:t xml:space="preserve">. </w:t>
      </w:r>
      <w:r w:rsidRPr="00C35C21">
        <w:rPr>
          <w:rFonts w:ascii="Times New Roman" w:hAnsi="Times New Roman"/>
          <w:color w:val="000000"/>
          <w:sz w:val="28"/>
          <w:szCs w:val="28"/>
        </w:rPr>
        <w:t>Что соответствует уровням успешности освоения программы:</w:t>
      </w:r>
    </w:p>
    <w:p w:rsidR="000904B1" w:rsidRPr="00C35C21" w:rsidRDefault="000904B1" w:rsidP="000904B1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35C21">
        <w:rPr>
          <w:rFonts w:ascii="Times New Roman" w:hAnsi="Times New Roman"/>
          <w:color w:val="000000"/>
          <w:sz w:val="28"/>
          <w:szCs w:val="28"/>
        </w:rPr>
        <w:t>Высокий, средний, низкий.</w:t>
      </w:r>
    </w:p>
    <w:p w:rsidR="002836F4" w:rsidRPr="00D52006" w:rsidRDefault="000904B1" w:rsidP="00C2179C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35C21">
        <w:rPr>
          <w:rFonts w:ascii="Times New Roman" w:hAnsi="Times New Roman"/>
          <w:color w:val="000000"/>
          <w:sz w:val="28"/>
          <w:szCs w:val="28"/>
        </w:rPr>
        <w:t>Сведения заносятся в таблицу.</w:t>
      </w:r>
    </w:p>
    <w:p w:rsidR="000904B1" w:rsidRDefault="000904B1" w:rsidP="000904B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2836F4">
        <w:rPr>
          <w:rFonts w:ascii="Times New Roman" w:hAnsi="Times New Roman"/>
          <w:sz w:val="28"/>
          <w:szCs w:val="28"/>
        </w:rPr>
        <w:t>2.4. Оценочные материалы</w:t>
      </w:r>
    </w:p>
    <w:p w:rsidR="00587592" w:rsidRPr="00587592" w:rsidRDefault="00587592" w:rsidP="00A4717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87592">
        <w:rPr>
          <w:rFonts w:ascii="Times New Roman" w:hAnsi="Times New Roman"/>
          <w:sz w:val="28"/>
          <w:szCs w:val="28"/>
        </w:rPr>
        <w:t xml:space="preserve">Оценочные материалы: задания для самостоятельной работы, викторины и упражнения на сайтах РОСНАНО, </w:t>
      </w:r>
      <w:hyperlink r:id="rId12" w:history="1">
        <w:r w:rsidRPr="00813D53">
          <w:rPr>
            <w:rStyle w:val="a5"/>
            <w:rFonts w:ascii="Times New Roman" w:hAnsi="Times New Roman"/>
            <w:sz w:val="28"/>
            <w:szCs w:val="28"/>
          </w:rPr>
          <w:t>https://learningapps.org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  <w:r w:rsidRPr="00587592">
        <w:t xml:space="preserve"> </w:t>
      </w:r>
      <w:hyperlink r:id="rId13" w:history="1">
        <w:r w:rsidRPr="00813D53">
          <w:rPr>
            <w:rStyle w:val="a5"/>
            <w:rFonts w:ascii="Times New Roman" w:hAnsi="Times New Roman"/>
            <w:sz w:val="28"/>
            <w:szCs w:val="28"/>
          </w:rPr>
          <w:t>http://umapalata.ru</w:t>
        </w:r>
      </w:hyperlink>
      <w:r w:rsidR="00952357">
        <w:rPr>
          <w:rFonts w:ascii="Times New Roman" w:hAnsi="Times New Roman"/>
          <w:sz w:val="28"/>
          <w:szCs w:val="28"/>
        </w:rPr>
        <w:t>,</w:t>
      </w:r>
      <w:r w:rsidR="00952357" w:rsidRPr="00952357">
        <w:t xml:space="preserve"> </w:t>
      </w:r>
      <w:r w:rsidR="00952357" w:rsidRPr="00952357">
        <w:rPr>
          <w:rFonts w:ascii="Times New Roman" w:hAnsi="Times New Roman"/>
          <w:sz w:val="28"/>
          <w:szCs w:val="28"/>
        </w:rPr>
        <w:t>«</w:t>
      </w:r>
      <w:proofErr w:type="spellStart"/>
      <w:r w:rsidR="00952357" w:rsidRPr="00952357">
        <w:rPr>
          <w:rFonts w:ascii="Times New Roman" w:hAnsi="Times New Roman"/>
          <w:sz w:val="28"/>
          <w:szCs w:val="28"/>
        </w:rPr>
        <w:t>Учи</w:t>
      </w:r>
      <w:proofErr w:type="gramStart"/>
      <w:r w:rsidR="00952357" w:rsidRPr="00952357">
        <w:rPr>
          <w:rFonts w:ascii="Times New Roman" w:hAnsi="Times New Roman"/>
          <w:sz w:val="28"/>
          <w:szCs w:val="28"/>
        </w:rPr>
        <w:t>.р</w:t>
      </w:r>
      <w:proofErr w:type="gramEnd"/>
      <w:r w:rsidR="00952357" w:rsidRPr="00952357">
        <w:rPr>
          <w:rFonts w:ascii="Times New Roman" w:hAnsi="Times New Roman"/>
          <w:sz w:val="28"/>
          <w:szCs w:val="28"/>
        </w:rPr>
        <w:t>у</w:t>
      </w:r>
      <w:proofErr w:type="spellEnd"/>
      <w:r w:rsidR="00952357" w:rsidRPr="00952357">
        <w:rPr>
          <w:rFonts w:ascii="Times New Roman" w:hAnsi="Times New Roman"/>
          <w:sz w:val="28"/>
          <w:szCs w:val="28"/>
        </w:rPr>
        <w:t>»</w:t>
      </w:r>
      <w:r w:rsidR="0095235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0904B1" w:rsidRPr="00D56C17" w:rsidRDefault="000904B1" w:rsidP="000904B1">
      <w:pPr>
        <w:pStyle w:val="a6"/>
        <w:shd w:val="clear" w:color="auto" w:fill="FEFEFE"/>
        <w:spacing w:before="0" w:beforeAutospacing="0" w:after="0" w:afterAutospacing="0" w:line="360" w:lineRule="auto"/>
        <w:jc w:val="center"/>
        <w:rPr>
          <w:b/>
          <w:i/>
          <w:sz w:val="28"/>
          <w:szCs w:val="28"/>
        </w:rPr>
      </w:pPr>
      <w:r w:rsidRPr="00D56C17">
        <w:rPr>
          <w:rStyle w:val="a7"/>
          <w:b w:val="0"/>
          <w:i/>
          <w:sz w:val="28"/>
          <w:szCs w:val="28"/>
        </w:rPr>
        <w:t>Примерные тематические вопросы контрольной работы</w:t>
      </w:r>
    </w:p>
    <w:p w:rsidR="000904B1" w:rsidRPr="00A4717C" w:rsidRDefault="00A4717C" w:rsidP="00A4717C">
      <w:pPr>
        <w:shd w:val="clear" w:color="auto" w:fill="FFFFFF"/>
        <w:spacing w:after="0" w:line="360" w:lineRule="auto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A4717C">
        <w:rPr>
          <w:rFonts w:ascii="Times New Roman" w:hAnsi="Times New Roman"/>
          <w:bCs/>
          <w:i/>
          <w:color w:val="000000"/>
          <w:sz w:val="28"/>
          <w:szCs w:val="28"/>
        </w:rPr>
        <w:t>Английские звуки и буквы</w:t>
      </w:r>
    </w:p>
    <w:p w:rsidR="000904B1" w:rsidRPr="002836F4" w:rsidRDefault="000904B1" w:rsidP="000904B1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4717C">
        <w:rPr>
          <w:rFonts w:ascii="Times New Roman" w:hAnsi="Times New Roman"/>
          <w:bCs/>
          <w:i/>
          <w:color w:val="000000"/>
          <w:sz w:val="28"/>
          <w:szCs w:val="28"/>
        </w:rPr>
        <w:t>Задание 1.</w:t>
      </w:r>
      <w:r w:rsidRPr="002836F4">
        <w:rPr>
          <w:rFonts w:ascii="Times New Roman" w:hAnsi="Times New Roman"/>
          <w:bCs/>
          <w:color w:val="000000"/>
          <w:sz w:val="28"/>
          <w:szCs w:val="28"/>
        </w:rPr>
        <w:t xml:space="preserve"> Назови английские буквы и напиши их парами:</w:t>
      </w:r>
    </w:p>
    <w:p w:rsidR="000904B1" w:rsidRPr="002836F4" w:rsidRDefault="000904B1" w:rsidP="000904B1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2836F4">
        <w:rPr>
          <w:rFonts w:ascii="Times New Roman" w:hAnsi="Times New Roman"/>
          <w:color w:val="000000"/>
          <w:sz w:val="28"/>
          <w:szCs w:val="28"/>
          <w:lang w:val="en-US"/>
        </w:rPr>
        <w:t>A, F, d, B, e, C, f, g, a, b, </w:t>
      </w:r>
      <w:r w:rsidRPr="002836F4">
        <w:rPr>
          <w:rFonts w:ascii="Times New Roman" w:hAnsi="Times New Roman"/>
          <w:color w:val="000000"/>
          <w:sz w:val="28"/>
          <w:szCs w:val="28"/>
        </w:rPr>
        <w:t>с</w:t>
      </w:r>
      <w:r w:rsidRPr="002836F4">
        <w:rPr>
          <w:rFonts w:ascii="Times New Roman" w:hAnsi="Times New Roman"/>
          <w:color w:val="000000"/>
          <w:sz w:val="28"/>
          <w:szCs w:val="28"/>
          <w:lang w:val="en-US"/>
        </w:rPr>
        <w:t>, D, E, G.</w:t>
      </w:r>
    </w:p>
    <w:p w:rsidR="000904B1" w:rsidRPr="002836F4" w:rsidRDefault="000904B1" w:rsidP="000904B1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4717C">
        <w:rPr>
          <w:rFonts w:ascii="Times New Roman" w:hAnsi="Times New Roman"/>
          <w:bCs/>
          <w:i/>
          <w:color w:val="000000"/>
          <w:sz w:val="28"/>
          <w:szCs w:val="28"/>
        </w:rPr>
        <w:t>Задание 2.</w:t>
      </w:r>
      <w:r w:rsidRPr="002836F4">
        <w:rPr>
          <w:rFonts w:ascii="Times New Roman" w:hAnsi="Times New Roman"/>
          <w:bCs/>
          <w:color w:val="000000"/>
          <w:sz w:val="28"/>
          <w:szCs w:val="28"/>
        </w:rPr>
        <w:t xml:space="preserve"> Напиши пропущенные буквы:</w:t>
      </w:r>
    </w:p>
    <w:p w:rsidR="000904B1" w:rsidRPr="002836F4" w:rsidRDefault="000904B1" w:rsidP="000904B1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836F4">
        <w:rPr>
          <w:rFonts w:ascii="Times New Roman" w:hAnsi="Times New Roman"/>
          <w:color w:val="000000"/>
          <w:sz w:val="28"/>
          <w:szCs w:val="28"/>
        </w:rPr>
        <w:t>H__, I__, J__, K __, L___, M___, N__, O__, P__</w:t>
      </w:r>
    </w:p>
    <w:p w:rsidR="000904B1" w:rsidRPr="002836F4" w:rsidRDefault="000904B1" w:rsidP="000904B1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4717C">
        <w:rPr>
          <w:rFonts w:ascii="Times New Roman" w:hAnsi="Times New Roman"/>
          <w:bCs/>
          <w:i/>
          <w:color w:val="000000"/>
          <w:sz w:val="28"/>
          <w:szCs w:val="28"/>
        </w:rPr>
        <w:t>Задание 3.</w:t>
      </w:r>
      <w:r w:rsidRPr="002836F4">
        <w:rPr>
          <w:rFonts w:ascii="Times New Roman" w:hAnsi="Times New Roman"/>
          <w:bCs/>
          <w:color w:val="000000"/>
          <w:sz w:val="28"/>
          <w:szCs w:val="28"/>
        </w:rPr>
        <w:t xml:space="preserve"> Найди ошибку и напиши буквы правильно:</w:t>
      </w:r>
    </w:p>
    <w:p w:rsidR="000904B1" w:rsidRPr="002836F4" w:rsidRDefault="000904B1" w:rsidP="000904B1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2836F4">
        <w:rPr>
          <w:rFonts w:ascii="Times New Roman" w:hAnsi="Times New Roman"/>
          <w:color w:val="000000"/>
          <w:sz w:val="28"/>
          <w:szCs w:val="28"/>
        </w:rPr>
        <w:t>Aa</w:t>
      </w:r>
      <w:proofErr w:type="spellEnd"/>
      <w:r w:rsidRPr="002836F4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2836F4">
        <w:rPr>
          <w:rFonts w:ascii="Times New Roman" w:hAnsi="Times New Roman"/>
          <w:color w:val="000000"/>
          <w:sz w:val="28"/>
          <w:szCs w:val="28"/>
        </w:rPr>
        <w:t>Bd</w:t>
      </w:r>
      <w:proofErr w:type="spellEnd"/>
      <w:r w:rsidRPr="002836F4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2836F4">
        <w:rPr>
          <w:rFonts w:ascii="Times New Roman" w:hAnsi="Times New Roman"/>
          <w:color w:val="000000"/>
          <w:sz w:val="28"/>
          <w:szCs w:val="28"/>
        </w:rPr>
        <w:t>Cc</w:t>
      </w:r>
      <w:proofErr w:type="spellEnd"/>
      <w:r w:rsidRPr="002836F4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2836F4">
        <w:rPr>
          <w:rFonts w:ascii="Times New Roman" w:hAnsi="Times New Roman"/>
          <w:color w:val="000000"/>
          <w:sz w:val="28"/>
          <w:szCs w:val="28"/>
        </w:rPr>
        <w:t>Db</w:t>
      </w:r>
      <w:proofErr w:type="spellEnd"/>
      <w:r w:rsidRPr="002836F4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2836F4">
        <w:rPr>
          <w:rFonts w:ascii="Times New Roman" w:hAnsi="Times New Roman"/>
          <w:color w:val="000000"/>
          <w:sz w:val="28"/>
          <w:szCs w:val="28"/>
        </w:rPr>
        <w:t>Ee</w:t>
      </w:r>
      <w:proofErr w:type="spellEnd"/>
      <w:r w:rsidRPr="002836F4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2836F4">
        <w:rPr>
          <w:rFonts w:ascii="Times New Roman" w:hAnsi="Times New Roman"/>
          <w:color w:val="000000"/>
          <w:sz w:val="28"/>
          <w:szCs w:val="28"/>
        </w:rPr>
        <w:t>Ff</w:t>
      </w:r>
      <w:proofErr w:type="spellEnd"/>
      <w:r w:rsidRPr="002836F4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2836F4">
        <w:rPr>
          <w:rFonts w:ascii="Times New Roman" w:hAnsi="Times New Roman"/>
          <w:color w:val="000000"/>
          <w:sz w:val="28"/>
          <w:szCs w:val="28"/>
        </w:rPr>
        <w:t>Gg</w:t>
      </w:r>
      <w:proofErr w:type="spellEnd"/>
      <w:r w:rsidRPr="002836F4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2836F4">
        <w:rPr>
          <w:rFonts w:ascii="Times New Roman" w:hAnsi="Times New Roman"/>
          <w:color w:val="000000"/>
          <w:sz w:val="28"/>
          <w:szCs w:val="28"/>
        </w:rPr>
        <w:t>Hn</w:t>
      </w:r>
      <w:proofErr w:type="spellEnd"/>
      <w:r w:rsidRPr="002836F4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2836F4">
        <w:rPr>
          <w:rFonts w:ascii="Times New Roman" w:hAnsi="Times New Roman"/>
          <w:color w:val="000000"/>
          <w:sz w:val="28"/>
          <w:szCs w:val="28"/>
        </w:rPr>
        <w:t>Ij</w:t>
      </w:r>
      <w:proofErr w:type="spellEnd"/>
      <w:r w:rsidRPr="002836F4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2836F4">
        <w:rPr>
          <w:rFonts w:ascii="Times New Roman" w:hAnsi="Times New Roman"/>
          <w:color w:val="000000"/>
          <w:sz w:val="28"/>
          <w:szCs w:val="28"/>
        </w:rPr>
        <w:t>Ji</w:t>
      </w:r>
      <w:proofErr w:type="spellEnd"/>
      <w:r w:rsidRPr="002836F4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2836F4">
        <w:rPr>
          <w:rFonts w:ascii="Times New Roman" w:hAnsi="Times New Roman"/>
          <w:color w:val="000000"/>
          <w:sz w:val="28"/>
          <w:szCs w:val="28"/>
        </w:rPr>
        <w:t>Kk</w:t>
      </w:r>
      <w:proofErr w:type="spellEnd"/>
      <w:r w:rsidRPr="002836F4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2836F4">
        <w:rPr>
          <w:rFonts w:ascii="Times New Roman" w:hAnsi="Times New Roman"/>
          <w:color w:val="000000"/>
          <w:sz w:val="28"/>
          <w:szCs w:val="28"/>
        </w:rPr>
        <w:t>Ll</w:t>
      </w:r>
      <w:proofErr w:type="spellEnd"/>
      <w:r w:rsidRPr="002836F4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2836F4">
        <w:rPr>
          <w:rFonts w:ascii="Times New Roman" w:hAnsi="Times New Roman"/>
          <w:color w:val="000000"/>
          <w:sz w:val="28"/>
          <w:szCs w:val="28"/>
        </w:rPr>
        <w:t>Mm</w:t>
      </w:r>
      <w:proofErr w:type="spellEnd"/>
      <w:r w:rsidRPr="002836F4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2836F4">
        <w:rPr>
          <w:rFonts w:ascii="Times New Roman" w:hAnsi="Times New Roman"/>
          <w:color w:val="000000"/>
          <w:sz w:val="28"/>
          <w:szCs w:val="28"/>
        </w:rPr>
        <w:t>Nh</w:t>
      </w:r>
      <w:proofErr w:type="spellEnd"/>
      <w:r w:rsidRPr="002836F4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2836F4">
        <w:rPr>
          <w:rFonts w:ascii="Times New Roman" w:hAnsi="Times New Roman"/>
          <w:color w:val="000000"/>
          <w:sz w:val="28"/>
          <w:szCs w:val="28"/>
        </w:rPr>
        <w:t>Oo</w:t>
      </w:r>
      <w:proofErr w:type="spellEnd"/>
      <w:r w:rsidRPr="002836F4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2836F4">
        <w:rPr>
          <w:rFonts w:ascii="Times New Roman" w:hAnsi="Times New Roman"/>
          <w:color w:val="000000"/>
          <w:sz w:val="28"/>
          <w:szCs w:val="28"/>
        </w:rPr>
        <w:t>Pp</w:t>
      </w:r>
      <w:proofErr w:type="spellEnd"/>
      <w:r w:rsidRPr="002836F4">
        <w:rPr>
          <w:rFonts w:ascii="Times New Roman" w:hAnsi="Times New Roman"/>
          <w:color w:val="000000"/>
          <w:sz w:val="28"/>
          <w:szCs w:val="28"/>
        </w:rPr>
        <w:t>.</w:t>
      </w:r>
    </w:p>
    <w:p w:rsidR="000904B1" w:rsidRPr="002836F4" w:rsidRDefault="000904B1" w:rsidP="000904B1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4717C">
        <w:rPr>
          <w:rFonts w:ascii="Times New Roman" w:hAnsi="Times New Roman"/>
          <w:bCs/>
          <w:i/>
          <w:color w:val="000000"/>
          <w:sz w:val="28"/>
          <w:szCs w:val="28"/>
        </w:rPr>
        <w:t>Задание 4.</w:t>
      </w:r>
      <w:r w:rsidRPr="002836F4">
        <w:rPr>
          <w:rFonts w:ascii="Times New Roman" w:hAnsi="Times New Roman"/>
          <w:bCs/>
          <w:color w:val="000000"/>
          <w:sz w:val="28"/>
          <w:szCs w:val="28"/>
        </w:rPr>
        <w:t xml:space="preserve"> Напиши пропущенные буквы:</w:t>
      </w:r>
    </w:p>
    <w:p w:rsidR="000904B1" w:rsidRPr="002836F4" w:rsidRDefault="000904B1" w:rsidP="000904B1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836F4">
        <w:rPr>
          <w:rFonts w:ascii="Times New Roman" w:hAnsi="Times New Roman"/>
          <w:color w:val="000000"/>
          <w:sz w:val="28"/>
          <w:szCs w:val="28"/>
        </w:rPr>
        <w:t>__h, __q, __r, __s, __t, __u, __v, __w, __z, __y</w:t>
      </w:r>
    </w:p>
    <w:p w:rsidR="000904B1" w:rsidRPr="002836F4" w:rsidRDefault="000904B1" w:rsidP="000904B1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4717C">
        <w:rPr>
          <w:rFonts w:ascii="Times New Roman" w:hAnsi="Times New Roman"/>
          <w:bCs/>
          <w:i/>
          <w:color w:val="000000"/>
          <w:sz w:val="28"/>
          <w:szCs w:val="28"/>
        </w:rPr>
        <w:t>Задание 5.</w:t>
      </w:r>
      <w:r w:rsidRPr="002836F4">
        <w:rPr>
          <w:rFonts w:ascii="Times New Roman" w:hAnsi="Times New Roman"/>
          <w:bCs/>
          <w:color w:val="000000"/>
          <w:sz w:val="28"/>
          <w:szCs w:val="28"/>
        </w:rPr>
        <w:t xml:space="preserve"> Напиши буквы в алфавитном порядке. Какие буквы пропущены?</w:t>
      </w:r>
    </w:p>
    <w:p w:rsidR="000904B1" w:rsidRPr="002836F4" w:rsidRDefault="000904B1" w:rsidP="000904B1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2836F4">
        <w:rPr>
          <w:rFonts w:ascii="Times New Roman" w:hAnsi="Times New Roman"/>
          <w:color w:val="000000"/>
          <w:sz w:val="28"/>
          <w:szCs w:val="28"/>
        </w:rPr>
        <w:t>Hh</w:t>
      </w:r>
      <w:proofErr w:type="spellEnd"/>
      <w:r w:rsidRPr="002836F4">
        <w:rPr>
          <w:rFonts w:ascii="Times New Roman" w:hAnsi="Times New Roman"/>
          <w:color w:val="000000"/>
          <w:sz w:val="28"/>
          <w:szCs w:val="28"/>
        </w:rPr>
        <w:t>, </w:t>
      </w:r>
      <w:proofErr w:type="spellStart"/>
      <w:r w:rsidRPr="002836F4">
        <w:rPr>
          <w:rFonts w:ascii="Times New Roman" w:hAnsi="Times New Roman"/>
          <w:color w:val="000000"/>
          <w:sz w:val="28"/>
          <w:szCs w:val="28"/>
        </w:rPr>
        <w:t>Xx</w:t>
      </w:r>
      <w:proofErr w:type="spellEnd"/>
      <w:r w:rsidRPr="002836F4">
        <w:rPr>
          <w:rFonts w:ascii="Times New Roman" w:hAnsi="Times New Roman"/>
          <w:color w:val="000000"/>
          <w:sz w:val="28"/>
          <w:szCs w:val="28"/>
        </w:rPr>
        <w:t>, </w:t>
      </w:r>
      <w:proofErr w:type="spellStart"/>
      <w:r w:rsidRPr="002836F4">
        <w:rPr>
          <w:rFonts w:ascii="Times New Roman" w:hAnsi="Times New Roman"/>
          <w:color w:val="000000"/>
          <w:sz w:val="28"/>
          <w:szCs w:val="28"/>
        </w:rPr>
        <w:t>Kk</w:t>
      </w:r>
      <w:proofErr w:type="spellEnd"/>
      <w:r w:rsidRPr="002836F4">
        <w:rPr>
          <w:rFonts w:ascii="Times New Roman" w:hAnsi="Times New Roman"/>
          <w:color w:val="000000"/>
          <w:sz w:val="28"/>
          <w:szCs w:val="28"/>
        </w:rPr>
        <w:t>, </w:t>
      </w:r>
      <w:proofErr w:type="spellStart"/>
      <w:r w:rsidRPr="002836F4">
        <w:rPr>
          <w:rFonts w:ascii="Times New Roman" w:hAnsi="Times New Roman"/>
          <w:color w:val="000000"/>
          <w:sz w:val="28"/>
          <w:szCs w:val="28"/>
        </w:rPr>
        <w:t>Ss</w:t>
      </w:r>
      <w:proofErr w:type="spellEnd"/>
      <w:r w:rsidRPr="002836F4">
        <w:rPr>
          <w:rFonts w:ascii="Times New Roman" w:hAnsi="Times New Roman"/>
          <w:color w:val="000000"/>
          <w:sz w:val="28"/>
          <w:szCs w:val="28"/>
        </w:rPr>
        <w:t>, </w:t>
      </w:r>
      <w:proofErr w:type="spellStart"/>
      <w:r w:rsidRPr="002836F4">
        <w:rPr>
          <w:rFonts w:ascii="Times New Roman" w:hAnsi="Times New Roman"/>
          <w:color w:val="000000"/>
          <w:sz w:val="28"/>
          <w:szCs w:val="28"/>
        </w:rPr>
        <w:t>Uu</w:t>
      </w:r>
      <w:proofErr w:type="spellEnd"/>
      <w:r w:rsidRPr="002836F4">
        <w:rPr>
          <w:rFonts w:ascii="Times New Roman" w:hAnsi="Times New Roman"/>
          <w:color w:val="000000"/>
          <w:sz w:val="28"/>
          <w:szCs w:val="28"/>
        </w:rPr>
        <w:t>, </w:t>
      </w:r>
      <w:proofErr w:type="spellStart"/>
      <w:r w:rsidRPr="002836F4">
        <w:rPr>
          <w:rFonts w:ascii="Times New Roman" w:hAnsi="Times New Roman"/>
          <w:color w:val="000000"/>
          <w:sz w:val="28"/>
          <w:szCs w:val="28"/>
        </w:rPr>
        <w:t>Cc</w:t>
      </w:r>
      <w:proofErr w:type="spellEnd"/>
      <w:r w:rsidRPr="002836F4">
        <w:rPr>
          <w:rFonts w:ascii="Times New Roman" w:hAnsi="Times New Roman"/>
          <w:color w:val="000000"/>
          <w:sz w:val="28"/>
          <w:szCs w:val="28"/>
        </w:rPr>
        <w:t>, </w:t>
      </w:r>
      <w:proofErr w:type="spellStart"/>
      <w:r w:rsidRPr="002836F4">
        <w:rPr>
          <w:rFonts w:ascii="Times New Roman" w:hAnsi="Times New Roman"/>
          <w:color w:val="000000"/>
          <w:sz w:val="28"/>
          <w:szCs w:val="28"/>
        </w:rPr>
        <w:t>Pp</w:t>
      </w:r>
      <w:proofErr w:type="spellEnd"/>
      <w:r w:rsidRPr="002836F4">
        <w:rPr>
          <w:rFonts w:ascii="Times New Roman" w:hAnsi="Times New Roman"/>
          <w:color w:val="000000"/>
          <w:sz w:val="28"/>
          <w:szCs w:val="28"/>
        </w:rPr>
        <w:t>, </w:t>
      </w:r>
      <w:proofErr w:type="spellStart"/>
      <w:r w:rsidRPr="002836F4">
        <w:rPr>
          <w:rFonts w:ascii="Times New Roman" w:hAnsi="Times New Roman"/>
          <w:color w:val="000000"/>
          <w:sz w:val="28"/>
          <w:szCs w:val="28"/>
        </w:rPr>
        <w:t>Nn</w:t>
      </w:r>
      <w:proofErr w:type="spellEnd"/>
      <w:r w:rsidRPr="002836F4">
        <w:rPr>
          <w:rFonts w:ascii="Times New Roman" w:hAnsi="Times New Roman"/>
          <w:color w:val="000000"/>
          <w:sz w:val="28"/>
          <w:szCs w:val="28"/>
        </w:rPr>
        <w:t>, </w:t>
      </w:r>
      <w:proofErr w:type="spellStart"/>
      <w:r w:rsidRPr="002836F4">
        <w:rPr>
          <w:rFonts w:ascii="Times New Roman" w:hAnsi="Times New Roman"/>
          <w:color w:val="000000"/>
          <w:sz w:val="28"/>
          <w:szCs w:val="28"/>
        </w:rPr>
        <w:t>Aa</w:t>
      </w:r>
      <w:proofErr w:type="spellEnd"/>
      <w:r w:rsidRPr="002836F4">
        <w:rPr>
          <w:rFonts w:ascii="Times New Roman" w:hAnsi="Times New Roman"/>
          <w:color w:val="000000"/>
          <w:sz w:val="28"/>
          <w:szCs w:val="28"/>
        </w:rPr>
        <w:t>, </w:t>
      </w:r>
      <w:proofErr w:type="spellStart"/>
      <w:r w:rsidRPr="002836F4">
        <w:rPr>
          <w:rFonts w:ascii="Times New Roman" w:hAnsi="Times New Roman"/>
          <w:color w:val="000000"/>
          <w:sz w:val="28"/>
          <w:szCs w:val="28"/>
        </w:rPr>
        <w:t>Zz</w:t>
      </w:r>
      <w:proofErr w:type="spellEnd"/>
      <w:r w:rsidRPr="002836F4">
        <w:rPr>
          <w:rFonts w:ascii="Times New Roman" w:hAnsi="Times New Roman"/>
          <w:color w:val="000000"/>
          <w:sz w:val="28"/>
          <w:szCs w:val="28"/>
        </w:rPr>
        <w:t>, </w:t>
      </w:r>
      <w:proofErr w:type="spellStart"/>
      <w:r w:rsidRPr="002836F4">
        <w:rPr>
          <w:rFonts w:ascii="Times New Roman" w:hAnsi="Times New Roman"/>
          <w:color w:val="000000"/>
          <w:sz w:val="28"/>
          <w:szCs w:val="28"/>
        </w:rPr>
        <w:t>Ee</w:t>
      </w:r>
      <w:proofErr w:type="spellEnd"/>
      <w:r w:rsidRPr="002836F4">
        <w:rPr>
          <w:rFonts w:ascii="Times New Roman" w:hAnsi="Times New Roman"/>
          <w:color w:val="000000"/>
          <w:sz w:val="28"/>
          <w:szCs w:val="28"/>
        </w:rPr>
        <w:t>, </w:t>
      </w:r>
      <w:proofErr w:type="spellStart"/>
      <w:r w:rsidRPr="002836F4">
        <w:rPr>
          <w:rFonts w:ascii="Times New Roman" w:hAnsi="Times New Roman"/>
          <w:color w:val="000000"/>
          <w:sz w:val="28"/>
          <w:szCs w:val="28"/>
        </w:rPr>
        <w:t>Dd</w:t>
      </w:r>
      <w:proofErr w:type="spellEnd"/>
      <w:r w:rsidRPr="002836F4">
        <w:rPr>
          <w:rFonts w:ascii="Times New Roman" w:hAnsi="Times New Roman"/>
          <w:color w:val="000000"/>
          <w:sz w:val="28"/>
          <w:szCs w:val="28"/>
        </w:rPr>
        <w:t>, </w:t>
      </w:r>
      <w:proofErr w:type="spellStart"/>
      <w:r w:rsidRPr="002836F4">
        <w:rPr>
          <w:rFonts w:ascii="Times New Roman" w:hAnsi="Times New Roman"/>
          <w:color w:val="000000"/>
          <w:sz w:val="28"/>
          <w:szCs w:val="28"/>
        </w:rPr>
        <w:t>Bb</w:t>
      </w:r>
      <w:proofErr w:type="spellEnd"/>
      <w:r w:rsidRPr="002836F4">
        <w:rPr>
          <w:rFonts w:ascii="Times New Roman" w:hAnsi="Times New Roman"/>
          <w:color w:val="000000"/>
          <w:sz w:val="28"/>
          <w:szCs w:val="28"/>
        </w:rPr>
        <w:t>, </w:t>
      </w:r>
      <w:proofErr w:type="spellStart"/>
      <w:r w:rsidRPr="002836F4">
        <w:rPr>
          <w:rFonts w:ascii="Times New Roman" w:hAnsi="Times New Roman"/>
          <w:color w:val="000000"/>
          <w:sz w:val="28"/>
          <w:szCs w:val="28"/>
        </w:rPr>
        <w:t>Ff</w:t>
      </w:r>
      <w:proofErr w:type="spellEnd"/>
      <w:r w:rsidRPr="002836F4">
        <w:rPr>
          <w:rFonts w:ascii="Times New Roman" w:hAnsi="Times New Roman"/>
          <w:color w:val="000000"/>
          <w:sz w:val="28"/>
          <w:szCs w:val="28"/>
        </w:rPr>
        <w:t>, </w:t>
      </w:r>
      <w:proofErr w:type="spellStart"/>
      <w:r w:rsidRPr="002836F4">
        <w:rPr>
          <w:rFonts w:ascii="Times New Roman" w:hAnsi="Times New Roman"/>
          <w:color w:val="000000"/>
          <w:sz w:val="28"/>
          <w:szCs w:val="28"/>
        </w:rPr>
        <w:t>Jj</w:t>
      </w:r>
      <w:proofErr w:type="spellEnd"/>
      <w:r w:rsidRPr="002836F4">
        <w:rPr>
          <w:rFonts w:ascii="Times New Roman" w:hAnsi="Times New Roman"/>
          <w:color w:val="000000"/>
          <w:sz w:val="28"/>
          <w:szCs w:val="28"/>
        </w:rPr>
        <w:t>, </w:t>
      </w:r>
      <w:proofErr w:type="spellStart"/>
      <w:r w:rsidRPr="002836F4">
        <w:rPr>
          <w:rFonts w:ascii="Times New Roman" w:hAnsi="Times New Roman"/>
          <w:color w:val="000000"/>
          <w:sz w:val="28"/>
          <w:szCs w:val="28"/>
        </w:rPr>
        <w:t>Mm</w:t>
      </w:r>
      <w:proofErr w:type="spellEnd"/>
      <w:r w:rsidRPr="002836F4">
        <w:rPr>
          <w:rFonts w:ascii="Times New Roman" w:hAnsi="Times New Roman"/>
          <w:color w:val="000000"/>
          <w:sz w:val="28"/>
          <w:szCs w:val="28"/>
        </w:rPr>
        <w:t>,</w:t>
      </w:r>
      <w:r w:rsidR="002836F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836F4">
        <w:rPr>
          <w:rFonts w:ascii="Times New Roman" w:hAnsi="Times New Roman"/>
          <w:color w:val="000000"/>
          <w:sz w:val="28"/>
          <w:szCs w:val="28"/>
        </w:rPr>
        <w:t>Oo</w:t>
      </w:r>
      <w:proofErr w:type="spellEnd"/>
      <w:r w:rsidRPr="002836F4">
        <w:rPr>
          <w:rFonts w:ascii="Times New Roman" w:hAnsi="Times New Roman"/>
          <w:color w:val="000000"/>
          <w:sz w:val="28"/>
          <w:szCs w:val="28"/>
        </w:rPr>
        <w:t>, </w:t>
      </w:r>
      <w:proofErr w:type="spellStart"/>
      <w:r w:rsidRPr="002836F4">
        <w:rPr>
          <w:rFonts w:ascii="Times New Roman" w:hAnsi="Times New Roman"/>
          <w:color w:val="000000"/>
          <w:sz w:val="28"/>
          <w:szCs w:val="28"/>
        </w:rPr>
        <w:t>Rr</w:t>
      </w:r>
      <w:proofErr w:type="spellEnd"/>
      <w:r w:rsidRPr="002836F4">
        <w:rPr>
          <w:rFonts w:ascii="Times New Roman" w:hAnsi="Times New Roman"/>
          <w:color w:val="000000"/>
          <w:sz w:val="28"/>
          <w:szCs w:val="28"/>
        </w:rPr>
        <w:t>, </w:t>
      </w:r>
      <w:proofErr w:type="spellStart"/>
      <w:r w:rsidRPr="002836F4">
        <w:rPr>
          <w:rFonts w:ascii="Times New Roman" w:hAnsi="Times New Roman"/>
          <w:color w:val="000000"/>
          <w:sz w:val="28"/>
          <w:szCs w:val="28"/>
        </w:rPr>
        <w:t>Vv</w:t>
      </w:r>
      <w:proofErr w:type="spellEnd"/>
      <w:r w:rsidRPr="002836F4">
        <w:rPr>
          <w:rFonts w:ascii="Times New Roman" w:hAnsi="Times New Roman"/>
          <w:color w:val="000000"/>
          <w:sz w:val="28"/>
          <w:szCs w:val="28"/>
        </w:rPr>
        <w:t>, </w:t>
      </w:r>
      <w:proofErr w:type="spellStart"/>
      <w:r w:rsidRPr="002836F4">
        <w:rPr>
          <w:rFonts w:ascii="Times New Roman" w:hAnsi="Times New Roman"/>
          <w:color w:val="000000"/>
          <w:sz w:val="28"/>
          <w:szCs w:val="28"/>
        </w:rPr>
        <w:t>Yy</w:t>
      </w:r>
      <w:proofErr w:type="spellEnd"/>
    </w:p>
    <w:p w:rsidR="000904B1" w:rsidRPr="002836F4" w:rsidRDefault="000904B1" w:rsidP="000904B1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4717C">
        <w:rPr>
          <w:rFonts w:ascii="Times New Roman" w:hAnsi="Times New Roman"/>
          <w:bCs/>
          <w:i/>
          <w:color w:val="000000"/>
          <w:sz w:val="28"/>
          <w:szCs w:val="28"/>
        </w:rPr>
        <w:t>Задание 6.</w:t>
      </w:r>
      <w:r w:rsidRPr="002836F4">
        <w:rPr>
          <w:rFonts w:ascii="Times New Roman" w:hAnsi="Times New Roman"/>
          <w:bCs/>
          <w:color w:val="000000"/>
          <w:sz w:val="28"/>
          <w:szCs w:val="28"/>
        </w:rPr>
        <w:t xml:space="preserve"> Назови английские буквы:</w:t>
      </w:r>
    </w:p>
    <w:p w:rsidR="000904B1" w:rsidRPr="002836F4" w:rsidRDefault="000904B1" w:rsidP="000904B1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836F4">
        <w:rPr>
          <w:rFonts w:ascii="Times New Roman" w:hAnsi="Times New Roman"/>
          <w:color w:val="000000"/>
          <w:sz w:val="28"/>
          <w:szCs w:val="28"/>
        </w:rPr>
        <w:t>W, q, l, Y, G, f, h, D, b, P, R, t, E, x, g, I, L, m, n, r, i, d, j, V, J, y, Q</w:t>
      </w:r>
    </w:p>
    <w:p w:rsidR="000904B1" w:rsidRPr="002836F4" w:rsidRDefault="000904B1" w:rsidP="000904B1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4717C">
        <w:rPr>
          <w:rFonts w:ascii="Times New Roman" w:hAnsi="Times New Roman"/>
          <w:bCs/>
          <w:i/>
          <w:color w:val="000000"/>
          <w:sz w:val="28"/>
          <w:szCs w:val="28"/>
        </w:rPr>
        <w:t>Задание 7.</w:t>
      </w:r>
      <w:r w:rsidRPr="002836F4">
        <w:rPr>
          <w:rFonts w:ascii="Times New Roman" w:hAnsi="Times New Roman"/>
          <w:bCs/>
          <w:color w:val="000000"/>
          <w:sz w:val="28"/>
          <w:szCs w:val="28"/>
        </w:rPr>
        <w:t xml:space="preserve"> Соедини буквы и звуки:</w:t>
      </w:r>
    </w:p>
    <w:p w:rsidR="000904B1" w:rsidRPr="002836F4" w:rsidRDefault="000904B1" w:rsidP="000904B1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2836F4">
        <w:rPr>
          <w:rFonts w:ascii="Times New Roman" w:hAnsi="Times New Roman"/>
          <w:color w:val="000000"/>
          <w:sz w:val="28"/>
          <w:szCs w:val="28"/>
        </w:rPr>
        <w:t>Bb</w:t>
      </w:r>
      <w:proofErr w:type="spellEnd"/>
      <w:r w:rsidRPr="002836F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836F4">
        <w:rPr>
          <w:rFonts w:ascii="Times New Roman" w:hAnsi="Times New Roman"/>
          <w:color w:val="000000"/>
          <w:sz w:val="28"/>
          <w:szCs w:val="28"/>
        </w:rPr>
        <w:t>Cc</w:t>
      </w:r>
      <w:proofErr w:type="spellEnd"/>
      <w:r w:rsidRPr="002836F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836F4">
        <w:rPr>
          <w:rFonts w:ascii="Times New Roman" w:hAnsi="Times New Roman"/>
          <w:color w:val="000000"/>
          <w:sz w:val="28"/>
          <w:szCs w:val="28"/>
        </w:rPr>
        <w:t>Dd</w:t>
      </w:r>
      <w:proofErr w:type="spellEnd"/>
      <w:r w:rsidRPr="002836F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836F4">
        <w:rPr>
          <w:rFonts w:ascii="Times New Roman" w:hAnsi="Times New Roman"/>
          <w:color w:val="000000"/>
          <w:sz w:val="28"/>
          <w:szCs w:val="28"/>
        </w:rPr>
        <w:t>Hh</w:t>
      </w:r>
      <w:proofErr w:type="spellEnd"/>
      <w:r w:rsidRPr="002836F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836F4">
        <w:rPr>
          <w:rFonts w:ascii="Times New Roman" w:hAnsi="Times New Roman"/>
          <w:color w:val="000000"/>
          <w:sz w:val="28"/>
          <w:szCs w:val="28"/>
        </w:rPr>
        <w:t>Ll</w:t>
      </w:r>
      <w:proofErr w:type="spellEnd"/>
      <w:r w:rsidRPr="002836F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836F4">
        <w:rPr>
          <w:rFonts w:ascii="Times New Roman" w:hAnsi="Times New Roman"/>
          <w:color w:val="000000"/>
          <w:sz w:val="28"/>
          <w:szCs w:val="28"/>
        </w:rPr>
        <w:t>Ss</w:t>
      </w:r>
      <w:proofErr w:type="spellEnd"/>
      <w:r w:rsidRPr="002836F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836F4">
        <w:rPr>
          <w:rFonts w:ascii="Times New Roman" w:hAnsi="Times New Roman"/>
          <w:color w:val="000000"/>
          <w:sz w:val="28"/>
          <w:szCs w:val="28"/>
        </w:rPr>
        <w:t>Zz</w:t>
      </w:r>
      <w:proofErr w:type="spellEnd"/>
      <w:r w:rsidRPr="002836F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836F4">
        <w:rPr>
          <w:rFonts w:ascii="Times New Roman" w:hAnsi="Times New Roman"/>
          <w:color w:val="000000"/>
          <w:sz w:val="28"/>
          <w:szCs w:val="28"/>
        </w:rPr>
        <w:t>Rr</w:t>
      </w:r>
      <w:proofErr w:type="spellEnd"/>
      <w:r w:rsidRPr="002836F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836F4">
        <w:rPr>
          <w:rFonts w:ascii="Times New Roman" w:hAnsi="Times New Roman"/>
          <w:color w:val="000000"/>
          <w:sz w:val="28"/>
          <w:szCs w:val="28"/>
        </w:rPr>
        <w:t>Pp</w:t>
      </w:r>
      <w:proofErr w:type="spellEnd"/>
      <w:r w:rsidRPr="002836F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836F4">
        <w:rPr>
          <w:rFonts w:ascii="Times New Roman" w:hAnsi="Times New Roman"/>
          <w:color w:val="000000"/>
          <w:sz w:val="28"/>
          <w:szCs w:val="28"/>
        </w:rPr>
        <w:t>Ff</w:t>
      </w:r>
      <w:proofErr w:type="spellEnd"/>
      <w:r w:rsidRPr="002836F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836F4">
        <w:rPr>
          <w:rFonts w:ascii="Times New Roman" w:hAnsi="Times New Roman"/>
          <w:color w:val="000000"/>
          <w:sz w:val="28"/>
          <w:szCs w:val="28"/>
        </w:rPr>
        <w:t>Kk</w:t>
      </w:r>
      <w:proofErr w:type="spellEnd"/>
    </w:p>
    <w:p w:rsidR="000904B1" w:rsidRPr="002836F4" w:rsidRDefault="000904B1" w:rsidP="000904B1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2836F4">
        <w:rPr>
          <w:rFonts w:ascii="Times New Roman" w:hAnsi="Times New Roman"/>
          <w:color w:val="000000"/>
          <w:sz w:val="28"/>
          <w:szCs w:val="28"/>
          <w:lang w:val="en-US"/>
        </w:rPr>
        <w:t>[b] [</w:t>
      </w:r>
      <w:proofErr w:type="gramStart"/>
      <w:r w:rsidRPr="002836F4">
        <w:rPr>
          <w:rFonts w:ascii="Times New Roman" w:hAnsi="Times New Roman"/>
          <w:color w:val="000000"/>
          <w:sz w:val="28"/>
          <w:szCs w:val="28"/>
          <w:lang w:val="en-US"/>
        </w:rPr>
        <w:t>z</w:t>
      </w:r>
      <w:proofErr w:type="gramEnd"/>
      <w:r w:rsidRPr="002836F4">
        <w:rPr>
          <w:rFonts w:ascii="Times New Roman" w:hAnsi="Times New Roman"/>
          <w:color w:val="000000"/>
          <w:sz w:val="28"/>
          <w:szCs w:val="28"/>
          <w:lang w:val="en-US"/>
        </w:rPr>
        <w:t>] [s] [r] [k] [f] [d] [h] [l] [p]</w:t>
      </w:r>
    </w:p>
    <w:p w:rsidR="000904B1" w:rsidRPr="002836F4" w:rsidRDefault="000904B1" w:rsidP="000904B1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4717C">
        <w:rPr>
          <w:rFonts w:ascii="Times New Roman" w:hAnsi="Times New Roman"/>
          <w:bCs/>
          <w:i/>
          <w:color w:val="000000"/>
          <w:sz w:val="28"/>
          <w:szCs w:val="28"/>
        </w:rPr>
        <w:t>Задание 8.</w:t>
      </w:r>
      <w:r w:rsidRPr="002836F4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2836F4">
        <w:rPr>
          <w:rFonts w:ascii="Times New Roman" w:hAnsi="Times New Roman"/>
          <w:bCs/>
          <w:color w:val="000000"/>
          <w:sz w:val="28"/>
          <w:szCs w:val="28"/>
        </w:rPr>
        <w:t>Назови буквы, которые стоят не на своём месте:</w:t>
      </w:r>
    </w:p>
    <w:p w:rsidR="000904B1" w:rsidRPr="002836F4" w:rsidRDefault="000904B1" w:rsidP="000904B1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2836F4">
        <w:rPr>
          <w:rFonts w:ascii="Times New Roman" w:hAnsi="Times New Roman"/>
          <w:color w:val="000000"/>
          <w:sz w:val="28"/>
          <w:szCs w:val="28"/>
        </w:rPr>
        <w:lastRenderedPageBreak/>
        <w:t>Aa</w:t>
      </w:r>
      <w:proofErr w:type="spellEnd"/>
      <w:r w:rsidRPr="002836F4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2836F4">
        <w:rPr>
          <w:rFonts w:ascii="Times New Roman" w:hAnsi="Times New Roman"/>
          <w:color w:val="000000"/>
          <w:sz w:val="28"/>
          <w:szCs w:val="28"/>
        </w:rPr>
        <w:t>Bb</w:t>
      </w:r>
      <w:proofErr w:type="spellEnd"/>
      <w:r w:rsidRPr="002836F4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2836F4">
        <w:rPr>
          <w:rFonts w:ascii="Times New Roman" w:hAnsi="Times New Roman"/>
          <w:color w:val="000000"/>
          <w:sz w:val="28"/>
          <w:szCs w:val="28"/>
        </w:rPr>
        <w:t>Ss</w:t>
      </w:r>
      <w:proofErr w:type="spellEnd"/>
      <w:r w:rsidRPr="002836F4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2836F4">
        <w:rPr>
          <w:rFonts w:ascii="Times New Roman" w:hAnsi="Times New Roman"/>
          <w:color w:val="000000"/>
          <w:sz w:val="28"/>
          <w:szCs w:val="28"/>
        </w:rPr>
        <w:t>Dd</w:t>
      </w:r>
      <w:proofErr w:type="spellEnd"/>
      <w:r w:rsidRPr="002836F4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2836F4">
        <w:rPr>
          <w:rFonts w:ascii="Times New Roman" w:hAnsi="Times New Roman"/>
          <w:color w:val="000000"/>
          <w:sz w:val="28"/>
          <w:szCs w:val="28"/>
        </w:rPr>
        <w:t>Ff</w:t>
      </w:r>
      <w:proofErr w:type="spellEnd"/>
      <w:r w:rsidRPr="002836F4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2836F4">
        <w:rPr>
          <w:rFonts w:ascii="Times New Roman" w:hAnsi="Times New Roman"/>
          <w:color w:val="000000"/>
          <w:sz w:val="28"/>
          <w:szCs w:val="28"/>
        </w:rPr>
        <w:t>Ee</w:t>
      </w:r>
      <w:proofErr w:type="spellEnd"/>
      <w:r w:rsidRPr="002836F4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2836F4">
        <w:rPr>
          <w:rFonts w:ascii="Times New Roman" w:hAnsi="Times New Roman"/>
          <w:color w:val="000000"/>
          <w:sz w:val="28"/>
          <w:szCs w:val="28"/>
        </w:rPr>
        <w:t>Gg</w:t>
      </w:r>
      <w:proofErr w:type="spellEnd"/>
      <w:r w:rsidRPr="002836F4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2836F4">
        <w:rPr>
          <w:rFonts w:ascii="Times New Roman" w:hAnsi="Times New Roman"/>
          <w:color w:val="000000"/>
          <w:sz w:val="28"/>
          <w:szCs w:val="28"/>
        </w:rPr>
        <w:t>Hh</w:t>
      </w:r>
      <w:proofErr w:type="spellEnd"/>
      <w:r w:rsidRPr="002836F4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2836F4">
        <w:rPr>
          <w:rFonts w:ascii="Times New Roman" w:hAnsi="Times New Roman"/>
          <w:color w:val="000000"/>
          <w:sz w:val="28"/>
          <w:szCs w:val="28"/>
        </w:rPr>
        <w:t>Jj</w:t>
      </w:r>
      <w:proofErr w:type="spellEnd"/>
      <w:r w:rsidRPr="002836F4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2836F4">
        <w:rPr>
          <w:rFonts w:ascii="Times New Roman" w:hAnsi="Times New Roman"/>
          <w:color w:val="000000"/>
          <w:sz w:val="28"/>
          <w:szCs w:val="28"/>
        </w:rPr>
        <w:t>Ii</w:t>
      </w:r>
      <w:proofErr w:type="spellEnd"/>
      <w:r w:rsidRPr="002836F4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2836F4">
        <w:rPr>
          <w:rFonts w:ascii="Times New Roman" w:hAnsi="Times New Roman"/>
          <w:color w:val="000000"/>
          <w:sz w:val="28"/>
          <w:szCs w:val="28"/>
        </w:rPr>
        <w:t>Kk</w:t>
      </w:r>
      <w:proofErr w:type="spellEnd"/>
      <w:r w:rsidRPr="002836F4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2836F4">
        <w:rPr>
          <w:rFonts w:ascii="Times New Roman" w:hAnsi="Times New Roman"/>
          <w:color w:val="000000"/>
          <w:sz w:val="28"/>
          <w:szCs w:val="28"/>
        </w:rPr>
        <w:t>Ll</w:t>
      </w:r>
      <w:proofErr w:type="spellEnd"/>
      <w:r w:rsidRPr="002836F4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2836F4">
        <w:rPr>
          <w:rFonts w:ascii="Times New Roman" w:hAnsi="Times New Roman"/>
          <w:color w:val="000000"/>
          <w:sz w:val="28"/>
          <w:szCs w:val="28"/>
        </w:rPr>
        <w:t>Mm</w:t>
      </w:r>
      <w:proofErr w:type="spellEnd"/>
      <w:r w:rsidRPr="002836F4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2836F4">
        <w:rPr>
          <w:rFonts w:ascii="Times New Roman" w:hAnsi="Times New Roman"/>
          <w:color w:val="000000"/>
          <w:sz w:val="28"/>
          <w:szCs w:val="28"/>
        </w:rPr>
        <w:t>Nn</w:t>
      </w:r>
      <w:proofErr w:type="spellEnd"/>
      <w:r w:rsidRPr="002836F4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2836F4">
        <w:rPr>
          <w:rFonts w:ascii="Times New Roman" w:hAnsi="Times New Roman"/>
          <w:color w:val="000000"/>
          <w:sz w:val="28"/>
          <w:szCs w:val="28"/>
        </w:rPr>
        <w:t>Oo</w:t>
      </w:r>
      <w:proofErr w:type="spellEnd"/>
      <w:r w:rsidRPr="002836F4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2836F4">
        <w:rPr>
          <w:rFonts w:ascii="Times New Roman" w:hAnsi="Times New Roman"/>
          <w:color w:val="000000"/>
          <w:sz w:val="28"/>
          <w:szCs w:val="28"/>
        </w:rPr>
        <w:t>Pp</w:t>
      </w:r>
      <w:proofErr w:type="spellEnd"/>
      <w:r w:rsidRPr="002836F4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2836F4">
        <w:rPr>
          <w:rFonts w:ascii="Times New Roman" w:hAnsi="Times New Roman"/>
          <w:color w:val="000000"/>
          <w:sz w:val="28"/>
          <w:szCs w:val="28"/>
        </w:rPr>
        <w:t>Qq</w:t>
      </w:r>
      <w:proofErr w:type="spellEnd"/>
      <w:r w:rsidRPr="002836F4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2836F4">
        <w:rPr>
          <w:rFonts w:ascii="Times New Roman" w:hAnsi="Times New Roman"/>
          <w:color w:val="000000"/>
          <w:sz w:val="28"/>
          <w:szCs w:val="28"/>
        </w:rPr>
        <w:t>Rr</w:t>
      </w:r>
      <w:proofErr w:type="spellEnd"/>
      <w:r w:rsidRPr="002836F4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2836F4">
        <w:rPr>
          <w:rFonts w:ascii="Times New Roman" w:hAnsi="Times New Roman"/>
          <w:color w:val="000000"/>
          <w:sz w:val="28"/>
          <w:szCs w:val="28"/>
        </w:rPr>
        <w:t>Cc</w:t>
      </w:r>
      <w:proofErr w:type="spellEnd"/>
      <w:r w:rsidRPr="002836F4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2836F4">
        <w:rPr>
          <w:rFonts w:ascii="Times New Roman" w:hAnsi="Times New Roman"/>
          <w:color w:val="000000"/>
          <w:sz w:val="28"/>
          <w:szCs w:val="28"/>
        </w:rPr>
        <w:t>Tt</w:t>
      </w:r>
      <w:proofErr w:type="spellEnd"/>
      <w:r w:rsidRPr="002836F4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2836F4">
        <w:rPr>
          <w:rFonts w:ascii="Times New Roman" w:hAnsi="Times New Roman"/>
          <w:color w:val="000000"/>
          <w:sz w:val="28"/>
          <w:szCs w:val="28"/>
        </w:rPr>
        <w:t>Uu</w:t>
      </w:r>
      <w:proofErr w:type="spellEnd"/>
      <w:r w:rsidRPr="002836F4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2836F4">
        <w:rPr>
          <w:rFonts w:ascii="Times New Roman" w:hAnsi="Times New Roman"/>
          <w:color w:val="000000"/>
          <w:sz w:val="28"/>
          <w:szCs w:val="28"/>
        </w:rPr>
        <w:t>Ww</w:t>
      </w:r>
      <w:proofErr w:type="spellEnd"/>
      <w:r w:rsidRPr="002836F4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2836F4">
        <w:rPr>
          <w:rFonts w:ascii="Times New Roman" w:hAnsi="Times New Roman"/>
          <w:color w:val="000000"/>
          <w:sz w:val="28"/>
          <w:szCs w:val="28"/>
        </w:rPr>
        <w:t>Vv</w:t>
      </w:r>
      <w:proofErr w:type="spellEnd"/>
      <w:r w:rsidRPr="002836F4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2836F4">
        <w:rPr>
          <w:rFonts w:ascii="Times New Roman" w:hAnsi="Times New Roman"/>
          <w:color w:val="000000"/>
          <w:sz w:val="28"/>
          <w:szCs w:val="28"/>
        </w:rPr>
        <w:t>Xx</w:t>
      </w:r>
      <w:proofErr w:type="spellEnd"/>
      <w:r w:rsidRPr="002836F4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2836F4">
        <w:rPr>
          <w:rFonts w:ascii="Times New Roman" w:hAnsi="Times New Roman"/>
          <w:color w:val="000000"/>
          <w:sz w:val="28"/>
          <w:szCs w:val="28"/>
        </w:rPr>
        <w:t>Yy</w:t>
      </w:r>
      <w:proofErr w:type="spellEnd"/>
      <w:r w:rsidRPr="002836F4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2836F4">
        <w:rPr>
          <w:rFonts w:ascii="Times New Roman" w:hAnsi="Times New Roman"/>
          <w:color w:val="000000"/>
          <w:sz w:val="28"/>
          <w:szCs w:val="28"/>
        </w:rPr>
        <w:t>Zz</w:t>
      </w:r>
      <w:proofErr w:type="spellEnd"/>
      <w:r w:rsidRPr="002836F4">
        <w:rPr>
          <w:rFonts w:ascii="Times New Roman" w:hAnsi="Times New Roman"/>
          <w:color w:val="000000"/>
          <w:sz w:val="28"/>
          <w:szCs w:val="28"/>
        </w:rPr>
        <w:t>.</w:t>
      </w:r>
    </w:p>
    <w:p w:rsidR="000904B1" w:rsidRPr="002836F4" w:rsidRDefault="000904B1" w:rsidP="000904B1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4717C">
        <w:rPr>
          <w:rFonts w:ascii="Times New Roman" w:hAnsi="Times New Roman"/>
          <w:bCs/>
          <w:i/>
          <w:color w:val="000000"/>
          <w:sz w:val="28"/>
          <w:szCs w:val="28"/>
        </w:rPr>
        <w:t>Задание 9.</w:t>
      </w:r>
      <w:r w:rsidRPr="002836F4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2836F4">
        <w:rPr>
          <w:rFonts w:ascii="Times New Roman" w:hAnsi="Times New Roman"/>
          <w:bCs/>
          <w:color w:val="000000"/>
          <w:sz w:val="28"/>
          <w:szCs w:val="28"/>
        </w:rPr>
        <w:t>Напиши пропущенные буквы:</w:t>
      </w:r>
    </w:p>
    <w:p w:rsidR="000904B1" w:rsidRPr="002836F4" w:rsidRDefault="000904B1" w:rsidP="000904B1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836F4">
        <w:rPr>
          <w:rFonts w:ascii="Times New Roman" w:hAnsi="Times New Roman"/>
          <w:color w:val="000000"/>
          <w:sz w:val="28"/>
          <w:szCs w:val="28"/>
        </w:rPr>
        <w:t>F___, ___g, ___ t, R ___, I ___, B ___, ___d, ___h, L ___, ___ m, N ___, J ___</w:t>
      </w:r>
    </w:p>
    <w:p w:rsidR="000904B1" w:rsidRPr="002836F4" w:rsidRDefault="000904B1" w:rsidP="000904B1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4717C">
        <w:rPr>
          <w:rFonts w:ascii="Times New Roman" w:hAnsi="Times New Roman"/>
          <w:bCs/>
          <w:i/>
          <w:color w:val="000000"/>
          <w:sz w:val="28"/>
          <w:szCs w:val="28"/>
        </w:rPr>
        <w:t>Задание 10.</w:t>
      </w:r>
      <w:r w:rsidRPr="002836F4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2836F4">
        <w:rPr>
          <w:rFonts w:ascii="Times New Roman" w:hAnsi="Times New Roman"/>
          <w:bCs/>
          <w:sz w:val="28"/>
          <w:szCs w:val="28"/>
        </w:rPr>
        <w:t>Назови</w:t>
      </w:r>
      <w:r w:rsidRPr="002836F4">
        <w:rPr>
          <w:rFonts w:ascii="Times New Roman" w:hAnsi="Times New Roman"/>
          <w:bCs/>
          <w:color w:val="000000"/>
          <w:sz w:val="28"/>
          <w:szCs w:val="28"/>
        </w:rPr>
        <w:t xml:space="preserve"> буквы и скажи, как они читаются в словах:</w:t>
      </w:r>
    </w:p>
    <w:p w:rsidR="000904B1" w:rsidRPr="002836F4" w:rsidRDefault="000904B1" w:rsidP="000904B1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2836F4">
        <w:rPr>
          <w:rFonts w:ascii="Times New Roman" w:hAnsi="Times New Roman"/>
          <w:color w:val="000000"/>
          <w:sz w:val="28"/>
          <w:szCs w:val="28"/>
        </w:rPr>
        <w:t>Aa</w:t>
      </w:r>
      <w:proofErr w:type="spellEnd"/>
      <w:r w:rsidRPr="002836F4">
        <w:rPr>
          <w:rFonts w:ascii="Times New Roman" w:hAnsi="Times New Roman"/>
          <w:color w:val="000000"/>
          <w:sz w:val="28"/>
          <w:szCs w:val="28"/>
        </w:rPr>
        <w:t xml:space="preserve"> - </w:t>
      </w:r>
      <w:proofErr w:type="spellStart"/>
      <w:r w:rsidRPr="002836F4">
        <w:rPr>
          <w:rFonts w:ascii="Times New Roman" w:hAnsi="Times New Roman"/>
          <w:color w:val="000000"/>
          <w:sz w:val="28"/>
          <w:szCs w:val="28"/>
        </w:rPr>
        <w:t>Ii</w:t>
      </w:r>
      <w:proofErr w:type="spellEnd"/>
      <w:r w:rsidRPr="002836F4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2836F4">
        <w:rPr>
          <w:rFonts w:ascii="Times New Roman" w:hAnsi="Times New Roman"/>
          <w:color w:val="000000"/>
          <w:sz w:val="28"/>
          <w:szCs w:val="28"/>
        </w:rPr>
        <w:t>Bb</w:t>
      </w:r>
      <w:proofErr w:type="spellEnd"/>
      <w:r w:rsidRPr="002836F4">
        <w:rPr>
          <w:rFonts w:ascii="Times New Roman" w:hAnsi="Times New Roman"/>
          <w:color w:val="000000"/>
          <w:sz w:val="28"/>
          <w:szCs w:val="28"/>
        </w:rPr>
        <w:t xml:space="preserve"> – </w:t>
      </w:r>
      <w:proofErr w:type="spellStart"/>
      <w:r w:rsidRPr="002836F4">
        <w:rPr>
          <w:rFonts w:ascii="Times New Roman" w:hAnsi="Times New Roman"/>
          <w:color w:val="000000"/>
          <w:sz w:val="28"/>
          <w:szCs w:val="28"/>
        </w:rPr>
        <w:t>Dd</w:t>
      </w:r>
      <w:proofErr w:type="spellEnd"/>
      <w:r w:rsidRPr="002836F4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2836F4">
        <w:rPr>
          <w:rFonts w:ascii="Times New Roman" w:hAnsi="Times New Roman"/>
          <w:color w:val="000000"/>
          <w:sz w:val="28"/>
          <w:szCs w:val="28"/>
        </w:rPr>
        <w:t>Cc</w:t>
      </w:r>
      <w:proofErr w:type="spellEnd"/>
      <w:r w:rsidRPr="002836F4">
        <w:rPr>
          <w:rFonts w:ascii="Times New Roman" w:hAnsi="Times New Roman"/>
          <w:color w:val="000000"/>
          <w:sz w:val="28"/>
          <w:szCs w:val="28"/>
        </w:rPr>
        <w:t xml:space="preserve"> – </w:t>
      </w:r>
      <w:proofErr w:type="spellStart"/>
      <w:r w:rsidRPr="002836F4">
        <w:rPr>
          <w:rFonts w:ascii="Times New Roman" w:hAnsi="Times New Roman"/>
          <w:color w:val="000000"/>
          <w:sz w:val="28"/>
          <w:szCs w:val="28"/>
        </w:rPr>
        <w:t>Ss</w:t>
      </w:r>
      <w:proofErr w:type="spellEnd"/>
      <w:r w:rsidRPr="002836F4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2836F4">
        <w:rPr>
          <w:rFonts w:ascii="Times New Roman" w:hAnsi="Times New Roman"/>
          <w:color w:val="000000"/>
          <w:sz w:val="28"/>
          <w:szCs w:val="28"/>
        </w:rPr>
        <w:t>Gg</w:t>
      </w:r>
      <w:proofErr w:type="spellEnd"/>
      <w:r w:rsidRPr="002836F4">
        <w:rPr>
          <w:rFonts w:ascii="Times New Roman" w:hAnsi="Times New Roman"/>
          <w:color w:val="000000"/>
          <w:sz w:val="28"/>
          <w:szCs w:val="28"/>
        </w:rPr>
        <w:t xml:space="preserve"> – </w:t>
      </w:r>
      <w:proofErr w:type="spellStart"/>
      <w:r w:rsidRPr="002836F4">
        <w:rPr>
          <w:rFonts w:ascii="Times New Roman" w:hAnsi="Times New Roman"/>
          <w:color w:val="000000"/>
          <w:sz w:val="28"/>
          <w:szCs w:val="28"/>
        </w:rPr>
        <w:t>Jj</w:t>
      </w:r>
      <w:proofErr w:type="spellEnd"/>
      <w:r w:rsidRPr="002836F4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2836F4">
        <w:rPr>
          <w:rFonts w:ascii="Times New Roman" w:hAnsi="Times New Roman"/>
          <w:color w:val="000000"/>
          <w:sz w:val="28"/>
          <w:szCs w:val="28"/>
        </w:rPr>
        <w:t>Ee</w:t>
      </w:r>
      <w:proofErr w:type="spellEnd"/>
      <w:r w:rsidRPr="002836F4">
        <w:rPr>
          <w:rFonts w:ascii="Times New Roman" w:hAnsi="Times New Roman"/>
          <w:color w:val="000000"/>
          <w:sz w:val="28"/>
          <w:szCs w:val="28"/>
        </w:rPr>
        <w:t xml:space="preserve"> – </w:t>
      </w:r>
      <w:proofErr w:type="spellStart"/>
      <w:r w:rsidRPr="002836F4">
        <w:rPr>
          <w:rFonts w:ascii="Times New Roman" w:hAnsi="Times New Roman"/>
          <w:color w:val="000000"/>
          <w:sz w:val="28"/>
          <w:szCs w:val="28"/>
        </w:rPr>
        <w:t>Uu</w:t>
      </w:r>
      <w:proofErr w:type="spellEnd"/>
      <w:r w:rsidRPr="002836F4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2836F4">
        <w:rPr>
          <w:rFonts w:ascii="Times New Roman" w:hAnsi="Times New Roman"/>
          <w:color w:val="000000"/>
          <w:sz w:val="28"/>
          <w:szCs w:val="28"/>
        </w:rPr>
        <w:t>Ff</w:t>
      </w:r>
      <w:proofErr w:type="spellEnd"/>
      <w:r w:rsidRPr="002836F4">
        <w:rPr>
          <w:rFonts w:ascii="Times New Roman" w:hAnsi="Times New Roman"/>
          <w:color w:val="000000"/>
          <w:sz w:val="28"/>
          <w:szCs w:val="28"/>
        </w:rPr>
        <w:t xml:space="preserve"> - </w:t>
      </w:r>
      <w:proofErr w:type="spellStart"/>
      <w:r w:rsidRPr="002836F4">
        <w:rPr>
          <w:rFonts w:ascii="Times New Roman" w:hAnsi="Times New Roman"/>
          <w:color w:val="000000"/>
          <w:sz w:val="28"/>
          <w:szCs w:val="28"/>
        </w:rPr>
        <w:t>Tt</w:t>
      </w:r>
      <w:proofErr w:type="spellEnd"/>
      <w:r w:rsidRPr="002836F4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2836F4">
        <w:rPr>
          <w:rFonts w:ascii="Times New Roman" w:hAnsi="Times New Roman"/>
          <w:color w:val="000000"/>
          <w:sz w:val="28"/>
          <w:szCs w:val="28"/>
        </w:rPr>
        <w:t>Hh</w:t>
      </w:r>
      <w:proofErr w:type="spellEnd"/>
      <w:r w:rsidRPr="002836F4">
        <w:rPr>
          <w:rFonts w:ascii="Times New Roman" w:hAnsi="Times New Roman"/>
          <w:color w:val="000000"/>
          <w:sz w:val="28"/>
          <w:szCs w:val="28"/>
        </w:rPr>
        <w:t xml:space="preserve"> – </w:t>
      </w:r>
      <w:proofErr w:type="spellStart"/>
      <w:r w:rsidRPr="002836F4">
        <w:rPr>
          <w:rFonts w:ascii="Times New Roman" w:hAnsi="Times New Roman"/>
          <w:color w:val="000000"/>
          <w:sz w:val="28"/>
          <w:szCs w:val="28"/>
        </w:rPr>
        <w:t>Nn</w:t>
      </w:r>
      <w:proofErr w:type="spellEnd"/>
      <w:r w:rsidRPr="002836F4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2836F4">
        <w:rPr>
          <w:rFonts w:ascii="Times New Roman" w:hAnsi="Times New Roman"/>
          <w:color w:val="000000"/>
          <w:sz w:val="28"/>
          <w:szCs w:val="28"/>
        </w:rPr>
        <w:t>Pp</w:t>
      </w:r>
      <w:proofErr w:type="spellEnd"/>
      <w:r w:rsidRPr="002836F4">
        <w:rPr>
          <w:rFonts w:ascii="Times New Roman" w:hAnsi="Times New Roman"/>
          <w:color w:val="000000"/>
          <w:sz w:val="28"/>
          <w:szCs w:val="28"/>
        </w:rPr>
        <w:t xml:space="preserve"> – </w:t>
      </w:r>
      <w:proofErr w:type="spellStart"/>
      <w:r w:rsidRPr="002836F4">
        <w:rPr>
          <w:rFonts w:ascii="Times New Roman" w:hAnsi="Times New Roman"/>
          <w:color w:val="000000"/>
          <w:sz w:val="28"/>
          <w:szCs w:val="28"/>
        </w:rPr>
        <w:t>Rr</w:t>
      </w:r>
      <w:proofErr w:type="spellEnd"/>
      <w:r w:rsidRPr="002836F4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2836F4">
        <w:rPr>
          <w:rFonts w:ascii="Times New Roman" w:hAnsi="Times New Roman"/>
          <w:color w:val="000000"/>
          <w:sz w:val="28"/>
          <w:szCs w:val="28"/>
        </w:rPr>
        <w:t>Vv</w:t>
      </w:r>
      <w:proofErr w:type="spellEnd"/>
      <w:r w:rsidRPr="002836F4">
        <w:rPr>
          <w:rFonts w:ascii="Times New Roman" w:hAnsi="Times New Roman"/>
          <w:color w:val="000000"/>
          <w:sz w:val="28"/>
          <w:szCs w:val="28"/>
        </w:rPr>
        <w:t xml:space="preserve"> - </w:t>
      </w:r>
      <w:proofErr w:type="spellStart"/>
      <w:r w:rsidRPr="002836F4">
        <w:rPr>
          <w:rFonts w:ascii="Times New Roman" w:hAnsi="Times New Roman"/>
          <w:color w:val="000000"/>
          <w:sz w:val="28"/>
          <w:szCs w:val="28"/>
        </w:rPr>
        <w:t>Ww</w:t>
      </w:r>
      <w:proofErr w:type="spellEnd"/>
    </w:p>
    <w:p w:rsidR="000904B1" w:rsidRPr="002836F4" w:rsidRDefault="000904B1" w:rsidP="000904B1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4717C">
        <w:rPr>
          <w:rFonts w:ascii="Times New Roman" w:hAnsi="Times New Roman"/>
          <w:bCs/>
          <w:i/>
          <w:color w:val="000000"/>
          <w:sz w:val="28"/>
          <w:szCs w:val="28"/>
        </w:rPr>
        <w:t>Задание 11.</w:t>
      </w:r>
      <w:r w:rsidRPr="002836F4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2836F4">
        <w:rPr>
          <w:rFonts w:ascii="Times New Roman" w:hAnsi="Times New Roman"/>
          <w:bCs/>
          <w:color w:val="000000"/>
          <w:sz w:val="28"/>
          <w:szCs w:val="28"/>
        </w:rPr>
        <w:t>Обведи кружком гласные буквы:</w:t>
      </w:r>
    </w:p>
    <w:p w:rsidR="000904B1" w:rsidRPr="002836F4" w:rsidRDefault="000904B1" w:rsidP="000904B1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2836F4">
        <w:rPr>
          <w:rFonts w:ascii="Times New Roman" w:hAnsi="Times New Roman"/>
          <w:color w:val="000000"/>
          <w:sz w:val="28"/>
          <w:szCs w:val="28"/>
          <w:lang w:val="en-US"/>
        </w:rPr>
        <w:t xml:space="preserve">1) </w:t>
      </w:r>
      <w:proofErr w:type="gramStart"/>
      <w:r w:rsidRPr="002836F4"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proofErr w:type="gramEnd"/>
      <w:r w:rsidRPr="002836F4">
        <w:rPr>
          <w:rFonts w:ascii="Times New Roman" w:hAnsi="Times New Roman"/>
          <w:color w:val="000000"/>
          <w:sz w:val="28"/>
          <w:szCs w:val="28"/>
          <w:lang w:val="en-US"/>
        </w:rPr>
        <w:t xml:space="preserve">, r, g, k, u, c, s, q 2) d, t, f, e, x, p, v, </w:t>
      </w:r>
      <w:proofErr w:type="spellStart"/>
      <w:r w:rsidRPr="002836F4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proofErr w:type="spellEnd"/>
    </w:p>
    <w:p w:rsidR="000904B1" w:rsidRPr="002836F4" w:rsidRDefault="000904B1" w:rsidP="000904B1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2836F4">
        <w:rPr>
          <w:rFonts w:ascii="Times New Roman" w:hAnsi="Times New Roman"/>
          <w:color w:val="000000"/>
          <w:sz w:val="28"/>
          <w:szCs w:val="28"/>
          <w:lang w:val="en-US"/>
        </w:rPr>
        <w:t xml:space="preserve">3) </w:t>
      </w:r>
      <w:proofErr w:type="gramStart"/>
      <w:r w:rsidRPr="002836F4">
        <w:rPr>
          <w:rFonts w:ascii="Times New Roman" w:hAnsi="Times New Roman"/>
          <w:color w:val="000000"/>
          <w:sz w:val="28"/>
          <w:szCs w:val="28"/>
          <w:lang w:val="en-US"/>
        </w:rPr>
        <w:t>w</w:t>
      </w:r>
      <w:proofErr w:type="gramEnd"/>
      <w:r w:rsidRPr="002836F4">
        <w:rPr>
          <w:rFonts w:ascii="Times New Roman" w:hAnsi="Times New Roman"/>
          <w:color w:val="000000"/>
          <w:sz w:val="28"/>
          <w:szCs w:val="28"/>
          <w:lang w:val="en-US"/>
        </w:rPr>
        <w:t>, z, o, j, v, e, y, h 4) r, p, I, f, a, n, b, r</w:t>
      </w:r>
    </w:p>
    <w:p w:rsidR="000904B1" w:rsidRPr="002836F4" w:rsidRDefault="000904B1" w:rsidP="000904B1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4717C">
        <w:rPr>
          <w:rFonts w:ascii="Times New Roman" w:hAnsi="Times New Roman"/>
          <w:bCs/>
          <w:i/>
          <w:color w:val="000000"/>
          <w:sz w:val="28"/>
          <w:szCs w:val="28"/>
        </w:rPr>
        <w:t>Задание 12.</w:t>
      </w:r>
      <w:r w:rsidRPr="002836F4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2836F4">
        <w:rPr>
          <w:rFonts w:ascii="Times New Roman" w:hAnsi="Times New Roman"/>
          <w:bCs/>
          <w:color w:val="000000"/>
          <w:sz w:val="28"/>
          <w:szCs w:val="28"/>
        </w:rPr>
        <w:t>Прочитай транскрипцию и напиши буквы:</w:t>
      </w:r>
    </w:p>
    <w:p w:rsidR="000904B1" w:rsidRPr="002836F4" w:rsidRDefault="000904B1" w:rsidP="000904B1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2836F4">
        <w:rPr>
          <w:rFonts w:ascii="Times New Roman" w:hAnsi="Times New Roman"/>
          <w:color w:val="000000"/>
          <w:sz w:val="28"/>
          <w:szCs w:val="28"/>
          <w:lang w:val="en-US"/>
        </w:rPr>
        <w:t>1) [</w:t>
      </w:r>
      <w:proofErr w:type="spellStart"/>
      <w:proofErr w:type="gramStart"/>
      <w:r w:rsidRPr="002836F4">
        <w:rPr>
          <w:rFonts w:ascii="Times New Roman" w:hAnsi="Times New Roman"/>
          <w:color w:val="000000"/>
          <w:sz w:val="28"/>
          <w:szCs w:val="28"/>
          <w:lang w:val="en-US"/>
        </w:rPr>
        <w:t>ei</w:t>
      </w:r>
      <w:proofErr w:type="spellEnd"/>
      <w:proofErr w:type="gramEnd"/>
      <w:r w:rsidRPr="002836F4">
        <w:rPr>
          <w:rFonts w:ascii="Times New Roman" w:hAnsi="Times New Roman"/>
          <w:color w:val="000000"/>
          <w:sz w:val="28"/>
          <w:szCs w:val="28"/>
          <w:lang w:val="en-US"/>
        </w:rPr>
        <w:t>] ______ , [</w:t>
      </w:r>
      <w:proofErr w:type="spellStart"/>
      <w:r w:rsidRPr="002836F4">
        <w:rPr>
          <w:rFonts w:ascii="Times New Roman" w:hAnsi="Times New Roman"/>
          <w:color w:val="000000"/>
          <w:sz w:val="28"/>
          <w:szCs w:val="28"/>
          <w:lang w:val="en-US"/>
        </w:rPr>
        <w:t>ai</w:t>
      </w:r>
      <w:proofErr w:type="spellEnd"/>
      <w:r w:rsidRPr="002836F4">
        <w:rPr>
          <w:rFonts w:ascii="Times New Roman" w:hAnsi="Times New Roman"/>
          <w:color w:val="000000"/>
          <w:sz w:val="28"/>
          <w:szCs w:val="28"/>
          <w:lang w:val="en-US"/>
        </w:rPr>
        <w:t>] ________ 6) [</w:t>
      </w:r>
      <w:proofErr w:type="spellStart"/>
      <w:r w:rsidRPr="002836F4">
        <w:rPr>
          <w:rFonts w:ascii="Times New Roman" w:hAnsi="Times New Roman"/>
          <w:color w:val="000000"/>
          <w:sz w:val="28"/>
          <w:szCs w:val="28"/>
          <w:lang w:val="en-US"/>
        </w:rPr>
        <w:t>si</w:t>
      </w:r>
      <w:proofErr w:type="spellEnd"/>
      <w:r w:rsidRPr="002836F4">
        <w:rPr>
          <w:rFonts w:ascii="Times New Roman" w:hAnsi="Times New Roman"/>
          <w:color w:val="000000"/>
          <w:sz w:val="28"/>
          <w:szCs w:val="28"/>
          <w:lang w:val="en-US"/>
        </w:rPr>
        <w:t>:] _____, [</w:t>
      </w:r>
      <w:proofErr w:type="spellStart"/>
      <w:r w:rsidRPr="002836F4">
        <w:rPr>
          <w:rFonts w:ascii="Times New Roman" w:hAnsi="Times New Roman"/>
          <w:color w:val="000000"/>
          <w:sz w:val="28"/>
          <w:szCs w:val="28"/>
          <w:lang w:val="en-US"/>
        </w:rPr>
        <w:t>ti</w:t>
      </w:r>
      <w:proofErr w:type="spellEnd"/>
      <w:r w:rsidRPr="002836F4">
        <w:rPr>
          <w:rFonts w:ascii="Times New Roman" w:hAnsi="Times New Roman"/>
          <w:color w:val="000000"/>
          <w:sz w:val="28"/>
          <w:szCs w:val="28"/>
          <w:lang w:val="en-US"/>
        </w:rPr>
        <w:t>:] _________</w:t>
      </w:r>
    </w:p>
    <w:p w:rsidR="000904B1" w:rsidRPr="002836F4" w:rsidRDefault="000904B1" w:rsidP="000904B1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2836F4">
        <w:rPr>
          <w:rFonts w:ascii="Times New Roman" w:hAnsi="Times New Roman"/>
          <w:color w:val="000000"/>
          <w:sz w:val="28"/>
          <w:szCs w:val="28"/>
          <w:lang w:val="en-US"/>
        </w:rPr>
        <w:t>2) [</w:t>
      </w:r>
      <w:proofErr w:type="spellStart"/>
      <w:proofErr w:type="gramStart"/>
      <w:r w:rsidRPr="002836F4">
        <w:rPr>
          <w:rFonts w:ascii="Times New Roman" w:hAnsi="Times New Roman"/>
          <w:color w:val="000000"/>
          <w:sz w:val="28"/>
          <w:szCs w:val="28"/>
          <w:lang w:val="en-US"/>
        </w:rPr>
        <w:t>əu</w:t>
      </w:r>
      <w:proofErr w:type="spellEnd"/>
      <w:proofErr w:type="gramEnd"/>
      <w:r w:rsidRPr="002836F4">
        <w:rPr>
          <w:rFonts w:ascii="Times New Roman" w:hAnsi="Times New Roman"/>
          <w:color w:val="000000"/>
          <w:sz w:val="28"/>
          <w:szCs w:val="28"/>
          <w:lang w:val="en-US"/>
        </w:rPr>
        <w:t xml:space="preserve">] ______, [ </w:t>
      </w:r>
      <w:proofErr w:type="spellStart"/>
      <w:r w:rsidRPr="002836F4">
        <w:rPr>
          <w:rFonts w:ascii="Times New Roman" w:hAnsi="Times New Roman"/>
          <w:color w:val="000000"/>
          <w:sz w:val="28"/>
          <w:szCs w:val="28"/>
          <w:lang w:val="en-US"/>
        </w:rPr>
        <w:t>es</w:t>
      </w:r>
      <w:proofErr w:type="spellEnd"/>
      <w:r w:rsidRPr="002836F4">
        <w:rPr>
          <w:rFonts w:ascii="Times New Roman" w:hAnsi="Times New Roman"/>
          <w:color w:val="000000"/>
          <w:sz w:val="28"/>
          <w:szCs w:val="28"/>
          <w:lang w:val="en-US"/>
        </w:rPr>
        <w:t>] ________ 7) [vi:] _____, [</w:t>
      </w:r>
      <w:proofErr w:type="spellStart"/>
      <w:r w:rsidRPr="002836F4">
        <w:rPr>
          <w:rFonts w:ascii="Times New Roman" w:hAnsi="Times New Roman"/>
          <w:color w:val="000000"/>
          <w:sz w:val="28"/>
          <w:szCs w:val="28"/>
          <w:lang w:val="en-US"/>
        </w:rPr>
        <w:t>wai</w:t>
      </w:r>
      <w:proofErr w:type="spellEnd"/>
      <w:r w:rsidRPr="002836F4">
        <w:rPr>
          <w:rFonts w:ascii="Times New Roman" w:hAnsi="Times New Roman"/>
          <w:color w:val="000000"/>
          <w:sz w:val="28"/>
          <w:szCs w:val="28"/>
          <w:lang w:val="en-US"/>
        </w:rPr>
        <w:t>] ________</w:t>
      </w:r>
    </w:p>
    <w:p w:rsidR="000904B1" w:rsidRPr="002836F4" w:rsidRDefault="000904B1" w:rsidP="000904B1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2836F4">
        <w:rPr>
          <w:rFonts w:ascii="Times New Roman" w:hAnsi="Times New Roman"/>
          <w:color w:val="000000"/>
          <w:sz w:val="28"/>
          <w:szCs w:val="28"/>
          <w:lang w:val="en-US"/>
        </w:rPr>
        <w:t>3) [</w:t>
      </w:r>
      <w:proofErr w:type="spellStart"/>
      <w:r w:rsidRPr="002836F4">
        <w:rPr>
          <w:rFonts w:ascii="Times New Roman" w:hAnsi="Times New Roman"/>
          <w:color w:val="000000"/>
          <w:sz w:val="28"/>
          <w:szCs w:val="28"/>
          <w:lang w:val="en-US"/>
        </w:rPr>
        <w:t>ju</w:t>
      </w:r>
      <w:proofErr w:type="spellEnd"/>
      <w:r w:rsidRPr="002836F4">
        <w:rPr>
          <w:rFonts w:ascii="Times New Roman" w:hAnsi="Times New Roman"/>
          <w:color w:val="000000"/>
          <w:sz w:val="28"/>
          <w:szCs w:val="28"/>
          <w:lang w:val="en-US"/>
        </w:rPr>
        <w:t>:] ______, [a:] _________ 8) [</w:t>
      </w:r>
      <w:proofErr w:type="spellStart"/>
      <w:r w:rsidRPr="002836F4">
        <w:rPr>
          <w:rFonts w:ascii="Times New Roman" w:hAnsi="Times New Roman"/>
          <w:color w:val="000000"/>
          <w:sz w:val="28"/>
          <w:szCs w:val="28"/>
          <w:lang w:val="en-US"/>
        </w:rPr>
        <w:t>kju</w:t>
      </w:r>
      <w:proofErr w:type="spellEnd"/>
      <w:r w:rsidRPr="002836F4">
        <w:rPr>
          <w:rFonts w:ascii="Times New Roman" w:hAnsi="Times New Roman"/>
          <w:color w:val="000000"/>
          <w:sz w:val="28"/>
          <w:szCs w:val="28"/>
          <w:lang w:val="en-US"/>
        </w:rPr>
        <w:t xml:space="preserve">:] ______, </w:t>
      </w:r>
      <w:proofErr w:type="gramStart"/>
      <w:r w:rsidRPr="002836F4">
        <w:rPr>
          <w:rFonts w:ascii="Times New Roman" w:hAnsi="Times New Roman"/>
          <w:color w:val="000000"/>
          <w:sz w:val="28"/>
          <w:szCs w:val="28"/>
          <w:lang w:val="en-US"/>
        </w:rPr>
        <w:t>[ en</w:t>
      </w:r>
      <w:proofErr w:type="gramEnd"/>
      <w:r w:rsidRPr="002836F4">
        <w:rPr>
          <w:rFonts w:ascii="Times New Roman" w:hAnsi="Times New Roman"/>
          <w:color w:val="000000"/>
          <w:sz w:val="28"/>
          <w:szCs w:val="28"/>
          <w:lang w:val="en-US"/>
        </w:rPr>
        <w:t>] _______</w:t>
      </w:r>
    </w:p>
    <w:p w:rsidR="000904B1" w:rsidRPr="002836F4" w:rsidRDefault="000904B1" w:rsidP="000904B1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2836F4">
        <w:rPr>
          <w:rFonts w:ascii="Times New Roman" w:hAnsi="Times New Roman"/>
          <w:color w:val="000000"/>
          <w:sz w:val="28"/>
          <w:szCs w:val="28"/>
          <w:lang w:val="en-US"/>
        </w:rPr>
        <w:t>4) [</w:t>
      </w:r>
      <w:proofErr w:type="gramStart"/>
      <w:r w:rsidRPr="002836F4">
        <w:rPr>
          <w:rFonts w:ascii="Times New Roman" w:hAnsi="Times New Roman"/>
          <w:color w:val="000000"/>
          <w:sz w:val="28"/>
          <w:szCs w:val="28"/>
          <w:lang w:val="en-US"/>
        </w:rPr>
        <w:t>el</w:t>
      </w:r>
      <w:proofErr w:type="gramEnd"/>
      <w:r w:rsidRPr="002836F4">
        <w:rPr>
          <w:rFonts w:ascii="Times New Roman" w:hAnsi="Times New Roman"/>
          <w:color w:val="000000"/>
          <w:sz w:val="28"/>
          <w:szCs w:val="28"/>
          <w:lang w:val="en-US"/>
        </w:rPr>
        <w:t>] ______, [</w:t>
      </w:r>
      <w:proofErr w:type="spellStart"/>
      <w:r w:rsidRPr="002836F4">
        <w:rPr>
          <w:rFonts w:ascii="Times New Roman" w:hAnsi="Times New Roman"/>
          <w:color w:val="000000"/>
          <w:sz w:val="28"/>
          <w:szCs w:val="28"/>
          <w:lang w:val="en-US"/>
        </w:rPr>
        <w:t>eit</w:t>
      </w:r>
      <w:proofErr w:type="spellEnd"/>
      <w:r w:rsidRPr="002836F4">
        <w:rPr>
          <w:rFonts w:ascii="Times New Roman" w:hAnsi="Times New Roman"/>
          <w:color w:val="000000"/>
          <w:sz w:val="28"/>
          <w:szCs w:val="28"/>
          <w:lang w:val="en-US"/>
        </w:rPr>
        <w:t>∫] ________ 9) [ zed] ______, [pi:] _______</w:t>
      </w:r>
    </w:p>
    <w:p w:rsidR="000904B1" w:rsidRPr="002836F4" w:rsidRDefault="000904B1" w:rsidP="000904B1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836F4">
        <w:rPr>
          <w:rFonts w:ascii="Times New Roman" w:hAnsi="Times New Roman"/>
          <w:color w:val="000000"/>
          <w:sz w:val="28"/>
          <w:szCs w:val="28"/>
        </w:rPr>
        <w:t>5) [</w:t>
      </w:r>
      <w:proofErr w:type="spellStart"/>
      <w:r w:rsidRPr="002836F4">
        <w:rPr>
          <w:rFonts w:ascii="Times New Roman" w:hAnsi="Times New Roman"/>
          <w:color w:val="000000"/>
          <w:sz w:val="28"/>
          <w:szCs w:val="28"/>
        </w:rPr>
        <w:t>i</w:t>
      </w:r>
      <w:proofErr w:type="spellEnd"/>
      <w:r w:rsidRPr="002836F4">
        <w:rPr>
          <w:rFonts w:ascii="Times New Roman" w:hAnsi="Times New Roman"/>
          <w:color w:val="000000"/>
          <w:sz w:val="28"/>
          <w:szCs w:val="28"/>
        </w:rPr>
        <w:t>:] ______, [</w:t>
      </w:r>
      <w:proofErr w:type="spellStart"/>
      <w:r w:rsidRPr="002836F4">
        <w:rPr>
          <w:rFonts w:ascii="Times New Roman" w:hAnsi="Times New Roman"/>
          <w:color w:val="000000"/>
          <w:sz w:val="28"/>
          <w:szCs w:val="28"/>
        </w:rPr>
        <w:t>bi</w:t>
      </w:r>
      <w:proofErr w:type="spellEnd"/>
      <w:r w:rsidRPr="002836F4">
        <w:rPr>
          <w:rFonts w:ascii="Times New Roman" w:hAnsi="Times New Roman"/>
          <w:color w:val="000000"/>
          <w:sz w:val="28"/>
          <w:szCs w:val="28"/>
        </w:rPr>
        <w:t>:] ________ 10) [</w:t>
      </w:r>
      <w:proofErr w:type="spellStart"/>
      <w:r w:rsidRPr="002836F4">
        <w:rPr>
          <w:rFonts w:ascii="Times New Roman" w:hAnsi="Times New Roman"/>
          <w:color w:val="000000"/>
          <w:sz w:val="28"/>
          <w:szCs w:val="28"/>
        </w:rPr>
        <w:t>di</w:t>
      </w:r>
      <w:proofErr w:type="spellEnd"/>
      <w:r w:rsidRPr="002836F4">
        <w:rPr>
          <w:rFonts w:ascii="Times New Roman" w:hAnsi="Times New Roman"/>
          <w:color w:val="000000"/>
          <w:sz w:val="28"/>
          <w:szCs w:val="28"/>
        </w:rPr>
        <w:t>:] ______, [</w:t>
      </w:r>
      <w:proofErr w:type="spellStart"/>
      <w:r w:rsidRPr="002836F4">
        <w:rPr>
          <w:rFonts w:ascii="Times New Roman" w:hAnsi="Times New Roman"/>
          <w:color w:val="000000"/>
          <w:sz w:val="28"/>
          <w:szCs w:val="28"/>
        </w:rPr>
        <w:t>eks</w:t>
      </w:r>
      <w:proofErr w:type="spellEnd"/>
      <w:r w:rsidRPr="002836F4">
        <w:rPr>
          <w:rFonts w:ascii="Times New Roman" w:hAnsi="Times New Roman"/>
          <w:color w:val="000000"/>
          <w:sz w:val="28"/>
          <w:szCs w:val="28"/>
        </w:rPr>
        <w:t>] ________</w:t>
      </w:r>
    </w:p>
    <w:p w:rsidR="000904B1" w:rsidRPr="00A4717C" w:rsidRDefault="00A4717C" w:rsidP="00A4717C">
      <w:pPr>
        <w:shd w:val="clear" w:color="auto" w:fill="FFFFFF"/>
        <w:spacing w:after="0" w:line="360" w:lineRule="auto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A4717C">
        <w:rPr>
          <w:rFonts w:ascii="Times New Roman" w:hAnsi="Times New Roman"/>
          <w:bCs/>
          <w:i/>
          <w:color w:val="000000"/>
          <w:sz w:val="28"/>
          <w:szCs w:val="28"/>
        </w:rPr>
        <w:t>Учимся читать по-английски</w:t>
      </w:r>
    </w:p>
    <w:p w:rsidR="000904B1" w:rsidRPr="00A4717C" w:rsidRDefault="000904B1" w:rsidP="00A4717C">
      <w:pPr>
        <w:shd w:val="clear" w:color="auto" w:fill="FFFFFF"/>
        <w:spacing w:after="0" w:line="360" w:lineRule="auto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A4717C">
        <w:rPr>
          <w:rFonts w:ascii="Times New Roman" w:hAnsi="Times New Roman"/>
          <w:bCs/>
          <w:i/>
          <w:color w:val="000000"/>
          <w:sz w:val="28"/>
          <w:szCs w:val="28"/>
        </w:rPr>
        <w:t>Чтение гласных букв в открытом слоге</w:t>
      </w:r>
    </w:p>
    <w:p w:rsidR="000904B1" w:rsidRPr="002836F4" w:rsidRDefault="000904B1" w:rsidP="000904B1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D56C17">
        <w:rPr>
          <w:rFonts w:ascii="Times New Roman" w:hAnsi="Times New Roman"/>
          <w:bCs/>
          <w:i/>
          <w:color w:val="000000"/>
          <w:sz w:val="28"/>
          <w:szCs w:val="28"/>
        </w:rPr>
        <w:t>Задание</w:t>
      </w:r>
      <w:r w:rsidR="00C2179C">
        <w:rPr>
          <w:rFonts w:ascii="Times New Roman" w:hAnsi="Times New Roman"/>
          <w:bCs/>
          <w:i/>
          <w:color w:val="000000"/>
          <w:sz w:val="28"/>
          <w:szCs w:val="28"/>
        </w:rPr>
        <w:t xml:space="preserve"> </w:t>
      </w:r>
      <w:r w:rsidRPr="00D56C17">
        <w:rPr>
          <w:rFonts w:ascii="Times New Roman" w:hAnsi="Times New Roman"/>
          <w:bCs/>
          <w:i/>
          <w:color w:val="000000"/>
          <w:sz w:val="28"/>
          <w:szCs w:val="28"/>
          <w:lang w:val="en-US"/>
        </w:rPr>
        <w:t>1.</w:t>
      </w:r>
      <w:r w:rsidR="00C2179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56C17">
        <w:rPr>
          <w:rFonts w:ascii="Times New Roman" w:hAnsi="Times New Roman"/>
          <w:bCs/>
          <w:i/>
          <w:color w:val="000000"/>
          <w:sz w:val="28"/>
          <w:szCs w:val="28"/>
        </w:rPr>
        <w:t>Прочитай</w:t>
      </w:r>
      <w:r w:rsidR="00C2179C">
        <w:rPr>
          <w:rFonts w:ascii="Times New Roman" w:hAnsi="Times New Roman"/>
          <w:bCs/>
          <w:i/>
          <w:color w:val="000000"/>
          <w:sz w:val="28"/>
          <w:szCs w:val="28"/>
        </w:rPr>
        <w:t xml:space="preserve"> </w:t>
      </w:r>
      <w:r w:rsidRPr="00D56C17">
        <w:rPr>
          <w:rFonts w:ascii="Times New Roman" w:hAnsi="Times New Roman"/>
          <w:bCs/>
          <w:i/>
          <w:color w:val="000000"/>
          <w:sz w:val="28"/>
          <w:szCs w:val="28"/>
        </w:rPr>
        <w:t>слова</w:t>
      </w:r>
      <w:r w:rsidRPr="00D56C17">
        <w:rPr>
          <w:rFonts w:ascii="Times New Roman" w:hAnsi="Times New Roman"/>
          <w:bCs/>
          <w:i/>
          <w:color w:val="000000"/>
          <w:sz w:val="28"/>
          <w:szCs w:val="28"/>
          <w:lang w:val="en-US"/>
        </w:rPr>
        <w:t>:</w:t>
      </w:r>
    </w:p>
    <w:p w:rsidR="000904B1" w:rsidRPr="002836F4" w:rsidRDefault="000904B1" w:rsidP="000904B1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proofErr w:type="spellStart"/>
      <w:proofErr w:type="gramStart"/>
      <w:r w:rsidRPr="002836F4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Aa</w:t>
      </w:r>
      <w:proofErr w:type="spellEnd"/>
      <w:proofErr w:type="gramEnd"/>
      <w:r w:rsidRPr="002836F4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 </w:t>
      </w:r>
      <w:r w:rsidRPr="002836F4">
        <w:rPr>
          <w:rFonts w:ascii="Times New Roman" w:hAnsi="Times New Roman"/>
          <w:color w:val="000000"/>
          <w:sz w:val="28"/>
          <w:szCs w:val="28"/>
          <w:lang w:val="en-US"/>
        </w:rPr>
        <w:t>name, take, cake, hate, snake, rain, train, paint, day, may</w:t>
      </w:r>
    </w:p>
    <w:p w:rsidR="000904B1" w:rsidRPr="002836F4" w:rsidRDefault="000904B1" w:rsidP="000904B1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proofErr w:type="spellStart"/>
      <w:r w:rsidRPr="002836F4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Ee</w:t>
      </w:r>
      <w:proofErr w:type="spellEnd"/>
      <w:r w:rsidRPr="002836F4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 </w:t>
      </w:r>
      <w:r w:rsidRPr="002836F4">
        <w:rPr>
          <w:rFonts w:ascii="Times New Roman" w:hAnsi="Times New Roman"/>
          <w:color w:val="000000"/>
          <w:sz w:val="28"/>
          <w:szCs w:val="28"/>
          <w:lang w:val="en-US"/>
        </w:rPr>
        <w:t>he, we, see, need, feed, sweet, green, tree, tea, eat, read, Pete</w:t>
      </w:r>
    </w:p>
    <w:p w:rsidR="000904B1" w:rsidRPr="002836F4" w:rsidRDefault="000904B1" w:rsidP="000904B1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2836F4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 xml:space="preserve">Ii/ </w:t>
      </w:r>
      <w:proofErr w:type="spellStart"/>
      <w:r w:rsidRPr="002836F4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Yy</w:t>
      </w:r>
      <w:proofErr w:type="spellEnd"/>
      <w:r w:rsidRPr="002836F4">
        <w:rPr>
          <w:rFonts w:ascii="Times New Roman" w:hAnsi="Times New Roman"/>
          <w:color w:val="000000"/>
          <w:sz w:val="28"/>
          <w:szCs w:val="28"/>
          <w:lang w:val="en-US"/>
        </w:rPr>
        <w:t> I, hi, pie, tie, time, like, fine, five, nine, kite, my, fry, spy, try</w:t>
      </w:r>
    </w:p>
    <w:p w:rsidR="000904B1" w:rsidRPr="002836F4" w:rsidRDefault="000904B1" w:rsidP="000904B1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proofErr w:type="spellStart"/>
      <w:r w:rsidRPr="002836F4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Oo</w:t>
      </w:r>
      <w:proofErr w:type="spellEnd"/>
      <w:r w:rsidRPr="002836F4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 </w:t>
      </w:r>
      <w:r w:rsidRPr="002836F4">
        <w:rPr>
          <w:rFonts w:ascii="Times New Roman" w:hAnsi="Times New Roman"/>
          <w:color w:val="000000"/>
          <w:sz w:val="28"/>
          <w:szCs w:val="28"/>
          <w:lang w:val="en-US"/>
        </w:rPr>
        <w:t>no, so, go, home, coat, open, stone, nose, close</w:t>
      </w:r>
    </w:p>
    <w:p w:rsidR="000904B1" w:rsidRPr="002836F4" w:rsidRDefault="000904B1" w:rsidP="000904B1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proofErr w:type="spellStart"/>
      <w:r w:rsidRPr="002836F4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Uu</w:t>
      </w:r>
      <w:proofErr w:type="spellEnd"/>
      <w:r w:rsidRPr="002836F4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 </w:t>
      </w:r>
      <w:r w:rsidRPr="002836F4">
        <w:rPr>
          <w:rFonts w:ascii="Times New Roman" w:hAnsi="Times New Roman"/>
          <w:color w:val="000000"/>
          <w:sz w:val="28"/>
          <w:szCs w:val="28"/>
          <w:lang w:val="en-US"/>
        </w:rPr>
        <w:t>pupil, student, suit, tune.</w:t>
      </w:r>
    </w:p>
    <w:p w:rsidR="000904B1" w:rsidRPr="00A4717C" w:rsidRDefault="000904B1" w:rsidP="00A4717C">
      <w:pPr>
        <w:shd w:val="clear" w:color="auto" w:fill="FFFFFF"/>
        <w:spacing w:after="0" w:line="360" w:lineRule="auto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A4717C">
        <w:rPr>
          <w:rFonts w:ascii="Times New Roman" w:hAnsi="Times New Roman"/>
          <w:bCs/>
          <w:i/>
          <w:color w:val="000000"/>
          <w:sz w:val="28"/>
          <w:szCs w:val="28"/>
        </w:rPr>
        <w:t>Чтение гласных букв в закрытом слоге</w:t>
      </w:r>
    </w:p>
    <w:p w:rsidR="000904B1" w:rsidRPr="00D56C17" w:rsidRDefault="000904B1" w:rsidP="000904B1">
      <w:pPr>
        <w:shd w:val="clear" w:color="auto" w:fill="FFFFFF"/>
        <w:spacing w:after="0" w:line="360" w:lineRule="auto"/>
        <w:jc w:val="both"/>
        <w:rPr>
          <w:rFonts w:ascii="Times New Roman" w:hAnsi="Times New Roman"/>
          <w:i/>
          <w:color w:val="000000"/>
          <w:sz w:val="28"/>
          <w:szCs w:val="28"/>
          <w:lang w:val="en-US"/>
        </w:rPr>
      </w:pPr>
      <w:r w:rsidRPr="00D56C17">
        <w:rPr>
          <w:rFonts w:ascii="Times New Roman" w:hAnsi="Times New Roman"/>
          <w:bCs/>
          <w:i/>
          <w:color w:val="000000"/>
          <w:sz w:val="28"/>
          <w:szCs w:val="28"/>
        </w:rPr>
        <w:t>Задание</w:t>
      </w:r>
      <w:r w:rsidR="00C2179C">
        <w:rPr>
          <w:rFonts w:ascii="Times New Roman" w:hAnsi="Times New Roman"/>
          <w:bCs/>
          <w:i/>
          <w:color w:val="000000"/>
          <w:sz w:val="28"/>
          <w:szCs w:val="28"/>
        </w:rPr>
        <w:t xml:space="preserve"> </w:t>
      </w:r>
      <w:r w:rsidR="00A4717C">
        <w:rPr>
          <w:rFonts w:ascii="Times New Roman" w:hAnsi="Times New Roman"/>
          <w:bCs/>
          <w:i/>
          <w:color w:val="000000"/>
          <w:sz w:val="28"/>
          <w:szCs w:val="28"/>
        </w:rPr>
        <w:t>1</w:t>
      </w:r>
      <w:r w:rsidR="00C2179C">
        <w:rPr>
          <w:rFonts w:ascii="Times New Roman" w:hAnsi="Times New Roman"/>
          <w:bCs/>
          <w:i/>
          <w:color w:val="000000"/>
          <w:sz w:val="28"/>
          <w:szCs w:val="28"/>
          <w:lang w:val="en-US"/>
        </w:rPr>
        <w:t>.</w:t>
      </w:r>
      <w:r w:rsidR="00C2179C">
        <w:rPr>
          <w:rFonts w:ascii="Times New Roman" w:hAnsi="Times New Roman"/>
          <w:bCs/>
          <w:i/>
          <w:color w:val="000000"/>
          <w:sz w:val="28"/>
          <w:szCs w:val="28"/>
        </w:rPr>
        <w:t xml:space="preserve"> </w:t>
      </w:r>
      <w:r w:rsidRPr="00D56C17">
        <w:rPr>
          <w:rFonts w:ascii="Times New Roman" w:hAnsi="Times New Roman"/>
          <w:bCs/>
          <w:i/>
          <w:color w:val="000000"/>
          <w:sz w:val="28"/>
          <w:szCs w:val="28"/>
        </w:rPr>
        <w:t>Прочитай</w:t>
      </w:r>
      <w:r w:rsidR="00C2179C">
        <w:rPr>
          <w:rFonts w:ascii="Times New Roman" w:hAnsi="Times New Roman"/>
          <w:bCs/>
          <w:i/>
          <w:color w:val="000000"/>
          <w:sz w:val="28"/>
          <w:szCs w:val="28"/>
        </w:rPr>
        <w:t xml:space="preserve"> </w:t>
      </w:r>
      <w:r w:rsidRPr="00D56C17">
        <w:rPr>
          <w:rFonts w:ascii="Times New Roman" w:hAnsi="Times New Roman"/>
          <w:bCs/>
          <w:i/>
          <w:color w:val="000000"/>
          <w:sz w:val="28"/>
          <w:szCs w:val="28"/>
        </w:rPr>
        <w:t>слова</w:t>
      </w:r>
      <w:r w:rsidRPr="00D56C17">
        <w:rPr>
          <w:rFonts w:ascii="Times New Roman" w:hAnsi="Times New Roman"/>
          <w:bCs/>
          <w:i/>
          <w:color w:val="000000"/>
          <w:sz w:val="28"/>
          <w:szCs w:val="28"/>
          <w:lang w:val="en-US"/>
        </w:rPr>
        <w:t>:</w:t>
      </w:r>
    </w:p>
    <w:p w:rsidR="000904B1" w:rsidRPr="002836F4" w:rsidRDefault="000904B1" w:rsidP="000904B1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proofErr w:type="spellStart"/>
      <w:proofErr w:type="gramStart"/>
      <w:r w:rsidRPr="002836F4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Aa</w:t>
      </w:r>
      <w:proofErr w:type="spellEnd"/>
      <w:proofErr w:type="gramEnd"/>
      <w:r w:rsidRPr="002836F4">
        <w:rPr>
          <w:rFonts w:ascii="Times New Roman" w:hAnsi="Times New Roman"/>
          <w:color w:val="000000"/>
          <w:sz w:val="28"/>
          <w:szCs w:val="28"/>
          <w:lang w:val="en-US"/>
        </w:rPr>
        <w:t> bad, bag, hat, cat, can, map, man, sand, flag, sad, dad, fat, rat, jam, ant</w:t>
      </w:r>
    </w:p>
    <w:p w:rsidR="000904B1" w:rsidRPr="002836F4" w:rsidRDefault="000904B1" w:rsidP="000904B1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proofErr w:type="spellStart"/>
      <w:r w:rsidRPr="002836F4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Ee</w:t>
      </w:r>
      <w:proofErr w:type="spellEnd"/>
      <w:r w:rsidRPr="002836F4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 </w:t>
      </w:r>
      <w:r w:rsidRPr="002836F4">
        <w:rPr>
          <w:rFonts w:ascii="Times New Roman" w:hAnsi="Times New Roman"/>
          <w:color w:val="000000"/>
          <w:sz w:val="28"/>
          <w:szCs w:val="28"/>
          <w:lang w:val="en-US"/>
        </w:rPr>
        <w:t>rest, text, egg, send, hen, left, ten, pen, red, help, dress, leg, desk, bed</w:t>
      </w:r>
    </w:p>
    <w:p w:rsidR="000904B1" w:rsidRPr="002836F4" w:rsidRDefault="000904B1" w:rsidP="000904B1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2836F4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Ii </w:t>
      </w:r>
      <w:r w:rsidRPr="002836F4">
        <w:rPr>
          <w:rFonts w:ascii="Times New Roman" w:hAnsi="Times New Roman"/>
          <w:color w:val="000000"/>
          <w:sz w:val="28"/>
          <w:szCs w:val="28"/>
          <w:lang w:val="en-US"/>
        </w:rPr>
        <w:t>it, is, bit, dig, slim, did, kid, tip, sit, skip, pink, big, milk, swim, ink</w:t>
      </w:r>
    </w:p>
    <w:p w:rsidR="000904B1" w:rsidRPr="002836F4" w:rsidRDefault="000904B1" w:rsidP="000904B1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proofErr w:type="spellStart"/>
      <w:r w:rsidRPr="002836F4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Oo</w:t>
      </w:r>
      <w:proofErr w:type="spellEnd"/>
      <w:r w:rsidRPr="002836F4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proofErr w:type="gramStart"/>
      <w:r w:rsidRPr="002836F4">
        <w:rPr>
          <w:rFonts w:ascii="Times New Roman" w:hAnsi="Times New Roman"/>
          <w:color w:val="000000"/>
          <w:sz w:val="28"/>
          <w:szCs w:val="28"/>
          <w:lang w:val="en-US"/>
        </w:rPr>
        <w:t>fox,</w:t>
      </w:r>
      <w:proofErr w:type="gramEnd"/>
      <w:r w:rsidRPr="002836F4">
        <w:rPr>
          <w:rFonts w:ascii="Times New Roman" w:hAnsi="Times New Roman"/>
          <w:color w:val="000000"/>
          <w:sz w:val="28"/>
          <w:szCs w:val="28"/>
          <w:lang w:val="en-US"/>
        </w:rPr>
        <w:t xml:space="preserve"> stop, got, hot, dog, boss, box, not, frog, job, on, cross, fog, lost</w:t>
      </w:r>
    </w:p>
    <w:p w:rsidR="000904B1" w:rsidRPr="00C2179C" w:rsidRDefault="000904B1" w:rsidP="000904B1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proofErr w:type="spellStart"/>
      <w:r w:rsidRPr="002836F4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Uu</w:t>
      </w:r>
      <w:proofErr w:type="spellEnd"/>
      <w:r w:rsidRPr="002836F4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 </w:t>
      </w:r>
      <w:r w:rsidRPr="002836F4">
        <w:rPr>
          <w:rFonts w:ascii="Times New Roman" w:hAnsi="Times New Roman"/>
          <w:color w:val="000000"/>
          <w:sz w:val="28"/>
          <w:szCs w:val="28"/>
          <w:lang w:val="en-US"/>
        </w:rPr>
        <w:t>must, trust,</w:t>
      </w:r>
      <w:r w:rsidRPr="002836F4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 </w:t>
      </w:r>
      <w:r w:rsidRPr="002836F4">
        <w:rPr>
          <w:rFonts w:ascii="Times New Roman" w:hAnsi="Times New Roman"/>
          <w:color w:val="000000"/>
          <w:sz w:val="28"/>
          <w:szCs w:val="28"/>
          <w:lang w:val="en-US"/>
        </w:rPr>
        <w:t>us, plus, bus, nut, but, run, jump, fun, mum, cup, jug</w:t>
      </w:r>
      <w:r w:rsidRPr="00C2179C">
        <w:rPr>
          <w:rFonts w:ascii="Times New Roman" w:hAnsi="Times New Roman"/>
          <w:color w:val="000000"/>
          <w:sz w:val="28"/>
          <w:szCs w:val="28"/>
          <w:lang w:val="en-US"/>
        </w:rPr>
        <w:t xml:space="preserve">, </w:t>
      </w:r>
      <w:r w:rsidRPr="002836F4">
        <w:rPr>
          <w:rFonts w:ascii="Times New Roman" w:hAnsi="Times New Roman"/>
          <w:color w:val="000000"/>
          <w:sz w:val="28"/>
          <w:szCs w:val="28"/>
          <w:lang w:val="en-US"/>
        </w:rPr>
        <w:t>sun</w:t>
      </w:r>
      <w:r w:rsidRPr="00C2179C">
        <w:rPr>
          <w:rFonts w:ascii="Times New Roman" w:hAnsi="Times New Roman"/>
          <w:color w:val="000000"/>
          <w:sz w:val="28"/>
          <w:szCs w:val="28"/>
          <w:lang w:val="en-US"/>
        </w:rPr>
        <w:t>.</w:t>
      </w:r>
    </w:p>
    <w:p w:rsidR="000904B1" w:rsidRPr="00D56C17" w:rsidRDefault="00C2179C" w:rsidP="000904B1">
      <w:pPr>
        <w:shd w:val="clear" w:color="auto" w:fill="FFFFFF"/>
        <w:spacing w:after="0" w:line="36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bCs/>
          <w:i/>
          <w:color w:val="000000"/>
          <w:sz w:val="28"/>
          <w:szCs w:val="28"/>
        </w:rPr>
        <w:lastRenderedPageBreak/>
        <w:t xml:space="preserve">Задание </w:t>
      </w:r>
      <w:r w:rsidR="00A4717C">
        <w:rPr>
          <w:rFonts w:ascii="Times New Roman" w:hAnsi="Times New Roman"/>
          <w:bCs/>
          <w:i/>
          <w:color w:val="000000"/>
          <w:sz w:val="28"/>
          <w:szCs w:val="28"/>
        </w:rPr>
        <w:t>2</w:t>
      </w:r>
      <w:r w:rsidR="000904B1" w:rsidRPr="00D56C17">
        <w:rPr>
          <w:rFonts w:ascii="Times New Roman" w:hAnsi="Times New Roman"/>
          <w:bCs/>
          <w:i/>
          <w:color w:val="000000"/>
          <w:sz w:val="28"/>
          <w:szCs w:val="28"/>
        </w:rPr>
        <w:t>. Обведи кружочком правильную транскрипцию выделенных гласных:</w:t>
      </w:r>
    </w:p>
    <w:p w:rsidR="000904B1" w:rsidRPr="002836F4" w:rsidRDefault="000904B1" w:rsidP="000904B1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2836F4">
        <w:rPr>
          <w:rFonts w:ascii="Times New Roman" w:hAnsi="Times New Roman"/>
          <w:color w:val="000000"/>
          <w:sz w:val="28"/>
          <w:szCs w:val="28"/>
          <w:lang w:val="en-US"/>
        </w:rPr>
        <w:t xml:space="preserve">1) </w:t>
      </w:r>
      <w:proofErr w:type="gramStart"/>
      <w:r w:rsidRPr="002836F4">
        <w:rPr>
          <w:rFonts w:ascii="Times New Roman" w:hAnsi="Times New Roman"/>
          <w:color w:val="000000"/>
          <w:sz w:val="28"/>
          <w:szCs w:val="28"/>
          <w:lang w:val="en-US"/>
        </w:rPr>
        <w:t>pl</w:t>
      </w:r>
      <w:r w:rsidRPr="002836F4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a</w:t>
      </w:r>
      <w:r w:rsidRPr="002836F4">
        <w:rPr>
          <w:rFonts w:ascii="Times New Roman" w:hAnsi="Times New Roman"/>
          <w:color w:val="000000"/>
          <w:sz w:val="28"/>
          <w:szCs w:val="28"/>
          <w:lang w:val="en-US"/>
        </w:rPr>
        <w:t>te</w:t>
      </w:r>
      <w:proofErr w:type="gramEnd"/>
      <w:r w:rsidRPr="002836F4">
        <w:rPr>
          <w:rFonts w:ascii="Times New Roman" w:hAnsi="Times New Roman"/>
          <w:color w:val="000000"/>
          <w:sz w:val="28"/>
          <w:szCs w:val="28"/>
          <w:lang w:val="en-US"/>
        </w:rPr>
        <w:t>, sk</w:t>
      </w:r>
      <w:r w:rsidRPr="002836F4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a</w:t>
      </w:r>
      <w:r w:rsidRPr="002836F4">
        <w:rPr>
          <w:rFonts w:ascii="Times New Roman" w:hAnsi="Times New Roman"/>
          <w:color w:val="000000"/>
          <w:sz w:val="28"/>
          <w:szCs w:val="28"/>
          <w:lang w:val="en-US"/>
        </w:rPr>
        <w:t>te, n</w:t>
      </w:r>
      <w:r w:rsidRPr="002836F4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a</w:t>
      </w:r>
      <w:r w:rsidRPr="002836F4">
        <w:rPr>
          <w:rFonts w:ascii="Times New Roman" w:hAnsi="Times New Roman"/>
          <w:color w:val="000000"/>
          <w:sz w:val="28"/>
          <w:szCs w:val="28"/>
          <w:lang w:val="en-US"/>
        </w:rPr>
        <w:t>me [æ] [</w:t>
      </w:r>
      <w:proofErr w:type="spellStart"/>
      <w:r w:rsidRPr="002836F4">
        <w:rPr>
          <w:rFonts w:ascii="Times New Roman" w:hAnsi="Times New Roman"/>
          <w:color w:val="000000"/>
          <w:sz w:val="28"/>
          <w:szCs w:val="28"/>
          <w:lang w:val="en-US"/>
        </w:rPr>
        <w:t>ai</w:t>
      </w:r>
      <w:proofErr w:type="spellEnd"/>
      <w:r w:rsidRPr="002836F4">
        <w:rPr>
          <w:rFonts w:ascii="Times New Roman" w:hAnsi="Times New Roman"/>
          <w:color w:val="000000"/>
          <w:sz w:val="28"/>
          <w:szCs w:val="28"/>
          <w:lang w:val="en-US"/>
        </w:rPr>
        <w:t>] [</w:t>
      </w:r>
      <w:proofErr w:type="spellStart"/>
      <w:r w:rsidRPr="002836F4">
        <w:rPr>
          <w:rFonts w:ascii="Times New Roman" w:hAnsi="Times New Roman"/>
          <w:color w:val="000000"/>
          <w:sz w:val="28"/>
          <w:szCs w:val="28"/>
          <w:lang w:val="en-US"/>
        </w:rPr>
        <w:t>ei</w:t>
      </w:r>
      <w:proofErr w:type="spellEnd"/>
      <w:r w:rsidRPr="002836F4">
        <w:rPr>
          <w:rFonts w:ascii="Times New Roman" w:hAnsi="Times New Roman"/>
          <w:color w:val="000000"/>
          <w:sz w:val="28"/>
          <w:szCs w:val="28"/>
          <w:lang w:val="en-US"/>
        </w:rPr>
        <w:t>]</w:t>
      </w:r>
    </w:p>
    <w:p w:rsidR="000904B1" w:rsidRPr="002836F4" w:rsidRDefault="000904B1" w:rsidP="000904B1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2836F4">
        <w:rPr>
          <w:rFonts w:ascii="Times New Roman" w:hAnsi="Times New Roman"/>
          <w:color w:val="000000"/>
          <w:sz w:val="28"/>
          <w:szCs w:val="28"/>
          <w:lang w:val="en-US"/>
        </w:rPr>
        <w:t xml:space="preserve">2) </w:t>
      </w:r>
      <w:proofErr w:type="gramStart"/>
      <w:r w:rsidRPr="002836F4">
        <w:rPr>
          <w:rFonts w:ascii="Times New Roman" w:hAnsi="Times New Roman"/>
          <w:color w:val="000000"/>
          <w:sz w:val="28"/>
          <w:szCs w:val="28"/>
          <w:lang w:val="en-US"/>
        </w:rPr>
        <w:t>b</w:t>
      </w:r>
      <w:r w:rsidRPr="002836F4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a</w:t>
      </w:r>
      <w:r w:rsidRPr="002836F4">
        <w:rPr>
          <w:rFonts w:ascii="Times New Roman" w:hAnsi="Times New Roman"/>
          <w:color w:val="000000"/>
          <w:sz w:val="28"/>
          <w:szCs w:val="28"/>
          <w:lang w:val="en-US"/>
        </w:rPr>
        <w:t>d</w:t>
      </w:r>
      <w:proofErr w:type="gramEnd"/>
      <w:r w:rsidRPr="002836F4">
        <w:rPr>
          <w:rFonts w:ascii="Times New Roman" w:hAnsi="Times New Roman"/>
          <w:color w:val="000000"/>
          <w:sz w:val="28"/>
          <w:szCs w:val="28"/>
          <w:lang w:val="en-US"/>
        </w:rPr>
        <w:t>, </w:t>
      </w:r>
      <w:r w:rsidRPr="002836F4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a</w:t>
      </w:r>
      <w:r w:rsidRPr="002836F4">
        <w:rPr>
          <w:rFonts w:ascii="Times New Roman" w:hAnsi="Times New Roman"/>
          <w:color w:val="000000"/>
          <w:sz w:val="28"/>
          <w:szCs w:val="28"/>
          <w:lang w:val="en-US"/>
        </w:rPr>
        <w:t>nd, </w:t>
      </w:r>
      <w:r w:rsidRPr="002836F4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A</w:t>
      </w:r>
      <w:r w:rsidRPr="002836F4">
        <w:rPr>
          <w:rFonts w:ascii="Times New Roman" w:hAnsi="Times New Roman"/>
          <w:color w:val="000000"/>
          <w:sz w:val="28"/>
          <w:szCs w:val="28"/>
          <w:lang w:val="en-US"/>
        </w:rPr>
        <w:t>frica [æ] [</w:t>
      </w:r>
      <w:proofErr w:type="spellStart"/>
      <w:r w:rsidRPr="002836F4">
        <w:rPr>
          <w:rFonts w:ascii="Times New Roman" w:hAnsi="Times New Roman"/>
          <w:color w:val="000000"/>
          <w:sz w:val="28"/>
          <w:szCs w:val="28"/>
          <w:lang w:val="en-US"/>
        </w:rPr>
        <w:t>ai</w:t>
      </w:r>
      <w:proofErr w:type="spellEnd"/>
      <w:r w:rsidRPr="002836F4">
        <w:rPr>
          <w:rFonts w:ascii="Times New Roman" w:hAnsi="Times New Roman"/>
          <w:color w:val="000000"/>
          <w:sz w:val="28"/>
          <w:szCs w:val="28"/>
          <w:lang w:val="en-US"/>
        </w:rPr>
        <w:t>] [</w:t>
      </w:r>
      <w:proofErr w:type="spellStart"/>
      <w:r w:rsidRPr="002836F4">
        <w:rPr>
          <w:rFonts w:ascii="Times New Roman" w:hAnsi="Times New Roman"/>
          <w:color w:val="000000"/>
          <w:sz w:val="28"/>
          <w:szCs w:val="28"/>
          <w:lang w:val="en-US"/>
        </w:rPr>
        <w:t>ei</w:t>
      </w:r>
      <w:proofErr w:type="spellEnd"/>
      <w:r w:rsidRPr="002836F4">
        <w:rPr>
          <w:rFonts w:ascii="Times New Roman" w:hAnsi="Times New Roman"/>
          <w:color w:val="000000"/>
          <w:sz w:val="28"/>
          <w:szCs w:val="28"/>
          <w:lang w:val="en-US"/>
        </w:rPr>
        <w:t>]</w:t>
      </w:r>
    </w:p>
    <w:p w:rsidR="000904B1" w:rsidRPr="002836F4" w:rsidRDefault="000904B1" w:rsidP="000904B1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2836F4">
        <w:rPr>
          <w:rFonts w:ascii="Times New Roman" w:hAnsi="Times New Roman"/>
          <w:color w:val="000000"/>
          <w:sz w:val="28"/>
          <w:szCs w:val="28"/>
          <w:lang w:val="en-US"/>
        </w:rPr>
        <w:t xml:space="preserve">3) </w:t>
      </w:r>
      <w:proofErr w:type="gramStart"/>
      <w:r w:rsidRPr="002836F4">
        <w:rPr>
          <w:rFonts w:ascii="Times New Roman" w:hAnsi="Times New Roman"/>
          <w:color w:val="000000"/>
          <w:sz w:val="28"/>
          <w:szCs w:val="28"/>
          <w:lang w:val="en-US"/>
        </w:rPr>
        <w:t>f</w:t>
      </w:r>
      <w:r w:rsidRPr="002836F4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i</w:t>
      </w:r>
      <w:r w:rsidRPr="002836F4">
        <w:rPr>
          <w:rFonts w:ascii="Times New Roman" w:hAnsi="Times New Roman"/>
          <w:color w:val="000000"/>
          <w:sz w:val="28"/>
          <w:szCs w:val="28"/>
          <w:lang w:val="en-US"/>
        </w:rPr>
        <w:t>ve</w:t>
      </w:r>
      <w:proofErr w:type="gramEnd"/>
      <w:r w:rsidRPr="002836F4">
        <w:rPr>
          <w:rFonts w:ascii="Times New Roman" w:hAnsi="Times New Roman"/>
          <w:color w:val="000000"/>
          <w:sz w:val="28"/>
          <w:szCs w:val="28"/>
          <w:lang w:val="en-US"/>
        </w:rPr>
        <w:t>, l</w:t>
      </w:r>
      <w:r w:rsidRPr="002836F4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i</w:t>
      </w:r>
      <w:r w:rsidRPr="002836F4">
        <w:rPr>
          <w:rFonts w:ascii="Times New Roman" w:hAnsi="Times New Roman"/>
          <w:color w:val="000000"/>
          <w:sz w:val="28"/>
          <w:szCs w:val="28"/>
          <w:lang w:val="en-US"/>
        </w:rPr>
        <w:t>ke, f</w:t>
      </w:r>
      <w:r w:rsidRPr="002836F4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i</w:t>
      </w:r>
      <w:r w:rsidRPr="002836F4">
        <w:rPr>
          <w:rFonts w:ascii="Times New Roman" w:hAnsi="Times New Roman"/>
          <w:color w:val="000000"/>
          <w:sz w:val="28"/>
          <w:szCs w:val="28"/>
          <w:lang w:val="en-US"/>
        </w:rPr>
        <w:t>ne [</w:t>
      </w:r>
      <w:proofErr w:type="spellStart"/>
      <w:r w:rsidRPr="002836F4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proofErr w:type="spellEnd"/>
      <w:r w:rsidRPr="002836F4">
        <w:rPr>
          <w:rFonts w:ascii="Times New Roman" w:hAnsi="Times New Roman"/>
          <w:color w:val="000000"/>
          <w:sz w:val="28"/>
          <w:szCs w:val="28"/>
          <w:lang w:val="en-US"/>
        </w:rPr>
        <w:t>] [</w:t>
      </w:r>
      <w:proofErr w:type="spellStart"/>
      <w:r w:rsidRPr="002836F4">
        <w:rPr>
          <w:rFonts w:ascii="Times New Roman" w:hAnsi="Times New Roman"/>
          <w:color w:val="000000"/>
          <w:sz w:val="28"/>
          <w:szCs w:val="28"/>
          <w:lang w:val="en-US"/>
        </w:rPr>
        <w:t>ai</w:t>
      </w:r>
      <w:proofErr w:type="spellEnd"/>
      <w:r w:rsidRPr="002836F4">
        <w:rPr>
          <w:rFonts w:ascii="Times New Roman" w:hAnsi="Times New Roman"/>
          <w:color w:val="000000"/>
          <w:sz w:val="28"/>
          <w:szCs w:val="28"/>
          <w:lang w:val="en-US"/>
        </w:rPr>
        <w:t>] [</w:t>
      </w:r>
      <w:proofErr w:type="spellStart"/>
      <w:r w:rsidRPr="002836F4">
        <w:rPr>
          <w:rFonts w:ascii="Times New Roman" w:hAnsi="Times New Roman"/>
          <w:color w:val="000000"/>
          <w:sz w:val="28"/>
          <w:szCs w:val="28"/>
          <w:lang w:val="en-US"/>
        </w:rPr>
        <w:t>ei</w:t>
      </w:r>
      <w:proofErr w:type="spellEnd"/>
      <w:r w:rsidRPr="002836F4">
        <w:rPr>
          <w:rFonts w:ascii="Times New Roman" w:hAnsi="Times New Roman"/>
          <w:color w:val="000000"/>
          <w:sz w:val="28"/>
          <w:szCs w:val="28"/>
          <w:lang w:val="en-US"/>
        </w:rPr>
        <w:t>]</w:t>
      </w:r>
    </w:p>
    <w:p w:rsidR="000904B1" w:rsidRPr="002836F4" w:rsidRDefault="000904B1" w:rsidP="000904B1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2836F4">
        <w:rPr>
          <w:rFonts w:ascii="Times New Roman" w:hAnsi="Times New Roman"/>
          <w:color w:val="000000"/>
          <w:sz w:val="28"/>
          <w:szCs w:val="28"/>
          <w:lang w:val="en-US"/>
        </w:rPr>
        <w:t xml:space="preserve">4) </w:t>
      </w:r>
      <w:proofErr w:type="gramStart"/>
      <w:r w:rsidRPr="002836F4">
        <w:rPr>
          <w:rFonts w:ascii="Times New Roman" w:hAnsi="Times New Roman"/>
          <w:color w:val="000000"/>
          <w:sz w:val="28"/>
          <w:szCs w:val="28"/>
          <w:lang w:val="en-US"/>
        </w:rPr>
        <w:t>t</w:t>
      </w:r>
      <w:r w:rsidRPr="002836F4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e</w:t>
      </w:r>
      <w:r w:rsidRPr="002836F4">
        <w:rPr>
          <w:rFonts w:ascii="Times New Roman" w:hAnsi="Times New Roman"/>
          <w:color w:val="000000"/>
          <w:sz w:val="28"/>
          <w:szCs w:val="28"/>
          <w:lang w:val="en-US"/>
        </w:rPr>
        <w:t>n</w:t>
      </w:r>
      <w:proofErr w:type="gramEnd"/>
      <w:r w:rsidRPr="002836F4">
        <w:rPr>
          <w:rFonts w:ascii="Times New Roman" w:hAnsi="Times New Roman"/>
          <w:color w:val="000000"/>
          <w:sz w:val="28"/>
          <w:szCs w:val="28"/>
          <w:lang w:val="en-US"/>
        </w:rPr>
        <w:t>, b</w:t>
      </w:r>
      <w:r w:rsidRPr="002836F4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e</w:t>
      </w:r>
      <w:r w:rsidRPr="002836F4">
        <w:rPr>
          <w:rFonts w:ascii="Times New Roman" w:hAnsi="Times New Roman"/>
          <w:color w:val="000000"/>
          <w:sz w:val="28"/>
          <w:szCs w:val="28"/>
          <w:lang w:val="en-US"/>
        </w:rPr>
        <w:t>d, h</w:t>
      </w:r>
      <w:r w:rsidRPr="002836F4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e</w:t>
      </w:r>
      <w:r w:rsidRPr="002836F4">
        <w:rPr>
          <w:rFonts w:ascii="Times New Roman" w:hAnsi="Times New Roman"/>
          <w:color w:val="000000"/>
          <w:sz w:val="28"/>
          <w:szCs w:val="28"/>
          <w:lang w:val="en-US"/>
        </w:rPr>
        <w:t>n [e] [</w:t>
      </w:r>
      <w:proofErr w:type="spellStart"/>
      <w:r w:rsidRPr="002836F4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proofErr w:type="spellEnd"/>
      <w:r w:rsidRPr="002836F4">
        <w:rPr>
          <w:rFonts w:ascii="Times New Roman" w:hAnsi="Times New Roman"/>
          <w:color w:val="000000"/>
          <w:sz w:val="28"/>
          <w:szCs w:val="28"/>
          <w:lang w:val="en-US"/>
        </w:rPr>
        <w:t>:] [</w:t>
      </w:r>
      <w:proofErr w:type="spellStart"/>
      <w:r w:rsidRPr="002836F4">
        <w:rPr>
          <w:rFonts w:ascii="Times New Roman" w:hAnsi="Times New Roman"/>
          <w:color w:val="000000"/>
          <w:sz w:val="28"/>
          <w:szCs w:val="28"/>
          <w:lang w:val="en-US"/>
        </w:rPr>
        <w:t>ei</w:t>
      </w:r>
      <w:proofErr w:type="spellEnd"/>
      <w:r w:rsidRPr="002836F4">
        <w:rPr>
          <w:rFonts w:ascii="Times New Roman" w:hAnsi="Times New Roman"/>
          <w:color w:val="000000"/>
          <w:sz w:val="28"/>
          <w:szCs w:val="28"/>
          <w:lang w:val="en-US"/>
        </w:rPr>
        <w:t>]</w:t>
      </w:r>
    </w:p>
    <w:p w:rsidR="000904B1" w:rsidRPr="002836F4" w:rsidRDefault="000904B1" w:rsidP="000904B1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2836F4">
        <w:rPr>
          <w:rFonts w:ascii="Times New Roman" w:hAnsi="Times New Roman"/>
          <w:color w:val="000000"/>
          <w:sz w:val="28"/>
          <w:szCs w:val="28"/>
          <w:lang w:val="en-US"/>
        </w:rPr>
        <w:t>5) P</w:t>
      </w:r>
      <w:r w:rsidRPr="002836F4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e</w:t>
      </w:r>
      <w:r w:rsidRPr="002836F4">
        <w:rPr>
          <w:rFonts w:ascii="Times New Roman" w:hAnsi="Times New Roman"/>
          <w:color w:val="000000"/>
          <w:sz w:val="28"/>
          <w:szCs w:val="28"/>
          <w:lang w:val="en-US"/>
        </w:rPr>
        <w:t>te, m</w:t>
      </w:r>
      <w:r w:rsidRPr="002836F4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e</w:t>
      </w:r>
      <w:r w:rsidRPr="002836F4">
        <w:rPr>
          <w:rFonts w:ascii="Times New Roman" w:hAnsi="Times New Roman"/>
          <w:color w:val="000000"/>
          <w:sz w:val="28"/>
          <w:szCs w:val="28"/>
          <w:lang w:val="en-US"/>
        </w:rPr>
        <w:t>et, s</w:t>
      </w:r>
      <w:r w:rsidRPr="002836F4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e</w:t>
      </w:r>
      <w:r w:rsidRPr="002836F4">
        <w:rPr>
          <w:rFonts w:ascii="Times New Roman" w:hAnsi="Times New Roman"/>
          <w:color w:val="000000"/>
          <w:sz w:val="28"/>
          <w:szCs w:val="28"/>
          <w:lang w:val="en-US"/>
        </w:rPr>
        <w:t>a [</w:t>
      </w:r>
      <w:proofErr w:type="spellStart"/>
      <w:r w:rsidRPr="002836F4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proofErr w:type="spellEnd"/>
      <w:r w:rsidRPr="002836F4">
        <w:rPr>
          <w:rFonts w:ascii="Times New Roman" w:hAnsi="Times New Roman"/>
          <w:color w:val="000000"/>
          <w:sz w:val="28"/>
          <w:szCs w:val="28"/>
          <w:lang w:val="en-US"/>
        </w:rPr>
        <w:t>:] [e] [</w:t>
      </w:r>
      <w:proofErr w:type="spellStart"/>
      <w:r w:rsidRPr="002836F4">
        <w:rPr>
          <w:rFonts w:ascii="Times New Roman" w:hAnsi="Times New Roman"/>
          <w:color w:val="000000"/>
          <w:sz w:val="28"/>
          <w:szCs w:val="28"/>
          <w:lang w:val="en-US"/>
        </w:rPr>
        <w:t>ei</w:t>
      </w:r>
      <w:proofErr w:type="spellEnd"/>
      <w:r w:rsidRPr="002836F4">
        <w:rPr>
          <w:rFonts w:ascii="Times New Roman" w:hAnsi="Times New Roman"/>
          <w:color w:val="000000"/>
          <w:sz w:val="28"/>
          <w:szCs w:val="28"/>
          <w:lang w:val="en-US"/>
        </w:rPr>
        <w:t>]</w:t>
      </w:r>
    </w:p>
    <w:p w:rsidR="000904B1" w:rsidRPr="002836F4" w:rsidRDefault="000904B1" w:rsidP="000904B1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2836F4">
        <w:rPr>
          <w:rFonts w:ascii="Times New Roman" w:hAnsi="Times New Roman"/>
          <w:color w:val="000000"/>
          <w:sz w:val="28"/>
          <w:szCs w:val="28"/>
          <w:lang w:val="en-US"/>
        </w:rPr>
        <w:t xml:space="preserve">6) </w:t>
      </w:r>
      <w:proofErr w:type="gramStart"/>
      <w:r w:rsidRPr="002836F4">
        <w:rPr>
          <w:rFonts w:ascii="Times New Roman" w:hAnsi="Times New Roman"/>
          <w:color w:val="000000"/>
          <w:sz w:val="28"/>
          <w:szCs w:val="28"/>
          <w:lang w:val="en-US"/>
        </w:rPr>
        <w:t>b</w:t>
      </w:r>
      <w:r w:rsidRPr="002836F4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u</w:t>
      </w:r>
      <w:r w:rsidRPr="002836F4">
        <w:rPr>
          <w:rFonts w:ascii="Times New Roman" w:hAnsi="Times New Roman"/>
          <w:color w:val="000000"/>
          <w:sz w:val="28"/>
          <w:szCs w:val="28"/>
          <w:lang w:val="en-US"/>
        </w:rPr>
        <w:t>s</w:t>
      </w:r>
      <w:proofErr w:type="gramEnd"/>
      <w:r w:rsidRPr="002836F4">
        <w:rPr>
          <w:rFonts w:ascii="Times New Roman" w:hAnsi="Times New Roman"/>
          <w:color w:val="000000"/>
          <w:sz w:val="28"/>
          <w:szCs w:val="28"/>
          <w:lang w:val="en-US"/>
        </w:rPr>
        <w:t>, b</w:t>
      </w:r>
      <w:r w:rsidRPr="002836F4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u</w:t>
      </w:r>
      <w:r w:rsidRPr="002836F4">
        <w:rPr>
          <w:rFonts w:ascii="Times New Roman" w:hAnsi="Times New Roman"/>
          <w:color w:val="000000"/>
          <w:sz w:val="28"/>
          <w:szCs w:val="28"/>
          <w:lang w:val="en-US"/>
        </w:rPr>
        <w:t>t, c</w:t>
      </w:r>
      <w:r w:rsidRPr="002836F4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u</w:t>
      </w:r>
      <w:r w:rsidRPr="002836F4">
        <w:rPr>
          <w:rFonts w:ascii="Times New Roman" w:hAnsi="Times New Roman"/>
          <w:color w:val="000000"/>
          <w:sz w:val="28"/>
          <w:szCs w:val="28"/>
          <w:lang w:val="en-US"/>
        </w:rPr>
        <w:t>p [u] [</w:t>
      </w:r>
      <w:proofErr w:type="spellStart"/>
      <w:r w:rsidRPr="002836F4">
        <w:rPr>
          <w:rFonts w:ascii="Times New Roman" w:hAnsi="Times New Roman"/>
          <w:color w:val="000000"/>
          <w:sz w:val="28"/>
          <w:szCs w:val="28"/>
          <w:lang w:val="en-US"/>
        </w:rPr>
        <w:t>ju</w:t>
      </w:r>
      <w:proofErr w:type="spellEnd"/>
      <w:r w:rsidRPr="002836F4">
        <w:rPr>
          <w:rFonts w:ascii="Times New Roman" w:hAnsi="Times New Roman"/>
          <w:color w:val="000000"/>
          <w:sz w:val="28"/>
          <w:szCs w:val="28"/>
          <w:lang w:val="en-US"/>
        </w:rPr>
        <w:t>:] [</w:t>
      </w:r>
      <w:r w:rsidRPr="002836F4">
        <w:rPr>
          <w:rFonts w:ascii="Times New Roman" w:hAnsi="Times New Roman"/>
          <w:color w:val="000000"/>
          <w:sz w:val="28"/>
          <w:szCs w:val="28"/>
        </w:rPr>
        <w:t>Λ</w:t>
      </w:r>
      <w:r w:rsidRPr="002836F4">
        <w:rPr>
          <w:rFonts w:ascii="Times New Roman" w:hAnsi="Times New Roman"/>
          <w:color w:val="000000"/>
          <w:sz w:val="28"/>
          <w:szCs w:val="28"/>
          <w:lang w:val="en-US"/>
        </w:rPr>
        <w:t>]</w:t>
      </w:r>
    </w:p>
    <w:p w:rsidR="000904B1" w:rsidRPr="00D56C17" w:rsidRDefault="000904B1" w:rsidP="000904B1">
      <w:pPr>
        <w:shd w:val="clear" w:color="auto" w:fill="FFFFFF"/>
        <w:spacing w:after="0" w:line="36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D56C17">
        <w:rPr>
          <w:rFonts w:ascii="Times New Roman" w:hAnsi="Times New Roman"/>
          <w:bCs/>
          <w:i/>
          <w:color w:val="000000"/>
          <w:sz w:val="28"/>
          <w:szCs w:val="28"/>
        </w:rPr>
        <w:t xml:space="preserve">Задание </w:t>
      </w:r>
      <w:r w:rsidR="00C2179C">
        <w:rPr>
          <w:rFonts w:ascii="Times New Roman" w:hAnsi="Times New Roman"/>
          <w:bCs/>
          <w:i/>
          <w:color w:val="000000"/>
          <w:sz w:val="28"/>
          <w:szCs w:val="28"/>
        </w:rPr>
        <w:t>3</w:t>
      </w:r>
      <w:r w:rsidRPr="00D56C17">
        <w:rPr>
          <w:rFonts w:ascii="Times New Roman" w:hAnsi="Times New Roman"/>
          <w:bCs/>
          <w:i/>
          <w:color w:val="000000"/>
          <w:sz w:val="28"/>
          <w:szCs w:val="28"/>
        </w:rPr>
        <w:t>. Найди правильный звук к каждому слову:</w:t>
      </w:r>
    </w:p>
    <w:p w:rsidR="000904B1" w:rsidRPr="002836F4" w:rsidRDefault="000904B1" w:rsidP="000904B1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2836F4">
        <w:rPr>
          <w:rFonts w:ascii="Times New Roman" w:hAnsi="Times New Roman"/>
          <w:color w:val="000000"/>
          <w:sz w:val="28"/>
          <w:szCs w:val="28"/>
          <w:lang w:val="en-US"/>
        </w:rPr>
        <w:t>1. Milk a) [æ]</w:t>
      </w:r>
    </w:p>
    <w:p w:rsidR="000904B1" w:rsidRPr="002836F4" w:rsidRDefault="000904B1" w:rsidP="000904B1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2836F4">
        <w:rPr>
          <w:rFonts w:ascii="Times New Roman" w:hAnsi="Times New Roman"/>
          <w:color w:val="000000"/>
          <w:sz w:val="28"/>
          <w:szCs w:val="28"/>
          <w:lang w:val="en-US"/>
        </w:rPr>
        <w:t>2. Fly b) [</w:t>
      </w:r>
      <w:r w:rsidRPr="002836F4">
        <w:rPr>
          <w:rFonts w:ascii="Times New Roman" w:hAnsi="Times New Roman"/>
          <w:color w:val="000000"/>
          <w:sz w:val="28"/>
          <w:szCs w:val="28"/>
        </w:rPr>
        <w:t>Λ</w:t>
      </w:r>
      <w:r w:rsidRPr="002836F4">
        <w:rPr>
          <w:rFonts w:ascii="Times New Roman" w:hAnsi="Times New Roman"/>
          <w:color w:val="000000"/>
          <w:sz w:val="28"/>
          <w:szCs w:val="28"/>
          <w:lang w:val="en-US"/>
        </w:rPr>
        <w:t>]</w:t>
      </w:r>
    </w:p>
    <w:p w:rsidR="000904B1" w:rsidRPr="002836F4" w:rsidRDefault="000904B1" w:rsidP="000904B1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2836F4">
        <w:rPr>
          <w:rFonts w:ascii="Times New Roman" w:hAnsi="Times New Roman"/>
          <w:color w:val="000000"/>
          <w:sz w:val="28"/>
          <w:szCs w:val="28"/>
          <w:lang w:val="en-US"/>
        </w:rPr>
        <w:t>3. Nut c) [</w:t>
      </w:r>
      <w:proofErr w:type="spellStart"/>
      <w:r w:rsidRPr="002836F4">
        <w:rPr>
          <w:rFonts w:ascii="Times New Roman" w:hAnsi="Times New Roman"/>
          <w:color w:val="000000"/>
          <w:sz w:val="28"/>
          <w:szCs w:val="28"/>
          <w:lang w:val="en-US"/>
        </w:rPr>
        <w:t>aı</w:t>
      </w:r>
      <w:proofErr w:type="spellEnd"/>
      <w:r w:rsidRPr="002836F4">
        <w:rPr>
          <w:rFonts w:ascii="Times New Roman" w:hAnsi="Times New Roman"/>
          <w:color w:val="000000"/>
          <w:sz w:val="28"/>
          <w:szCs w:val="28"/>
          <w:lang w:val="en-US"/>
        </w:rPr>
        <w:t>]</w:t>
      </w:r>
    </w:p>
    <w:p w:rsidR="000904B1" w:rsidRPr="002836F4" w:rsidRDefault="000904B1" w:rsidP="000904B1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2836F4">
        <w:rPr>
          <w:rFonts w:ascii="Times New Roman" w:hAnsi="Times New Roman"/>
          <w:color w:val="000000"/>
          <w:sz w:val="28"/>
          <w:szCs w:val="28"/>
          <w:lang w:val="en-US"/>
        </w:rPr>
        <w:t>4. Tree d) [</w:t>
      </w:r>
      <w:proofErr w:type="spellStart"/>
      <w:r w:rsidRPr="002836F4">
        <w:rPr>
          <w:rFonts w:ascii="Times New Roman" w:hAnsi="Times New Roman"/>
          <w:color w:val="000000"/>
          <w:sz w:val="28"/>
          <w:szCs w:val="28"/>
          <w:lang w:val="en-US"/>
        </w:rPr>
        <w:t>eı</w:t>
      </w:r>
      <w:proofErr w:type="spellEnd"/>
      <w:r w:rsidRPr="002836F4">
        <w:rPr>
          <w:rFonts w:ascii="Times New Roman" w:hAnsi="Times New Roman"/>
          <w:color w:val="000000"/>
          <w:sz w:val="28"/>
          <w:szCs w:val="28"/>
          <w:lang w:val="en-US"/>
        </w:rPr>
        <w:t>]</w:t>
      </w:r>
    </w:p>
    <w:p w:rsidR="000904B1" w:rsidRPr="002836F4" w:rsidRDefault="000904B1" w:rsidP="000904B1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2836F4">
        <w:rPr>
          <w:rFonts w:ascii="Times New Roman" w:hAnsi="Times New Roman"/>
          <w:color w:val="000000"/>
          <w:sz w:val="28"/>
          <w:szCs w:val="28"/>
          <w:lang w:val="en-US"/>
        </w:rPr>
        <w:t>5. Flag e) [ı:]</w:t>
      </w:r>
    </w:p>
    <w:p w:rsidR="000904B1" w:rsidRPr="002836F4" w:rsidRDefault="000904B1" w:rsidP="000904B1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2836F4">
        <w:rPr>
          <w:rFonts w:ascii="Times New Roman" w:hAnsi="Times New Roman"/>
          <w:color w:val="000000"/>
          <w:sz w:val="28"/>
          <w:szCs w:val="28"/>
          <w:lang w:val="en-US"/>
        </w:rPr>
        <w:t>6. Plate f) [ı]</w:t>
      </w:r>
    </w:p>
    <w:p w:rsidR="000904B1" w:rsidRPr="00D56C17" w:rsidRDefault="000904B1" w:rsidP="000904B1">
      <w:pPr>
        <w:shd w:val="clear" w:color="auto" w:fill="FFFFFF"/>
        <w:spacing w:after="0" w:line="360" w:lineRule="auto"/>
        <w:jc w:val="both"/>
        <w:rPr>
          <w:rFonts w:ascii="Times New Roman" w:hAnsi="Times New Roman"/>
          <w:i/>
          <w:color w:val="000000"/>
          <w:sz w:val="28"/>
          <w:szCs w:val="28"/>
          <w:lang w:val="en-US"/>
        </w:rPr>
      </w:pPr>
      <w:r w:rsidRPr="00D56C17">
        <w:rPr>
          <w:rFonts w:ascii="Times New Roman" w:hAnsi="Times New Roman"/>
          <w:bCs/>
          <w:i/>
          <w:color w:val="000000"/>
          <w:sz w:val="28"/>
          <w:szCs w:val="28"/>
        </w:rPr>
        <w:t>Задание</w:t>
      </w:r>
      <w:r w:rsidRPr="00D56C17">
        <w:rPr>
          <w:rFonts w:ascii="Times New Roman" w:hAnsi="Times New Roman"/>
          <w:bCs/>
          <w:i/>
          <w:color w:val="000000"/>
          <w:sz w:val="28"/>
          <w:szCs w:val="28"/>
          <w:lang w:val="en-US"/>
        </w:rPr>
        <w:t xml:space="preserve"> </w:t>
      </w:r>
      <w:r w:rsidR="00A4717C">
        <w:rPr>
          <w:rFonts w:ascii="Times New Roman" w:hAnsi="Times New Roman"/>
          <w:bCs/>
          <w:i/>
          <w:color w:val="000000"/>
          <w:sz w:val="28"/>
          <w:szCs w:val="28"/>
        </w:rPr>
        <w:t>4</w:t>
      </w:r>
      <w:r w:rsidRPr="00D56C17">
        <w:rPr>
          <w:rFonts w:ascii="Times New Roman" w:hAnsi="Times New Roman"/>
          <w:bCs/>
          <w:i/>
          <w:color w:val="000000"/>
          <w:sz w:val="28"/>
          <w:szCs w:val="28"/>
          <w:lang w:val="en-US"/>
        </w:rPr>
        <w:t xml:space="preserve">. </w:t>
      </w:r>
      <w:r w:rsidRPr="00D56C17">
        <w:rPr>
          <w:rFonts w:ascii="Times New Roman" w:hAnsi="Times New Roman"/>
          <w:bCs/>
          <w:i/>
          <w:color w:val="000000"/>
          <w:sz w:val="28"/>
          <w:szCs w:val="28"/>
        </w:rPr>
        <w:t>Прочитай</w:t>
      </w:r>
      <w:r w:rsidRPr="00D56C17">
        <w:rPr>
          <w:rFonts w:ascii="Times New Roman" w:hAnsi="Times New Roman"/>
          <w:bCs/>
          <w:i/>
          <w:color w:val="000000"/>
          <w:sz w:val="28"/>
          <w:szCs w:val="28"/>
          <w:lang w:val="en-US"/>
        </w:rPr>
        <w:t xml:space="preserve"> </w:t>
      </w:r>
      <w:r w:rsidRPr="00D56C17">
        <w:rPr>
          <w:rFonts w:ascii="Times New Roman" w:hAnsi="Times New Roman"/>
          <w:bCs/>
          <w:i/>
          <w:color w:val="000000"/>
          <w:sz w:val="28"/>
          <w:szCs w:val="28"/>
        </w:rPr>
        <w:t>слова</w:t>
      </w:r>
    </w:p>
    <w:p w:rsidR="000904B1" w:rsidRPr="002836F4" w:rsidRDefault="000904B1" w:rsidP="000904B1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proofErr w:type="spellStart"/>
      <w:proofErr w:type="gramStart"/>
      <w:r w:rsidRPr="002836F4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ar</w:t>
      </w:r>
      <w:proofErr w:type="spellEnd"/>
      <w:proofErr w:type="gramEnd"/>
      <w:r w:rsidRPr="002836F4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 </w:t>
      </w:r>
      <w:r w:rsidRPr="002836F4">
        <w:rPr>
          <w:rFonts w:ascii="Times New Roman" w:hAnsi="Times New Roman"/>
          <w:color w:val="000000"/>
          <w:sz w:val="28"/>
          <w:szCs w:val="28"/>
          <w:lang w:val="en-US"/>
        </w:rPr>
        <w:t>car, far, park, mark, garden, arm, bark</w:t>
      </w:r>
    </w:p>
    <w:p w:rsidR="000904B1" w:rsidRPr="002836F4" w:rsidRDefault="000904B1" w:rsidP="000904B1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proofErr w:type="gramStart"/>
      <w:r w:rsidRPr="002836F4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or</w:t>
      </w:r>
      <w:proofErr w:type="gramEnd"/>
      <w:r w:rsidRPr="002836F4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 </w:t>
      </w:r>
      <w:r w:rsidRPr="002836F4">
        <w:rPr>
          <w:rFonts w:ascii="Times New Roman" w:hAnsi="Times New Roman"/>
          <w:color w:val="000000"/>
          <w:sz w:val="28"/>
          <w:szCs w:val="28"/>
          <w:lang w:val="en-US"/>
        </w:rPr>
        <w:t>for, fork, form, storm, sport, morning, horse</w:t>
      </w:r>
    </w:p>
    <w:p w:rsidR="000904B1" w:rsidRPr="002836F4" w:rsidRDefault="000904B1" w:rsidP="000904B1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2836F4">
        <w:rPr>
          <w:rFonts w:ascii="Times New Roman" w:hAnsi="Times New Roman"/>
          <w:color w:val="000000"/>
          <w:sz w:val="28"/>
          <w:szCs w:val="28"/>
        </w:rPr>
        <w:t>После</w:t>
      </w:r>
      <w:r w:rsidRPr="002836F4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2836F4">
        <w:rPr>
          <w:rFonts w:ascii="Times New Roman" w:hAnsi="Times New Roman"/>
          <w:color w:val="000000"/>
          <w:sz w:val="28"/>
          <w:szCs w:val="28"/>
        </w:rPr>
        <w:t>буквы</w:t>
      </w:r>
      <w:r w:rsidRPr="002836F4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2836F4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w: </w:t>
      </w:r>
      <w:r w:rsidRPr="002836F4">
        <w:rPr>
          <w:rFonts w:ascii="Times New Roman" w:hAnsi="Times New Roman"/>
          <w:color w:val="000000"/>
          <w:sz w:val="28"/>
          <w:szCs w:val="28"/>
          <w:lang w:val="en-US"/>
        </w:rPr>
        <w:t>work, word, world</w:t>
      </w:r>
    </w:p>
    <w:p w:rsidR="000904B1" w:rsidRPr="002836F4" w:rsidRDefault="000904B1" w:rsidP="000904B1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proofErr w:type="spellStart"/>
      <w:proofErr w:type="gramStart"/>
      <w:r w:rsidRPr="002836F4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er</w:t>
      </w:r>
      <w:proofErr w:type="spellEnd"/>
      <w:proofErr w:type="gramEnd"/>
      <w:r w:rsidRPr="002836F4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 </w:t>
      </w:r>
      <w:r w:rsidRPr="002836F4">
        <w:rPr>
          <w:rFonts w:ascii="Times New Roman" w:hAnsi="Times New Roman"/>
          <w:color w:val="000000"/>
          <w:sz w:val="28"/>
          <w:szCs w:val="28"/>
          <w:lang w:val="en-US"/>
        </w:rPr>
        <w:t>her, herb, verb, person</w:t>
      </w:r>
    </w:p>
    <w:p w:rsidR="000904B1" w:rsidRPr="002836F4" w:rsidRDefault="000904B1" w:rsidP="000904B1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proofErr w:type="spellStart"/>
      <w:proofErr w:type="gramStart"/>
      <w:r w:rsidRPr="002836F4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ir</w:t>
      </w:r>
      <w:proofErr w:type="spellEnd"/>
      <w:proofErr w:type="gramEnd"/>
      <w:r w:rsidRPr="002836F4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 </w:t>
      </w:r>
      <w:r w:rsidRPr="002836F4">
        <w:rPr>
          <w:rFonts w:ascii="Times New Roman" w:hAnsi="Times New Roman"/>
          <w:color w:val="000000"/>
          <w:sz w:val="28"/>
          <w:szCs w:val="28"/>
          <w:lang w:val="en-US"/>
        </w:rPr>
        <w:t>girl, bird, fir, first, birthday, skirt</w:t>
      </w:r>
    </w:p>
    <w:p w:rsidR="000904B1" w:rsidRPr="002836F4" w:rsidRDefault="000904B1" w:rsidP="000904B1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proofErr w:type="spellStart"/>
      <w:proofErr w:type="gramStart"/>
      <w:r w:rsidRPr="002836F4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ur</w:t>
      </w:r>
      <w:proofErr w:type="spellEnd"/>
      <w:proofErr w:type="gramEnd"/>
      <w:r w:rsidRPr="002836F4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 </w:t>
      </w:r>
      <w:r w:rsidRPr="002836F4">
        <w:rPr>
          <w:rFonts w:ascii="Times New Roman" w:hAnsi="Times New Roman"/>
          <w:color w:val="000000"/>
          <w:sz w:val="28"/>
          <w:szCs w:val="28"/>
          <w:lang w:val="en-US"/>
        </w:rPr>
        <w:t>turn, purse, curds, surname</w:t>
      </w:r>
    </w:p>
    <w:p w:rsidR="000904B1" w:rsidRPr="00D56C17" w:rsidRDefault="000904B1" w:rsidP="000904B1">
      <w:pPr>
        <w:shd w:val="clear" w:color="auto" w:fill="FFFFFF"/>
        <w:spacing w:after="0" w:line="360" w:lineRule="auto"/>
        <w:jc w:val="both"/>
        <w:rPr>
          <w:rFonts w:ascii="Times New Roman" w:hAnsi="Times New Roman"/>
          <w:i/>
          <w:color w:val="000000"/>
          <w:sz w:val="28"/>
          <w:szCs w:val="28"/>
          <w:lang w:val="en-US"/>
        </w:rPr>
      </w:pPr>
      <w:r w:rsidRPr="00D56C17">
        <w:rPr>
          <w:rFonts w:ascii="Times New Roman" w:hAnsi="Times New Roman"/>
          <w:bCs/>
          <w:i/>
          <w:color w:val="000000"/>
          <w:sz w:val="28"/>
          <w:szCs w:val="28"/>
        </w:rPr>
        <w:t>Чтение</w:t>
      </w:r>
      <w:r w:rsidRPr="00D56C17">
        <w:rPr>
          <w:rFonts w:ascii="Times New Roman" w:hAnsi="Times New Roman"/>
          <w:bCs/>
          <w:i/>
          <w:color w:val="000000"/>
          <w:sz w:val="28"/>
          <w:szCs w:val="28"/>
          <w:lang w:val="en-US"/>
        </w:rPr>
        <w:t> </w:t>
      </w:r>
      <w:r w:rsidRPr="00D56C17">
        <w:rPr>
          <w:rFonts w:ascii="Times New Roman" w:hAnsi="Times New Roman"/>
          <w:bCs/>
          <w:i/>
          <w:color w:val="000000"/>
          <w:sz w:val="28"/>
          <w:szCs w:val="28"/>
        </w:rPr>
        <w:t>буквы</w:t>
      </w:r>
      <w:r w:rsidRPr="00D56C17">
        <w:rPr>
          <w:rFonts w:ascii="Times New Roman" w:hAnsi="Times New Roman"/>
          <w:bCs/>
          <w:i/>
          <w:color w:val="000000"/>
          <w:sz w:val="28"/>
          <w:szCs w:val="28"/>
          <w:lang w:val="en-US"/>
        </w:rPr>
        <w:t> </w:t>
      </w:r>
      <w:proofErr w:type="gramStart"/>
      <w:r w:rsidRPr="00D56C17">
        <w:rPr>
          <w:rFonts w:ascii="Times New Roman" w:hAnsi="Times New Roman"/>
          <w:bCs/>
          <w:i/>
          <w:color w:val="000000"/>
          <w:sz w:val="28"/>
          <w:szCs w:val="28"/>
        </w:rPr>
        <w:t>с</w:t>
      </w:r>
      <w:proofErr w:type="gramEnd"/>
    </w:p>
    <w:p w:rsidR="000904B1" w:rsidRPr="002836F4" w:rsidRDefault="000904B1" w:rsidP="000904B1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836F4">
        <w:rPr>
          <w:rFonts w:ascii="Times New Roman" w:hAnsi="Times New Roman"/>
          <w:color w:val="000000"/>
          <w:sz w:val="28"/>
          <w:szCs w:val="28"/>
          <w:u w:val="single"/>
        </w:rPr>
        <w:t>Буква </w:t>
      </w:r>
      <w:r w:rsidRPr="002836F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с</w:t>
      </w:r>
      <w:r w:rsidRPr="002836F4">
        <w:rPr>
          <w:rFonts w:ascii="Times New Roman" w:hAnsi="Times New Roman"/>
          <w:color w:val="000000"/>
          <w:sz w:val="28"/>
          <w:szCs w:val="28"/>
          <w:u w:val="single"/>
        </w:rPr>
        <w:t> чаще всего обозначает звук [</w:t>
      </w:r>
      <w:r w:rsidRPr="002836F4">
        <w:rPr>
          <w:rFonts w:ascii="Times New Roman" w:hAnsi="Times New Roman"/>
          <w:color w:val="000000"/>
          <w:sz w:val="28"/>
          <w:szCs w:val="28"/>
        </w:rPr>
        <w:t>k]:</w:t>
      </w:r>
    </w:p>
    <w:p w:rsidR="000904B1" w:rsidRPr="002836F4" w:rsidRDefault="000904B1" w:rsidP="000904B1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2836F4">
        <w:rPr>
          <w:rFonts w:ascii="Times New Roman" w:hAnsi="Times New Roman"/>
          <w:color w:val="000000"/>
          <w:sz w:val="28"/>
          <w:szCs w:val="28"/>
          <w:lang w:val="en-US"/>
        </w:rPr>
        <w:t>can, cat, cup, coast, cake, case, car, cube, cub, uncle, carry, cabbage, cottage, cream, clean, club, cut, cute, strict, coffee, disco, close</w:t>
      </w:r>
    </w:p>
    <w:p w:rsidR="000904B1" w:rsidRPr="002836F4" w:rsidRDefault="000904B1" w:rsidP="000904B1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836F4">
        <w:rPr>
          <w:rFonts w:ascii="Times New Roman" w:hAnsi="Times New Roman"/>
          <w:color w:val="000000"/>
          <w:sz w:val="28"/>
          <w:szCs w:val="28"/>
          <w:u w:val="single"/>
        </w:rPr>
        <w:t>Буквосочетание </w:t>
      </w:r>
      <w:proofErr w:type="spellStart"/>
      <w:r w:rsidRPr="002836F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ck</w:t>
      </w:r>
      <w:proofErr w:type="spellEnd"/>
      <w:r w:rsidRPr="002836F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 </w:t>
      </w:r>
      <w:r w:rsidRPr="002836F4">
        <w:rPr>
          <w:rFonts w:ascii="Times New Roman" w:hAnsi="Times New Roman"/>
          <w:color w:val="000000"/>
          <w:sz w:val="28"/>
          <w:szCs w:val="28"/>
          <w:u w:val="single"/>
        </w:rPr>
        <w:t>всегда читается [</w:t>
      </w:r>
      <w:proofErr w:type="spellStart"/>
      <w:r w:rsidRPr="002836F4">
        <w:rPr>
          <w:rFonts w:ascii="Times New Roman" w:hAnsi="Times New Roman"/>
          <w:color w:val="000000"/>
          <w:sz w:val="28"/>
          <w:szCs w:val="28"/>
          <w:u w:val="single"/>
        </w:rPr>
        <w:t>k</w:t>
      </w:r>
      <w:proofErr w:type="spellEnd"/>
      <w:r w:rsidRPr="002836F4">
        <w:rPr>
          <w:rFonts w:ascii="Times New Roman" w:hAnsi="Times New Roman"/>
          <w:color w:val="000000"/>
          <w:sz w:val="28"/>
          <w:szCs w:val="28"/>
          <w:u w:val="single"/>
        </w:rPr>
        <w:t>]:</w:t>
      </w:r>
    </w:p>
    <w:p w:rsidR="000904B1" w:rsidRPr="002836F4" w:rsidRDefault="000904B1" w:rsidP="000904B1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proofErr w:type="gramStart"/>
      <w:r w:rsidRPr="002836F4">
        <w:rPr>
          <w:rFonts w:ascii="Times New Roman" w:hAnsi="Times New Roman"/>
          <w:color w:val="000000"/>
          <w:sz w:val="28"/>
          <w:szCs w:val="28"/>
          <w:lang w:val="en-US"/>
        </w:rPr>
        <w:t>back</w:t>
      </w:r>
      <w:proofErr w:type="gramEnd"/>
      <w:r w:rsidRPr="002836F4">
        <w:rPr>
          <w:rFonts w:ascii="Times New Roman" w:hAnsi="Times New Roman"/>
          <w:color w:val="000000"/>
          <w:sz w:val="28"/>
          <w:szCs w:val="28"/>
          <w:lang w:val="en-US"/>
        </w:rPr>
        <w:t>, black, socks, clock, luck, pack, packet, jacket</w:t>
      </w:r>
    </w:p>
    <w:p w:rsidR="000904B1" w:rsidRPr="002836F4" w:rsidRDefault="000904B1" w:rsidP="000904B1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836F4">
        <w:rPr>
          <w:rFonts w:ascii="Times New Roman" w:hAnsi="Times New Roman"/>
          <w:color w:val="000000"/>
          <w:sz w:val="28"/>
          <w:szCs w:val="28"/>
          <w:u w:val="single"/>
        </w:rPr>
        <w:t>Если после буквы </w:t>
      </w:r>
      <w:r w:rsidRPr="002836F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с</w:t>
      </w:r>
      <w:r w:rsidRPr="002836F4">
        <w:rPr>
          <w:rFonts w:ascii="Times New Roman" w:hAnsi="Times New Roman"/>
          <w:color w:val="000000"/>
          <w:sz w:val="28"/>
          <w:szCs w:val="28"/>
          <w:u w:val="single"/>
        </w:rPr>
        <w:t> следуют гласные </w:t>
      </w:r>
      <w:r w:rsidRPr="002836F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e, i, y,</w:t>
      </w:r>
      <w:r w:rsidRPr="002836F4">
        <w:rPr>
          <w:rFonts w:ascii="Times New Roman" w:hAnsi="Times New Roman"/>
          <w:color w:val="000000"/>
          <w:sz w:val="28"/>
          <w:szCs w:val="28"/>
          <w:u w:val="single"/>
        </w:rPr>
        <w:t> то она</w:t>
      </w:r>
    </w:p>
    <w:p w:rsidR="000904B1" w:rsidRPr="002836F4" w:rsidRDefault="000904B1" w:rsidP="000904B1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2836F4">
        <w:rPr>
          <w:rFonts w:ascii="Times New Roman" w:hAnsi="Times New Roman"/>
          <w:color w:val="000000"/>
          <w:sz w:val="28"/>
          <w:szCs w:val="28"/>
          <w:u w:val="single"/>
        </w:rPr>
        <w:t>читается</w:t>
      </w:r>
      <w:r w:rsidRPr="002836F4">
        <w:rPr>
          <w:rFonts w:ascii="Times New Roman" w:hAnsi="Times New Roman"/>
          <w:color w:val="000000"/>
          <w:sz w:val="28"/>
          <w:szCs w:val="28"/>
          <w:u w:val="single"/>
          <w:lang w:val="en-US"/>
        </w:rPr>
        <w:t> [s]:</w:t>
      </w:r>
    </w:p>
    <w:p w:rsidR="000904B1" w:rsidRPr="005659AD" w:rsidRDefault="000904B1" w:rsidP="005659AD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proofErr w:type="gramStart"/>
      <w:r w:rsidRPr="002836F4">
        <w:rPr>
          <w:rFonts w:ascii="Times New Roman" w:hAnsi="Times New Roman"/>
          <w:color w:val="000000"/>
          <w:sz w:val="28"/>
          <w:szCs w:val="28"/>
          <w:lang w:val="en-US"/>
        </w:rPr>
        <w:lastRenderedPageBreak/>
        <w:t>face</w:t>
      </w:r>
      <w:proofErr w:type="gramEnd"/>
      <w:r w:rsidRPr="002836F4">
        <w:rPr>
          <w:rFonts w:ascii="Times New Roman" w:hAnsi="Times New Roman"/>
          <w:color w:val="000000"/>
          <w:sz w:val="28"/>
          <w:szCs w:val="28"/>
          <w:lang w:val="en-US"/>
        </w:rPr>
        <w:t>, place, ice, nice, mice, pencil, juice, cinema, city, concert, December</w:t>
      </w:r>
      <w:r w:rsidR="005659AD" w:rsidRPr="005659AD">
        <w:rPr>
          <w:rFonts w:ascii="Times New Roman" w:hAnsi="Times New Roman"/>
          <w:color w:val="000000"/>
          <w:sz w:val="28"/>
          <w:szCs w:val="28"/>
          <w:lang w:val="en-US"/>
        </w:rPr>
        <w:t>.</w:t>
      </w:r>
    </w:p>
    <w:p w:rsidR="000904B1" w:rsidRDefault="000904B1" w:rsidP="008B0FBE">
      <w:pPr>
        <w:spacing w:after="0" w:line="360" w:lineRule="auto"/>
        <w:jc w:val="center"/>
        <w:rPr>
          <w:rFonts w:ascii="Times New Roman" w:hAnsi="Times New Roman"/>
          <w:sz w:val="28"/>
          <w:szCs w:val="24"/>
        </w:rPr>
      </w:pPr>
      <w:r w:rsidRPr="004768B2">
        <w:rPr>
          <w:rFonts w:ascii="Times New Roman" w:hAnsi="Times New Roman"/>
          <w:sz w:val="28"/>
          <w:szCs w:val="24"/>
        </w:rPr>
        <w:t>2.5. Методическое обеспечение</w:t>
      </w:r>
    </w:p>
    <w:p w:rsidR="00726385" w:rsidRPr="00726385" w:rsidRDefault="00726385" w:rsidP="00726385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726385">
        <w:rPr>
          <w:rFonts w:ascii="Times New Roman" w:hAnsi="Times New Roman"/>
          <w:sz w:val="28"/>
          <w:szCs w:val="28"/>
        </w:rPr>
        <w:t xml:space="preserve">Форма организации образовательного процесса: очная. Основная форма организации обучения – групповая. </w:t>
      </w:r>
    </w:p>
    <w:p w:rsidR="000904B1" w:rsidRPr="00FF6246" w:rsidRDefault="000904B1" w:rsidP="000904B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F6246">
        <w:rPr>
          <w:rFonts w:ascii="Times New Roman" w:hAnsi="Times New Roman"/>
          <w:sz w:val="28"/>
          <w:szCs w:val="28"/>
        </w:rPr>
        <w:t xml:space="preserve">Содержание </w:t>
      </w:r>
      <w:r w:rsidR="00726385">
        <w:rPr>
          <w:rFonts w:ascii="Times New Roman" w:hAnsi="Times New Roman"/>
          <w:sz w:val="28"/>
          <w:szCs w:val="28"/>
        </w:rPr>
        <w:t>П</w:t>
      </w:r>
      <w:r w:rsidRPr="00FF6246">
        <w:rPr>
          <w:rFonts w:ascii="Times New Roman" w:hAnsi="Times New Roman"/>
          <w:sz w:val="28"/>
          <w:szCs w:val="28"/>
        </w:rPr>
        <w:t>рограммы спланировано с учётом специфики возраста учащихся</w:t>
      </w:r>
      <w:r w:rsidR="00952357">
        <w:rPr>
          <w:rFonts w:ascii="Times New Roman" w:hAnsi="Times New Roman"/>
          <w:sz w:val="28"/>
          <w:szCs w:val="28"/>
        </w:rPr>
        <w:t xml:space="preserve"> среднего</w:t>
      </w:r>
      <w:r w:rsidR="00952357" w:rsidRPr="00A430C4">
        <w:rPr>
          <w:rFonts w:ascii="Times New Roman" w:hAnsi="Times New Roman"/>
          <w:sz w:val="28"/>
          <w:szCs w:val="28"/>
        </w:rPr>
        <w:t xml:space="preserve"> школьного возраста</w:t>
      </w:r>
      <w:r w:rsidRPr="00FF6246">
        <w:rPr>
          <w:rFonts w:ascii="Times New Roman" w:hAnsi="Times New Roman"/>
          <w:sz w:val="28"/>
          <w:szCs w:val="28"/>
        </w:rPr>
        <w:t>, их интересов, уровня подготовленности учащихся, что позволяет последовательно реализовывать принципы обучения:</w:t>
      </w:r>
    </w:p>
    <w:p w:rsidR="000904B1" w:rsidRPr="00FF6246" w:rsidRDefault="000904B1" w:rsidP="000904B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F6246">
        <w:rPr>
          <w:rFonts w:ascii="Times New Roman" w:hAnsi="Times New Roman"/>
          <w:sz w:val="28"/>
          <w:szCs w:val="28"/>
        </w:rPr>
        <w:t>1.</w:t>
      </w:r>
      <w:r w:rsidR="00C2179C">
        <w:rPr>
          <w:rFonts w:ascii="Times New Roman" w:hAnsi="Times New Roman"/>
          <w:sz w:val="28"/>
          <w:szCs w:val="28"/>
        </w:rPr>
        <w:t xml:space="preserve"> </w:t>
      </w:r>
      <w:r w:rsidRPr="00FF6246">
        <w:rPr>
          <w:rFonts w:ascii="Times New Roman" w:hAnsi="Times New Roman"/>
          <w:sz w:val="28"/>
          <w:szCs w:val="28"/>
        </w:rPr>
        <w:t>Принцип добровольности (зачисление ребёнка в группу возможно только по его желанию);</w:t>
      </w:r>
    </w:p>
    <w:p w:rsidR="000904B1" w:rsidRPr="00FF6246" w:rsidRDefault="000904B1" w:rsidP="000904B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F6246">
        <w:rPr>
          <w:rFonts w:ascii="Times New Roman" w:hAnsi="Times New Roman"/>
          <w:sz w:val="28"/>
          <w:szCs w:val="28"/>
        </w:rPr>
        <w:t>2. Принцип взаимоуважения (всё общение ребёнка со сверстниками и с педагогом должно строиться на основе взаимоуважения, также как и общение педагога с каждым членом детского коллектива);</w:t>
      </w:r>
    </w:p>
    <w:p w:rsidR="000904B1" w:rsidRPr="00FF6246" w:rsidRDefault="000904B1" w:rsidP="000904B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F6246">
        <w:rPr>
          <w:rFonts w:ascii="Times New Roman" w:hAnsi="Times New Roman"/>
          <w:sz w:val="28"/>
          <w:szCs w:val="28"/>
        </w:rPr>
        <w:t>3. Принцип личностного подхода (личность каждого ребёнка является непреложной ценностью);</w:t>
      </w:r>
    </w:p>
    <w:p w:rsidR="000904B1" w:rsidRPr="00FF6246" w:rsidRDefault="000904B1" w:rsidP="000904B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F6246">
        <w:rPr>
          <w:rFonts w:ascii="Times New Roman" w:hAnsi="Times New Roman"/>
          <w:sz w:val="28"/>
          <w:szCs w:val="28"/>
        </w:rPr>
        <w:t>4. Принцип опоры на интерес</w:t>
      </w:r>
      <w:r w:rsidR="00952357">
        <w:rPr>
          <w:rFonts w:ascii="Times New Roman" w:hAnsi="Times New Roman"/>
          <w:sz w:val="28"/>
          <w:szCs w:val="28"/>
        </w:rPr>
        <w:t>;</w:t>
      </w:r>
    </w:p>
    <w:p w:rsidR="000904B1" w:rsidRPr="00FF6246" w:rsidRDefault="000904B1" w:rsidP="000904B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F6246">
        <w:rPr>
          <w:rFonts w:ascii="Times New Roman" w:hAnsi="Times New Roman"/>
          <w:sz w:val="28"/>
          <w:szCs w:val="28"/>
        </w:rPr>
        <w:t>5. Принцип ориентации на достижении успеха (созданы условия для поддержания у детей веры в собственные силы и в возможность достижения успеха);</w:t>
      </w:r>
    </w:p>
    <w:p w:rsidR="000904B1" w:rsidRPr="00FF6246" w:rsidRDefault="000904B1" w:rsidP="000904B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F6246">
        <w:rPr>
          <w:rFonts w:ascii="Times New Roman" w:hAnsi="Times New Roman"/>
          <w:sz w:val="28"/>
          <w:szCs w:val="28"/>
        </w:rPr>
        <w:t>6. Принцип последовательности (изложение материала имеет  логическую последовательность).</w:t>
      </w:r>
    </w:p>
    <w:p w:rsidR="000904B1" w:rsidRPr="00DA5958" w:rsidRDefault="000904B1" w:rsidP="000904B1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DA5958">
        <w:rPr>
          <w:rFonts w:ascii="Times New Roman" w:hAnsi="Times New Roman"/>
          <w:i/>
          <w:sz w:val="28"/>
          <w:szCs w:val="28"/>
        </w:rPr>
        <w:t>Формы организации учебной деятельности:</w:t>
      </w:r>
    </w:p>
    <w:p w:rsidR="000904B1" w:rsidRPr="00FF6246" w:rsidRDefault="000904B1" w:rsidP="000904B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F6246">
        <w:rPr>
          <w:rFonts w:ascii="Times New Roman" w:hAnsi="Times New Roman"/>
          <w:b/>
          <w:sz w:val="28"/>
          <w:szCs w:val="28"/>
        </w:rPr>
        <w:t xml:space="preserve">- </w:t>
      </w:r>
      <w:r w:rsidRPr="00FF6246">
        <w:rPr>
          <w:rFonts w:ascii="Times New Roman" w:hAnsi="Times New Roman"/>
          <w:sz w:val="28"/>
          <w:szCs w:val="28"/>
        </w:rPr>
        <w:t>индивидуальные;</w:t>
      </w:r>
    </w:p>
    <w:p w:rsidR="000904B1" w:rsidRPr="00FF6246" w:rsidRDefault="000904B1" w:rsidP="000904B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F6246">
        <w:rPr>
          <w:rFonts w:ascii="Times New Roman" w:hAnsi="Times New Roman"/>
          <w:sz w:val="28"/>
          <w:szCs w:val="28"/>
        </w:rPr>
        <w:t>- индивидуально-групповые;</w:t>
      </w:r>
    </w:p>
    <w:p w:rsidR="000904B1" w:rsidRPr="00FF6246" w:rsidRDefault="000904B1" w:rsidP="000904B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F6246">
        <w:rPr>
          <w:rFonts w:ascii="Times New Roman" w:hAnsi="Times New Roman"/>
          <w:sz w:val="28"/>
          <w:szCs w:val="28"/>
        </w:rPr>
        <w:t>- игровые;</w:t>
      </w:r>
    </w:p>
    <w:p w:rsidR="000904B1" w:rsidRPr="00FF6246" w:rsidRDefault="000904B1" w:rsidP="000904B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F6246">
        <w:rPr>
          <w:rFonts w:ascii="Times New Roman" w:hAnsi="Times New Roman"/>
          <w:sz w:val="28"/>
          <w:szCs w:val="28"/>
        </w:rPr>
        <w:t>- конкурс;</w:t>
      </w:r>
    </w:p>
    <w:p w:rsidR="002836F4" w:rsidRPr="00FF6246" w:rsidRDefault="000904B1" w:rsidP="000904B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F6246">
        <w:rPr>
          <w:rFonts w:ascii="Times New Roman" w:hAnsi="Times New Roman"/>
          <w:sz w:val="28"/>
          <w:szCs w:val="28"/>
        </w:rPr>
        <w:t>- групповые.</w:t>
      </w:r>
    </w:p>
    <w:p w:rsidR="000904B1" w:rsidRPr="0090045C" w:rsidRDefault="000904B1" w:rsidP="000904B1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90045C">
        <w:rPr>
          <w:rFonts w:ascii="Times New Roman" w:hAnsi="Times New Roman"/>
          <w:i/>
          <w:sz w:val="28"/>
          <w:szCs w:val="28"/>
        </w:rPr>
        <w:t xml:space="preserve">Основной вид </w:t>
      </w:r>
      <w:r w:rsidR="002836F4" w:rsidRPr="0090045C">
        <w:rPr>
          <w:rFonts w:ascii="Times New Roman" w:hAnsi="Times New Roman"/>
          <w:i/>
          <w:sz w:val="28"/>
          <w:szCs w:val="28"/>
        </w:rPr>
        <w:t>занятий -</w:t>
      </w:r>
      <w:r w:rsidRPr="0090045C">
        <w:rPr>
          <w:rFonts w:ascii="Times New Roman" w:hAnsi="Times New Roman"/>
          <w:i/>
          <w:sz w:val="28"/>
          <w:szCs w:val="28"/>
        </w:rPr>
        <w:t xml:space="preserve"> практический</w:t>
      </w:r>
    </w:p>
    <w:p w:rsidR="000904B1" w:rsidRPr="00FF6246" w:rsidRDefault="000904B1" w:rsidP="000904B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F6246">
        <w:rPr>
          <w:rFonts w:ascii="Times New Roman" w:hAnsi="Times New Roman"/>
          <w:sz w:val="28"/>
          <w:szCs w:val="28"/>
        </w:rPr>
        <w:t>Используются следующие методы обучения:</w:t>
      </w:r>
    </w:p>
    <w:p w:rsidR="000904B1" w:rsidRPr="00FF6246" w:rsidRDefault="00C2179C" w:rsidP="000904B1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объяснительно–</w:t>
      </w:r>
      <w:r w:rsidR="000904B1" w:rsidRPr="00FF6246">
        <w:rPr>
          <w:rFonts w:ascii="Times New Roman" w:hAnsi="Times New Roman"/>
          <w:sz w:val="28"/>
          <w:szCs w:val="28"/>
        </w:rPr>
        <w:t>иллюстративный;</w:t>
      </w:r>
    </w:p>
    <w:p w:rsidR="000904B1" w:rsidRPr="00FF6246" w:rsidRDefault="000904B1" w:rsidP="000904B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F6246">
        <w:rPr>
          <w:rFonts w:ascii="Times New Roman" w:hAnsi="Times New Roman"/>
          <w:sz w:val="28"/>
          <w:szCs w:val="28"/>
        </w:rPr>
        <w:lastRenderedPageBreak/>
        <w:t>- проблемный;</w:t>
      </w:r>
    </w:p>
    <w:p w:rsidR="000904B1" w:rsidRPr="00FF6246" w:rsidRDefault="00C2179C" w:rsidP="000904B1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частично-</w:t>
      </w:r>
      <w:r w:rsidR="000904B1" w:rsidRPr="00FF6246">
        <w:rPr>
          <w:rFonts w:ascii="Times New Roman" w:hAnsi="Times New Roman"/>
          <w:sz w:val="28"/>
          <w:szCs w:val="28"/>
        </w:rPr>
        <w:t>поисковый;</w:t>
      </w:r>
    </w:p>
    <w:p w:rsidR="000904B1" w:rsidRPr="00FF6246" w:rsidRDefault="000904B1" w:rsidP="000904B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F6246">
        <w:rPr>
          <w:rFonts w:ascii="Times New Roman" w:hAnsi="Times New Roman"/>
          <w:sz w:val="28"/>
          <w:szCs w:val="28"/>
        </w:rPr>
        <w:t>- исследовательский.</w:t>
      </w:r>
    </w:p>
    <w:p w:rsidR="000904B1" w:rsidRPr="0090045C" w:rsidRDefault="000904B1" w:rsidP="000904B1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90045C">
        <w:rPr>
          <w:rFonts w:ascii="Times New Roman" w:hAnsi="Times New Roman"/>
          <w:i/>
          <w:sz w:val="28"/>
          <w:szCs w:val="28"/>
        </w:rPr>
        <w:t>Педагогические приёмы</w:t>
      </w:r>
      <w:r>
        <w:rPr>
          <w:rFonts w:ascii="Times New Roman" w:hAnsi="Times New Roman"/>
          <w:i/>
          <w:sz w:val="28"/>
          <w:szCs w:val="28"/>
        </w:rPr>
        <w:t>:</w:t>
      </w:r>
    </w:p>
    <w:p w:rsidR="000904B1" w:rsidRPr="00FF6246" w:rsidRDefault="000904B1" w:rsidP="000904B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F6246">
        <w:rPr>
          <w:rFonts w:ascii="Times New Roman" w:hAnsi="Times New Roman"/>
          <w:sz w:val="28"/>
          <w:szCs w:val="28"/>
        </w:rPr>
        <w:t>- формирование взглядов (убеждение, разъяснение, дискуссии);</w:t>
      </w:r>
    </w:p>
    <w:p w:rsidR="000904B1" w:rsidRPr="00FF6246" w:rsidRDefault="000904B1" w:rsidP="000904B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F6246">
        <w:rPr>
          <w:rFonts w:ascii="Times New Roman" w:hAnsi="Times New Roman"/>
          <w:sz w:val="28"/>
          <w:szCs w:val="28"/>
        </w:rPr>
        <w:t xml:space="preserve">- организация деятельности </w:t>
      </w:r>
      <w:r w:rsidR="002836F4" w:rsidRPr="00FF6246">
        <w:rPr>
          <w:rFonts w:ascii="Times New Roman" w:hAnsi="Times New Roman"/>
          <w:sz w:val="28"/>
          <w:szCs w:val="28"/>
        </w:rPr>
        <w:t>(показ</w:t>
      </w:r>
      <w:r w:rsidRPr="00FF6246">
        <w:rPr>
          <w:rFonts w:ascii="Times New Roman" w:hAnsi="Times New Roman"/>
          <w:sz w:val="28"/>
          <w:szCs w:val="28"/>
        </w:rPr>
        <w:t>, подражание, требование);</w:t>
      </w:r>
    </w:p>
    <w:p w:rsidR="000904B1" w:rsidRPr="00FF6246" w:rsidRDefault="000904B1" w:rsidP="000904B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F6246">
        <w:rPr>
          <w:rFonts w:ascii="Times New Roman" w:hAnsi="Times New Roman"/>
          <w:sz w:val="28"/>
          <w:szCs w:val="28"/>
        </w:rPr>
        <w:t>- стимулирование и коррекция (поощрение, похвала, оценка);</w:t>
      </w:r>
    </w:p>
    <w:p w:rsidR="000904B1" w:rsidRPr="00FF6246" w:rsidRDefault="000904B1" w:rsidP="000904B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F6246">
        <w:rPr>
          <w:rFonts w:ascii="Times New Roman" w:hAnsi="Times New Roman"/>
          <w:sz w:val="28"/>
          <w:szCs w:val="28"/>
        </w:rPr>
        <w:t xml:space="preserve">- сотрудничество, позволяющее педагогу и </w:t>
      </w:r>
      <w:r w:rsidR="00DD6E40">
        <w:rPr>
          <w:rFonts w:ascii="Times New Roman" w:hAnsi="Times New Roman"/>
          <w:sz w:val="28"/>
          <w:szCs w:val="28"/>
        </w:rPr>
        <w:t>учащимся</w:t>
      </w:r>
      <w:r w:rsidRPr="00FF6246">
        <w:rPr>
          <w:rFonts w:ascii="Times New Roman" w:hAnsi="Times New Roman"/>
          <w:sz w:val="28"/>
          <w:szCs w:val="28"/>
        </w:rPr>
        <w:t xml:space="preserve"> быть партнёрами в процессе образования;</w:t>
      </w:r>
    </w:p>
    <w:p w:rsidR="000904B1" w:rsidRPr="00FF6246" w:rsidRDefault="000904B1" w:rsidP="000904B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F6246">
        <w:rPr>
          <w:rFonts w:ascii="Times New Roman" w:hAnsi="Times New Roman"/>
          <w:sz w:val="28"/>
          <w:szCs w:val="28"/>
        </w:rPr>
        <w:t>- свободного выбора, когда детям предоставляется возможность выбирать для себя направление специализации, степень сложности задания.</w:t>
      </w:r>
    </w:p>
    <w:p w:rsidR="000904B1" w:rsidRPr="0090045C" w:rsidRDefault="000904B1" w:rsidP="00C2179C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90045C">
        <w:rPr>
          <w:rFonts w:ascii="Times New Roman" w:hAnsi="Times New Roman"/>
          <w:i/>
          <w:sz w:val="28"/>
          <w:szCs w:val="28"/>
        </w:rPr>
        <w:t>Методы проведения занятия:</w:t>
      </w:r>
    </w:p>
    <w:p w:rsidR="000904B1" w:rsidRPr="00FF6246" w:rsidRDefault="000904B1" w:rsidP="00C2179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F6246">
        <w:rPr>
          <w:rFonts w:ascii="Times New Roman" w:hAnsi="Times New Roman"/>
          <w:sz w:val="28"/>
          <w:szCs w:val="28"/>
        </w:rPr>
        <w:t>Словесные, наглядные, практические, игровые.</w:t>
      </w:r>
    </w:p>
    <w:p w:rsidR="000904B1" w:rsidRPr="00FF6246" w:rsidRDefault="000904B1" w:rsidP="00C2179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F6246">
        <w:rPr>
          <w:rFonts w:ascii="Times New Roman" w:hAnsi="Times New Roman"/>
          <w:sz w:val="28"/>
          <w:szCs w:val="28"/>
        </w:rPr>
        <w:t>Каждое занятие по темам программы включает теоретическую часть и практическое выполнение задания.</w:t>
      </w:r>
    </w:p>
    <w:p w:rsidR="000904B1" w:rsidRPr="00FF6246" w:rsidRDefault="000904B1" w:rsidP="00C2179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F6246">
        <w:rPr>
          <w:rFonts w:ascii="Times New Roman" w:hAnsi="Times New Roman"/>
          <w:sz w:val="28"/>
          <w:szCs w:val="28"/>
        </w:rPr>
        <w:t>На занятии используются все виды наглядности:</w:t>
      </w:r>
    </w:p>
    <w:p w:rsidR="000904B1" w:rsidRPr="00FF6246" w:rsidRDefault="000904B1" w:rsidP="000904B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F6246">
        <w:rPr>
          <w:rFonts w:ascii="Times New Roman" w:hAnsi="Times New Roman"/>
          <w:sz w:val="28"/>
          <w:szCs w:val="28"/>
        </w:rPr>
        <w:t>- показ иллюстраций, журналов, книг, фотографий.</w:t>
      </w:r>
    </w:p>
    <w:p w:rsidR="000904B1" w:rsidRPr="00FF6246" w:rsidRDefault="000904B1" w:rsidP="000904B1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904B1" w:rsidRDefault="000904B1" w:rsidP="000904B1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904B1" w:rsidRDefault="000904B1" w:rsidP="000904B1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64B94" w:rsidRDefault="00D64B94" w:rsidP="000904B1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64B94" w:rsidRDefault="00D64B94" w:rsidP="000904B1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64B94" w:rsidRDefault="00D64B94" w:rsidP="000904B1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64B94" w:rsidRDefault="00D64B94" w:rsidP="000904B1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64B94" w:rsidRDefault="00D64B94" w:rsidP="000904B1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64B94" w:rsidRDefault="00D64B94" w:rsidP="000904B1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64B94" w:rsidRDefault="00D64B94" w:rsidP="000904B1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64B94" w:rsidRDefault="00D64B94" w:rsidP="000904B1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144EA7" w:rsidRDefault="00144EA7" w:rsidP="000904B1">
      <w:pPr>
        <w:spacing w:after="0" w:line="360" w:lineRule="auto"/>
        <w:rPr>
          <w:rFonts w:ascii="Times New Roman" w:hAnsi="Times New Roman"/>
          <w:color w:val="C0504D" w:themeColor="accent2"/>
          <w:sz w:val="28"/>
          <w:szCs w:val="28"/>
        </w:rPr>
      </w:pPr>
    </w:p>
    <w:p w:rsidR="00C2179C" w:rsidRPr="00FF6246" w:rsidRDefault="00C2179C" w:rsidP="000904B1">
      <w:pPr>
        <w:spacing w:after="0" w:line="360" w:lineRule="auto"/>
        <w:rPr>
          <w:rFonts w:ascii="Times New Roman" w:hAnsi="Times New Roman"/>
          <w:color w:val="C0504D" w:themeColor="accent2"/>
          <w:sz w:val="28"/>
          <w:szCs w:val="28"/>
        </w:rPr>
      </w:pPr>
    </w:p>
    <w:p w:rsidR="007D6D64" w:rsidRPr="00FF6246" w:rsidRDefault="007D6D64" w:rsidP="007D6D64">
      <w:pPr>
        <w:pStyle w:val="c0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FF6246">
        <w:rPr>
          <w:b/>
          <w:sz w:val="28"/>
          <w:szCs w:val="28"/>
        </w:rPr>
        <w:lastRenderedPageBreak/>
        <w:t>Список литературы</w:t>
      </w:r>
    </w:p>
    <w:p w:rsidR="007D6D64" w:rsidRPr="00FF6246" w:rsidRDefault="007D6D64" w:rsidP="007D6D6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F6246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6246">
        <w:rPr>
          <w:rFonts w:ascii="Times New Roman" w:hAnsi="Times New Roman"/>
          <w:sz w:val="28"/>
          <w:szCs w:val="28"/>
        </w:rPr>
        <w:t>Верхогляд В.</w:t>
      </w:r>
      <w:r>
        <w:rPr>
          <w:rFonts w:ascii="Times New Roman" w:hAnsi="Times New Roman"/>
          <w:sz w:val="28"/>
          <w:szCs w:val="28"/>
        </w:rPr>
        <w:t xml:space="preserve"> А. Английские народные сказки.</w:t>
      </w:r>
      <w:r w:rsidRPr="00FF6246">
        <w:rPr>
          <w:rFonts w:ascii="Times New Roman" w:hAnsi="Times New Roman"/>
          <w:sz w:val="28"/>
          <w:szCs w:val="28"/>
        </w:rPr>
        <w:t xml:space="preserve"> М.</w:t>
      </w:r>
      <w:proofErr w:type="gramStart"/>
      <w:r w:rsidR="00C2179C">
        <w:rPr>
          <w:rFonts w:ascii="Times New Roman" w:hAnsi="Times New Roman"/>
          <w:sz w:val="28"/>
          <w:szCs w:val="28"/>
        </w:rPr>
        <w:t xml:space="preserve"> </w:t>
      </w:r>
      <w:r w:rsidRPr="00FF6246">
        <w:rPr>
          <w:rFonts w:ascii="Times New Roman" w:hAnsi="Times New Roman"/>
          <w:sz w:val="28"/>
          <w:szCs w:val="28"/>
        </w:rPr>
        <w:t>:</w:t>
      </w:r>
      <w:proofErr w:type="gramEnd"/>
      <w:r w:rsidRPr="00FF6246">
        <w:rPr>
          <w:rFonts w:ascii="Times New Roman" w:hAnsi="Times New Roman"/>
          <w:sz w:val="28"/>
          <w:szCs w:val="28"/>
        </w:rPr>
        <w:t xml:space="preserve"> Дрофа,</w:t>
      </w:r>
      <w:r>
        <w:rPr>
          <w:rFonts w:ascii="Times New Roman" w:hAnsi="Times New Roman"/>
          <w:sz w:val="28"/>
          <w:szCs w:val="28"/>
        </w:rPr>
        <w:t xml:space="preserve"> 2017. 1</w:t>
      </w:r>
      <w:r w:rsidRPr="00FF6246">
        <w:rPr>
          <w:rFonts w:ascii="Times New Roman" w:hAnsi="Times New Roman"/>
          <w:sz w:val="28"/>
          <w:szCs w:val="28"/>
        </w:rPr>
        <w:t>60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6246">
        <w:rPr>
          <w:rFonts w:ascii="Times New Roman" w:hAnsi="Times New Roman"/>
          <w:sz w:val="28"/>
          <w:szCs w:val="28"/>
        </w:rPr>
        <w:t>с.</w:t>
      </w:r>
    </w:p>
    <w:p w:rsidR="007D6D64" w:rsidRPr="00FF6246" w:rsidRDefault="007D6D64" w:rsidP="007D6D6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F6246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6246">
        <w:rPr>
          <w:rFonts w:ascii="Times New Roman" w:hAnsi="Times New Roman"/>
          <w:sz w:val="28"/>
          <w:szCs w:val="28"/>
        </w:rPr>
        <w:t>Григорьев Д.</w:t>
      </w:r>
      <w:r>
        <w:rPr>
          <w:rFonts w:ascii="Times New Roman" w:hAnsi="Times New Roman"/>
          <w:sz w:val="28"/>
          <w:szCs w:val="28"/>
        </w:rPr>
        <w:t xml:space="preserve"> В. </w:t>
      </w:r>
      <w:r w:rsidRPr="00FF6246">
        <w:rPr>
          <w:rFonts w:ascii="Times New Roman" w:hAnsi="Times New Roman"/>
          <w:sz w:val="28"/>
          <w:szCs w:val="28"/>
        </w:rPr>
        <w:t>Вне</w:t>
      </w:r>
      <w:r>
        <w:rPr>
          <w:rFonts w:ascii="Times New Roman" w:hAnsi="Times New Roman"/>
          <w:sz w:val="28"/>
          <w:szCs w:val="28"/>
        </w:rPr>
        <w:t>урочная деятельность школьников.</w:t>
      </w:r>
      <w:r w:rsidRPr="00FF62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М.</w:t>
      </w:r>
      <w:proofErr w:type="gramStart"/>
      <w:r w:rsidR="00C217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:</w:t>
      </w:r>
      <w:proofErr w:type="gramEnd"/>
      <w:r>
        <w:rPr>
          <w:rFonts w:ascii="Times New Roman" w:hAnsi="Times New Roman"/>
          <w:sz w:val="28"/>
          <w:szCs w:val="28"/>
        </w:rPr>
        <w:t xml:space="preserve"> Просвещение, 2017.</w:t>
      </w:r>
      <w:r w:rsidRPr="00FF6246">
        <w:rPr>
          <w:rFonts w:ascii="Times New Roman" w:hAnsi="Times New Roman"/>
          <w:sz w:val="28"/>
          <w:szCs w:val="28"/>
        </w:rPr>
        <w:t xml:space="preserve"> 223 с.</w:t>
      </w:r>
    </w:p>
    <w:p w:rsidR="007D6D64" w:rsidRPr="00FF6246" w:rsidRDefault="007D6D64" w:rsidP="007D6D64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F6246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6246">
        <w:rPr>
          <w:rFonts w:ascii="Times New Roman" w:hAnsi="Times New Roman"/>
          <w:sz w:val="28"/>
          <w:szCs w:val="28"/>
        </w:rPr>
        <w:t>Дзюина</w:t>
      </w:r>
      <w:proofErr w:type="spellEnd"/>
      <w:r w:rsidRPr="00FF6246">
        <w:rPr>
          <w:rFonts w:ascii="Times New Roman" w:hAnsi="Times New Roman"/>
          <w:sz w:val="28"/>
          <w:szCs w:val="28"/>
        </w:rPr>
        <w:t xml:space="preserve"> Е.</w:t>
      </w:r>
      <w:r>
        <w:rPr>
          <w:rFonts w:ascii="Times New Roman" w:hAnsi="Times New Roman"/>
          <w:sz w:val="28"/>
          <w:szCs w:val="28"/>
        </w:rPr>
        <w:t xml:space="preserve"> В. </w:t>
      </w:r>
      <w:r w:rsidRPr="00FF6246">
        <w:rPr>
          <w:rFonts w:ascii="Times New Roman" w:hAnsi="Times New Roman"/>
          <w:sz w:val="28"/>
          <w:szCs w:val="28"/>
        </w:rPr>
        <w:t>Игровые</w:t>
      </w:r>
      <w:r>
        <w:rPr>
          <w:rFonts w:ascii="Times New Roman" w:hAnsi="Times New Roman"/>
          <w:sz w:val="28"/>
          <w:szCs w:val="28"/>
        </w:rPr>
        <w:t xml:space="preserve">  уроки. М.</w:t>
      </w:r>
      <w:proofErr w:type="gramStart"/>
      <w:r w:rsidR="00C217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:</w:t>
      </w:r>
      <w:proofErr w:type="gramEnd"/>
      <w:r>
        <w:rPr>
          <w:rFonts w:ascii="Times New Roman" w:hAnsi="Times New Roman"/>
          <w:sz w:val="28"/>
          <w:szCs w:val="28"/>
        </w:rPr>
        <w:t xml:space="preserve"> Дрофа</w:t>
      </w:r>
      <w:r w:rsidRPr="00FF624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2017.</w:t>
      </w:r>
      <w:r w:rsidRPr="00FF6246">
        <w:rPr>
          <w:rFonts w:ascii="Times New Roman" w:hAnsi="Times New Roman"/>
          <w:sz w:val="28"/>
          <w:szCs w:val="28"/>
        </w:rPr>
        <w:t xml:space="preserve"> 115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6246">
        <w:rPr>
          <w:rFonts w:ascii="Times New Roman" w:hAnsi="Times New Roman"/>
          <w:sz w:val="28"/>
          <w:szCs w:val="28"/>
        </w:rPr>
        <w:t>с.</w:t>
      </w:r>
    </w:p>
    <w:p w:rsidR="007D6D64" w:rsidRPr="00FF6246" w:rsidRDefault="007D6D64" w:rsidP="007D6D64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F6246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6246">
        <w:rPr>
          <w:rFonts w:ascii="Times New Roman" w:hAnsi="Times New Roman"/>
          <w:sz w:val="28"/>
          <w:szCs w:val="28"/>
        </w:rPr>
        <w:t>Доннели</w:t>
      </w:r>
      <w:proofErr w:type="spellEnd"/>
      <w:r w:rsidRPr="00FF6246">
        <w:rPr>
          <w:rFonts w:ascii="Times New Roman" w:hAnsi="Times New Roman"/>
          <w:sz w:val="28"/>
          <w:szCs w:val="28"/>
        </w:rPr>
        <w:t xml:space="preserve"> Э</w:t>
      </w:r>
      <w:r>
        <w:rPr>
          <w:rFonts w:ascii="Times New Roman" w:hAnsi="Times New Roman"/>
          <w:sz w:val="28"/>
          <w:szCs w:val="28"/>
        </w:rPr>
        <w:t xml:space="preserve">. Шекспир. </w:t>
      </w:r>
      <w:r w:rsidRPr="00FF6246">
        <w:rPr>
          <w:rFonts w:ascii="Times New Roman" w:hAnsi="Times New Roman"/>
          <w:sz w:val="28"/>
          <w:szCs w:val="28"/>
        </w:rPr>
        <w:t>М.</w:t>
      </w:r>
      <w:proofErr w:type="gramStart"/>
      <w:r w:rsidR="00C2179C">
        <w:rPr>
          <w:rFonts w:ascii="Times New Roman" w:hAnsi="Times New Roman"/>
          <w:sz w:val="28"/>
          <w:szCs w:val="28"/>
        </w:rPr>
        <w:t xml:space="preserve"> </w:t>
      </w:r>
      <w:r w:rsidRPr="00FF6246">
        <w:rPr>
          <w:rFonts w:ascii="Times New Roman" w:hAnsi="Times New Roman"/>
          <w:sz w:val="28"/>
          <w:szCs w:val="28"/>
        </w:rPr>
        <w:t>:</w:t>
      </w:r>
      <w:proofErr w:type="gramEnd"/>
      <w:r w:rsidRPr="00FF6246">
        <w:rPr>
          <w:rFonts w:ascii="Times New Roman" w:hAnsi="Times New Roman"/>
          <w:sz w:val="28"/>
          <w:szCs w:val="28"/>
        </w:rPr>
        <w:t xml:space="preserve"> </w:t>
      </w:r>
      <w:r w:rsidRPr="00FF6246">
        <w:rPr>
          <w:rFonts w:ascii="Times New Roman" w:hAnsi="Times New Roman"/>
          <w:sz w:val="28"/>
          <w:szCs w:val="28"/>
          <w:lang w:val="en-US"/>
        </w:rPr>
        <w:t>Jigsaw</w:t>
      </w:r>
      <w:r>
        <w:rPr>
          <w:rFonts w:ascii="Times New Roman" w:hAnsi="Times New Roman"/>
          <w:sz w:val="28"/>
          <w:szCs w:val="28"/>
        </w:rPr>
        <w:t>–</w:t>
      </w:r>
      <w:r w:rsidRPr="00FF6246">
        <w:rPr>
          <w:rFonts w:ascii="Times New Roman" w:hAnsi="Times New Roman"/>
          <w:sz w:val="28"/>
          <w:szCs w:val="28"/>
          <w:lang w:val="en-US"/>
        </w:rPr>
        <w:t>Publishing</w:t>
      </w:r>
      <w:r>
        <w:rPr>
          <w:rFonts w:ascii="Times New Roman" w:hAnsi="Times New Roman"/>
          <w:sz w:val="28"/>
          <w:szCs w:val="28"/>
        </w:rPr>
        <w:t xml:space="preserve">, 2016. </w:t>
      </w:r>
      <w:r w:rsidRPr="00FF6246">
        <w:rPr>
          <w:rFonts w:ascii="Times New Roman" w:hAnsi="Times New Roman"/>
          <w:sz w:val="28"/>
          <w:szCs w:val="28"/>
        </w:rPr>
        <w:t>180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6246">
        <w:rPr>
          <w:rFonts w:ascii="Times New Roman" w:hAnsi="Times New Roman"/>
          <w:sz w:val="28"/>
          <w:szCs w:val="28"/>
        </w:rPr>
        <w:t>с.</w:t>
      </w:r>
    </w:p>
    <w:p w:rsidR="007D6D64" w:rsidRPr="00FF6246" w:rsidRDefault="007D6D64" w:rsidP="007D6D64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F6246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6246">
        <w:rPr>
          <w:rFonts w:ascii="Times New Roman" w:hAnsi="Times New Roman"/>
          <w:sz w:val="28"/>
          <w:szCs w:val="28"/>
        </w:rPr>
        <w:t>Зайкова О.</w:t>
      </w:r>
      <w:r>
        <w:rPr>
          <w:rFonts w:ascii="Times New Roman" w:hAnsi="Times New Roman"/>
          <w:sz w:val="28"/>
          <w:szCs w:val="28"/>
        </w:rPr>
        <w:t xml:space="preserve"> А. Увлекательный английский. Волгоград</w:t>
      </w:r>
      <w:proofErr w:type="gramStart"/>
      <w:r w:rsidR="00C217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:</w:t>
      </w:r>
      <w:proofErr w:type="gramEnd"/>
      <w:r>
        <w:rPr>
          <w:rFonts w:ascii="Times New Roman" w:hAnsi="Times New Roman"/>
          <w:sz w:val="28"/>
          <w:szCs w:val="28"/>
        </w:rPr>
        <w:t xml:space="preserve"> «Учитель», 2018. </w:t>
      </w:r>
      <w:r w:rsidRPr="00FF6246">
        <w:rPr>
          <w:rFonts w:ascii="Times New Roman" w:hAnsi="Times New Roman"/>
          <w:sz w:val="28"/>
          <w:szCs w:val="28"/>
        </w:rPr>
        <w:t>205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F6246">
        <w:rPr>
          <w:rFonts w:ascii="Times New Roman" w:hAnsi="Times New Roman"/>
          <w:sz w:val="28"/>
          <w:szCs w:val="28"/>
        </w:rPr>
        <w:t>с</w:t>
      </w:r>
      <w:proofErr w:type="gramEnd"/>
      <w:r w:rsidRPr="00FF6246">
        <w:rPr>
          <w:rFonts w:ascii="Times New Roman" w:hAnsi="Times New Roman"/>
          <w:sz w:val="28"/>
          <w:szCs w:val="28"/>
        </w:rPr>
        <w:t>.</w:t>
      </w:r>
    </w:p>
    <w:p w:rsidR="007D6D64" w:rsidRPr="00FF6246" w:rsidRDefault="007D6D64" w:rsidP="007D6D64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F6246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6246">
        <w:rPr>
          <w:rFonts w:ascii="Times New Roman" w:hAnsi="Times New Roman"/>
          <w:sz w:val="28"/>
          <w:szCs w:val="28"/>
        </w:rPr>
        <w:t>Кулина</w:t>
      </w:r>
      <w:proofErr w:type="spellEnd"/>
      <w:r w:rsidRPr="00FF6246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Г. </w:t>
      </w:r>
      <w:r w:rsidRPr="00FF6246">
        <w:rPr>
          <w:rFonts w:ascii="Times New Roman" w:hAnsi="Times New Roman"/>
          <w:sz w:val="28"/>
          <w:szCs w:val="28"/>
        </w:rPr>
        <w:t>Предметные  недели и откры</w:t>
      </w:r>
      <w:r>
        <w:rPr>
          <w:rFonts w:ascii="Times New Roman" w:hAnsi="Times New Roman"/>
          <w:sz w:val="28"/>
          <w:szCs w:val="28"/>
        </w:rPr>
        <w:t>тые  уроки английского  языка. М.</w:t>
      </w:r>
      <w:proofErr w:type="gramStart"/>
      <w:r w:rsidR="00C217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:</w:t>
      </w:r>
      <w:proofErr w:type="gramEnd"/>
      <w:r>
        <w:rPr>
          <w:rFonts w:ascii="Times New Roman" w:hAnsi="Times New Roman"/>
          <w:sz w:val="28"/>
          <w:szCs w:val="28"/>
        </w:rPr>
        <w:t xml:space="preserve"> Дрофа, 2016. </w:t>
      </w:r>
      <w:r w:rsidRPr="00FF6246">
        <w:rPr>
          <w:rFonts w:ascii="Times New Roman" w:hAnsi="Times New Roman"/>
          <w:sz w:val="28"/>
          <w:szCs w:val="28"/>
        </w:rPr>
        <w:t>115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6246">
        <w:rPr>
          <w:rFonts w:ascii="Times New Roman" w:hAnsi="Times New Roman"/>
          <w:sz w:val="28"/>
          <w:szCs w:val="28"/>
        </w:rPr>
        <w:t>с.</w:t>
      </w:r>
    </w:p>
    <w:p w:rsidR="007D6D64" w:rsidRPr="00FF6246" w:rsidRDefault="007D6D64" w:rsidP="007D6D64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F6246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6246">
        <w:rPr>
          <w:rFonts w:ascii="Times New Roman" w:hAnsi="Times New Roman"/>
          <w:sz w:val="28"/>
          <w:szCs w:val="28"/>
        </w:rPr>
        <w:t>Опойкова</w:t>
      </w:r>
      <w:proofErr w:type="spellEnd"/>
      <w:r w:rsidRPr="00FF6246">
        <w:rPr>
          <w:rFonts w:ascii="Times New Roman" w:hAnsi="Times New Roman"/>
          <w:sz w:val="28"/>
          <w:szCs w:val="28"/>
        </w:rPr>
        <w:t xml:space="preserve"> А.</w:t>
      </w:r>
      <w:r>
        <w:rPr>
          <w:rFonts w:ascii="Times New Roman" w:hAnsi="Times New Roman"/>
          <w:sz w:val="28"/>
          <w:szCs w:val="28"/>
        </w:rPr>
        <w:t xml:space="preserve"> И. </w:t>
      </w:r>
      <w:r w:rsidRPr="00FF6246">
        <w:rPr>
          <w:rFonts w:ascii="Times New Roman" w:hAnsi="Times New Roman"/>
          <w:sz w:val="28"/>
          <w:szCs w:val="28"/>
        </w:rPr>
        <w:t>Английский  язык от 3</w:t>
      </w:r>
      <w:r>
        <w:rPr>
          <w:rFonts w:ascii="Times New Roman" w:hAnsi="Times New Roman"/>
          <w:sz w:val="28"/>
          <w:szCs w:val="28"/>
        </w:rPr>
        <w:t xml:space="preserve"> до 10. </w:t>
      </w:r>
      <w:r w:rsidRPr="00FF6246">
        <w:rPr>
          <w:rFonts w:ascii="Times New Roman" w:hAnsi="Times New Roman"/>
          <w:sz w:val="28"/>
          <w:szCs w:val="28"/>
        </w:rPr>
        <w:t>М</w:t>
      </w:r>
      <w:proofErr w:type="gramStart"/>
      <w:r w:rsidR="00C2179C">
        <w:rPr>
          <w:rFonts w:ascii="Times New Roman" w:hAnsi="Times New Roman"/>
          <w:sz w:val="28"/>
          <w:szCs w:val="28"/>
        </w:rPr>
        <w:t xml:space="preserve"> </w:t>
      </w:r>
      <w:r w:rsidRPr="00FF6246">
        <w:rPr>
          <w:rFonts w:ascii="Times New Roman" w:hAnsi="Times New Roman"/>
          <w:sz w:val="28"/>
          <w:szCs w:val="28"/>
        </w:rPr>
        <w:t>:</w:t>
      </w:r>
      <w:proofErr w:type="gramEnd"/>
      <w:r>
        <w:rPr>
          <w:rFonts w:ascii="Times New Roman" w:hAnsi="Times New Roman"/>
          <w:sz w:val="28"/>
          <w:szCs w:val="28"/>
        </w:rPr>
        <w:t xml:space="preserve"> Просвещение, 2017. </w:t>
      </w:r>
      <w:r w:rsidRPr="00FF6246">
        <w:rPr>
          <w:rFonts w:ascii="Times New Roman" w:hAnsi="Times New Roman"/>
          <w:sz w:val="28"/>
          <w:szCs w:val="28"/>
        </w:rPr>
        <w:t>126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6246">
        <w:rPr>
          <w:rFonts w:ascii="Times New Roman" w:hAnsi="Times New Roman"/>
          <w:sz w:val="28"/>
          <w:szCs w:val="28"/>
        </w:rPr>
        <w:t>с.</w:t>
      </w:r>
    </w:p>
    <w:p w:rsidR="007D6D64" w:rsidRPr="003A1D44" w:rsidRDefault="007D6D64" w:rsidP="007D6D64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FF6246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6246">
        <w:rPr>
          <w:rFonts w:ascii="Times New Roman" w:hAnsi="Times New Roman"/>
          <w:sz w:val="28"/>
          <w:szCs w:val="28"/>
        </w:rPr>
        <w:t>Стернина</w:t>
      </w:r>
      <w:proofErr w:type="spellEnd"/>
      <w:r w:rsidRPr="00FF6246">
        <w:rPr>
          <w:rFonts w:ascii="Times New Roman" w:hAnsi="Times New Roman"/>
          <w:sz w:val="28"/>
          <w:szCs w:val="28"/>
        </w:rPr>
        <w:t xml:space="preserve"> В.</w:t>
      </w:r>
      <w:r>
        <w:rPr>
          <w:rFonts w:ascii="Times New Roman" w:hAnsi="Times New Roman"/>
          <w:sz w:val="28"/>
          <w:szCs w:val="28"/>
        </w:rPr>
        <w:t xml:space="preserve"> А. </w:t>
      </w:r>
      <w:r w:rsidRPr="00FF6246">
        <w:rPr>
          <w:rFonts w:ascii="Times New Roman" w:hAnsi="Times New Roman"/>
          <w:sz w:val="28"/>
          <w:szCs w:val="28"/>
        </w:rPr>
        <w:t xml:space="preserve">Шутки,  игры,  загадки на  английском  </w:t>
      </w:r>
      <w:r>
        <w:rPr>
          <w:rFonts w:ascii="Times New Roman" w:hAnsi="Times New Roman"/>
          <w:sz w:val="28"/>
          <w:szCs w:val="28"/>
        </w:rPr>
        <w:t>языке. М</w:t>
      </w:r>
      <w:r w:rsidRPr="00F6768A">
        <w:rPr>
          <w:rFonts w:ascii="Times New Roman" w:hAnsi="Times New Roman"/>
          <w:sz w:val="28"/>
          <w:szCs w:val="28"/>
          <w:lang w:val="en-US"/>
        </w:rPr>
        <w:t>.</w:t>
      </w:r>
      <w:proofErr w:type="gramStart"/>
      <w:r w:rsidR="00C2179C">
        <w:rPr>
          <w:rFonts w:ascii="Times New Roman" w:hAnsi="Times New Roman"/>
          <w:sz w:val="28"/>
          <w:szCs w:val="28"/>
        </w:rPr>
        <w:t xml:space="preserve"> </w:t>
      </w:r>
      <w:r w:rsidRPr="00F6768A">
        <w:rPr>
          <w:rFonts w:ascii="Times New Roman" w:hAnsi="Times New Roman"/>
          <w:sz w:val="28"/>
          <w:szCs w:val="28"/>
          <w:lang w:val="en-US"/>
        </w:rPr>
        <w:t>:</w:t>
      </w:r>
      <w:proofErr w:type="gramEnd"/>
      <w:r w:rsidRPr="00F6768A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Дрофа</w:t>
      </w:r>
      <w:r w:rsidRPr="00F6768A">
        <w:rPr>
          <w:rFonts w:ascii="Times New Roman" w:hAnsi="Times New Roman"/>
          <w:sz w:val="28"/>
          <w:szCs w:val="28"/>
          <w:lang w:val="en-US"/>
        </w:rPr>
        <w:t xml:space="preserve">, 2016. 105 </w:t>
      </w:r>
      <w:r w:rsidRPr="00FF6246">
        <w:rPr>
          <w:rFonts w:ascii="Times New Roman" w:hAnsi="Times New Roman"/>
          <w:sz w:val="28"/>
          <w:szCs w:val="28"/>
        </w:rPr>
        <w:t>с</w:t>
      </w:r>
      <w:r w:rsidRPr="00F6768A">
        <w:rPr>
          <w:rFonts w:ascii="Times New Roman" w:hAnsi="Times New Roman"/>
          <w:sz w:val="28"/>
          <w:szCs w:val="28"/>
          <w:lang w:val="en-US"/>
        </w:rPr>
        <w:t>.</w:t>
      </w:r>
    </w:p>
    <w:p w:rsidR="007D6D64" w:rsidRPr="003C3E9E" w:rsidRDefault="007D6D64" w:rsidP="007D6D64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22263">
        <w:rPr>
          <w:rFonts w:ascii="Times New Roman" w:hAnsi="Times New Roman"/>
          <w:sz w:val="28"/>
          <w:szCs w:val="28"/>
          <w:lang w:val="en-US"/>
        </w:rPr>
        <w:t>9</w:t>
      </w:r>
      <w:r w:rsidRPr="00FF6246">
        <w:rPr>
          <w:rFonts w:ascii="Times New Roman" w:hAnsi="Times New Roman"/>
          <w:sz w:val="28"/>
          <w:szCs w:val="28"/>
          <w:lang w:val="en-US"/>
        </w:rPr>
        <w:t>.</w:t>
      </w:r>
      <w:r w:rsidRPr="00F94CD1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 xml:space="preserve">Claire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 xml:space="preserve">John </w:t>
      </w:r>
      <w:r w:rsidRPr="00F6768A">
        <w:rPr>
          <w:rFonts w:ascii="Times New Roman" w:hAnsi="Times New Roman"/>
          <w:sz w:val="28"/>
          <w:szCs w:val="28"/>
          <w:lang w:val="en-US"/>
        </w:rPr>
        <w:t>,</w:t>
      </w:r>
      <w:proofErr w:type="gramEnd"/>
      <w:r w:rsidRPr="00FF6246">
        <w:rPr>
          <w:rFonts w:ascii="Times New Roman" w:hAnsi="Times New Roman"/>
          <w:sz w:val="28"/>
          <w:szCs w:val="28"/>
          <w:lang w:val="en-US"/>
        </w:rPr>
        <w:t xml:space="preserve"> Pocket Scientist</w:t>
      </w:r>
      <w:r w:rsidRPr="00F6768A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London</w:t>
      </w:r>
      <w:r w:rsidR="00C2179C" w:rsidRPr="0089280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F6246">
        <w:rPr>
          <w:rFonts w:ascii="Times New Roman" w:hAnsi="Times New Roman"/>
          <w:sz w:val="28"/>
          <w:szCs w:val="28"/>
          <w:lang w:val="en-US"/>
        </w:rPr>
        <w:t>:</w:t>
      </w:r>
      <w:proofErr w:type="gramEnd"/>
      <w:r w:rsidRPr="00FF624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FF6246">
        <w:rPr>
          <w:rFonts w:ascii="Times New Roman" w:hAnsi="Times New Roman"/>
          <w:sz w:val="28"/>
          <w:szCs w:val="28"/>
          <w:lang w:val="en-US"/>
        </w:rPr>
        <w:t>Usborn</w:t>
      </w:r>
      <w:proofErr w:type="spellEnd"/>
      <w:r w:rsidRPr="00FF6246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gramStart"/>
      <w:r w:rsidRPr="00FF6246">
        <w:rPr>
          <w:rFonts w:ascii="Times New Roman" w:hAnsi="Times New Roman"/>
          <w:sz w:val="28"/>
          <w:szCs w:val="28"/>
          <w:lang w:val="en-US"/>
        </w:rPr>
        <w:t>Com</w:t>
      </w:r>
      <w:r w:rsidRPr="00F6768A">
        <w:rPr>
          <w:rFonts w:ascii="Times New Roman" w:hAnsi="Times New Roman"/>
          <w:sz w:val="28"/>
          <w:szCs w:val="28"/>
        </w:rPr>
        <w:t>., 2016.</w:t>
      </w:r>
      <w:proofErr w:type="gramEnd"/>
      <w:r w:rsidRPr="00F6768A">
        <w:rPr>
          <w:rFonts w:ascii="Times New Roman" w:hAnsi="Times New Roman"/>
          <w:sz w:val="28"/>
          <w:szCs w:val="28"/>
        </w:rPr>
        <w:t xml:space="preserve"> 95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6246">
        <w:rPr>
          <w:rFonts w:ascii="Times New Roman" w:hAnsi="Times New Roman"/>
          <w:sz w:val="28"/>
          <w:szCs w:val="28"/>
        </w:rPr>
        <w:t>с</w:t>
      </w:r>
      <w:r w:rsidRPr="00F6768A">
        <w:rPr>
          <w:rFonts w:ascii="Times New Roman" w:hAnsi="Times New Roman"/>
          <w:sz w:val="28"/>
          <w:szCs w:val="28"/>
        </w:rPr>
        <w:t>.</w:t>
      </w:r>
    </w:p>
    <w:p w:rsidR="007D6D64" w:rsidRPr="00FF6246" w:rsidRDefault="007D6D64" w:rsidP="007D6D64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F6246">
        <w:rPr>
          <w:sz w:val="28"/>
          <w:szCs w:val="28"/>
        </w:rPr>
        <w:t>1</w:t>
      </w:r>
      <w:r w:rsidR="00D64B94">
        <w:rPr>
          <w:sz w:val="28"/>
          <w:szCs w:val="28"/>
        </w:rPr>
        <w:t>0</w:t>
      </w:r>
      <w:r w:rsidRPr="00FF6246">
        <w:rPr>
          <w:sz w:val="28"/>
          <w:szCs w:val="28"/>
        </w:rPr>
        <w:t>.Ваулина Ю.Е.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Английской</w:t>
      </w:r>
      <w:proofErr w:type="gramEnd"/>
      <w:r>
        <w:rPr>
          <w:sz w:val="28"/>
          <w:szCs w:val="28"/>
        </w:rPr>
        <w:t xml:space="preserve"> в фокусе. М.</w:t>
      </w:r>
      <w:proofErr w:type="gramStart"/>
      <w:r w:rsidR="00C2179C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Просвещение, 2016.</w:t>
      </w:r>
      <w:r w:rsidRPr="00FF6246">
        <w:rPr>
          <w:sz w:val="28"/>
          <w:szCs w:val="28"/>
        </w:rPr>
        <w:t>215с.</w:t>
      </w:r>
    </w:p>
    <w:p w:rsidR="007D6D64" w:rsidRPr="00FF6246" w:rsidRDefault="00D64B94" w:rsidP="007D6D64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7D6D64">
        <w:rPr>
          <w:sz w:val="28"/>
          <w:szCs w:val="28"/>
        </w:rPr>
        <w:t xml:space="preserve">.Дзюина Е. В. </w:t>
      </w:r>
      <w:r w:rsidR="007D6D64" w:rsidRPr="00FF6246">
        <w:rPr>
          <w:sz w:val="28"/>
          <w:szCs w:val="28"/>
        </w:rPr>
        <w:t>Игровые уроки и внеклассные мероприятия на англи</w:t>
      </w:r>
      <w:r w:rsidR="007D6D64">
        <w:rPr>
          <w:sz w:val="28"/>
          <w:szCs w:val="28"/>
        </w:rPr>
        <w:t>йском языке». М.</w:t>
      </w:r>
      <w:proofErr w:type="gramStart"/>
      <w:r w:rsidR="00C2179C">
        <w:rPr>
          <w:sz w:val="28"/>
          <w:szCs w:val="28"/>
        </w:rPr>
        <w:t xml:space="preserve"> </w:t>
      </w:r>
      <w:r w:rsidR="007D6D64">
        <w:rPr>
          <w:sz w:val="28"/>
          <w:szCs w:val="28"/>
        </w:rPr>
        <w:t>:</w:t>
      </w:r>
      <w:proofErr w:type="gramEnd"/>
      <w:r w:rsidR="007D6D64">
        <w:rPr>
          <w:sz w:val="28"/>
          <w:szCs w:val="28"/>
        </w:rPr>
        <w:t xml:space="preserve"> Просвещение</w:t>
      </w:r>
      <w:r w:rsidR="007D6D64" w:rsidRPr="00FF6246">
        <w:rPr>
          <w:sz w:val="28"/>
          <w:szCs w:val="28"/>
        </w:rPr>
        <w:t>,</w:t>
      </w:r>
      <w:r w:rsidR="007D6D64">
        <w:rPr>
          <w:sz w:val="28"/>
          <w:szCs w:val="28"/>
        </w:rPr>
        <w:t xml:space="preserve"> 2017.</w:t>
      </w:r>
      <w:r w:rsidR="007D6D64" w:rsidRPr="00FF6246">
        <w:rPr>
          <w:sz w:val="28"/>
          <w:szCs w:val="28"/>
        </w:rPr>
        <w:t>240</w:t>
      </w:r>
      <w:r w:rsidR="007D6D64">
        <w:rPr>
          <w:sz w:val="28"/>
          <w:szCs w:val="28"/>
        </w:rPr>
        <w:t xml:space="preserve"> </w:t>
      </w:r>
      <w:r w:rsidR="007D6D64" w:rsidRPr="00FF6246">
        <w:rPr>
          <w:sz w:val="28"/>
          <w:szCs w:val="28"/>
        </w:rPr>
        <w:t>с.</w:t>
      </w:r>
    </w:p>
    <w:p w:rsidR="007D6D64" w:rsidRPr="00FF6246" w:rsidRDefault="00D64B94" w:rsidP="007D6D64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7D6D64">
        <w:rPr>
          <w:sz w:val="28"/>
          <w:szCs w:val="28"/>
        </w:rPr>
        <w:t xml:space="preserve">.Клементьева Т. Б. </w:t>
      </w:r>
      <w:r w:rsidR="007D6D64" w:rsidRPr="00FF6246">
        <w:rPr>
          <w:sz w:val="28"/>
          <w:szCs w:val="28"/>
        </w:rPr>
        <w:t>555 диалогов, стихов и творческих заданий на английском</w:t>
      </w:r>
      <w:r w:rsidR="007D6D64">
        <w:rPr>
          <w:sz w:val="28"/>
          <w:szCs w:val="28"/>
        </w:rPr>
        <w:t xml:space="preserve"> языке. М.: Дрофа, 2016.</w:t>
      </w:r>
      <w:r w:rsidR="007D6D64" w:rsidRPr="00FF6246">
        <w:rPr>
          <w:sz w:val="28"/>
          <w:szCs w:val="28"/>
        </w:rPr>
        <w:t xml:space="preserve"> 235с.</w:t>
      </w:r>
    </w:p>
    <w:p w:rsidR="007D6D64" w:rsidRPr="00FF6246" w:rsidRDefault="00D64B94" w:rsidP="007D6D64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7D6D64">
        <w:rPr>
          <w:sz w:val="28"/>
          <w:szCs w:val="28"/>
        </w:rPr>
        <w:t>.Кулиш. В.Г.</w:t>
      </w:r>
      <w:r w:rsidR="007D6D64" w:rsidRPr="00FF6246">
        <w:rPr>
          <w:sz w:val="28"/>
          <w:szCs w:val="28"/>
        </w:rPr>
        <w:t>Занимательный английский для детей. Сказки, загадки, увлекательн</w:t>
      </w:r>
      <w:r w:rsidR="007D6D64">
        <w:rPr>
          <w:sz w:val="28"/>
          <w:szCs w:val="28"/>
        </w:rPr>
        <w:t>ые истории». М.</w:t>
      </w:r>
      <w:proofErr w:type="gramStart"/>
      <w:r w:rsidR="00C2179C">
        <w:rPr>
          <w:sz w:val="28"/>
          <w:szCs w:val="28"/>
        </w:rPr>
        <w:t xml:space="preserve"> </w:t>
      </w:r>
      <w:r w:rsidR="007D6D64">
        <w:rPr>
          <w:sz w:val="28"/>
          <w:szCs w:val="28"/>
        </w:rPr>
        <w:t>:</w:t>
      </w:r>
      <w:proofErr w:type="gramEnd"/>
      <w:r w:rsidR="007D6D64">
        <w:rPr>
          <w:sz w:val="28"/>
          <w:szCs w:val="28"/>
        </w:rPr>
        <w:t xml:space="preserve"> Дрофа, 2015.</w:t>
      </w:r>
      <w:r w:rsidR="007D6D64" w:rsidRPr="00FF6246">
        <w:rPr>
          <w:sz w:val="28"/>
          <w:szCs w:val="28"/>
        </w:rPr>
        <w:t>320с.</w:t>
      </w:r>
    </w:p>
    <w:p w:rsidR="007D6D64" w:rsidRPr="00FF6246" w:rsidRDefault="00D64B94" w:rsidP="007D6D6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7D6D64" w:rsidRPr="00FF6246">
        <w:rPr>
          <w:rFonts w:ascii="Times New Roman" w:hAnsi="Times New Roman"/>
          <w:sz w:val="28"/>
          <w:szCs w:val="28"/>
        </w:rPr>
        <w:t>.Пук</w:t>
      </w:r>
      <w:r w:rsidR="007D6D64">
        <w:rPr>
          <w:rFonts w:ascii="Times New Roman" w:hAnsi="Times New Roman"/>
          <w:sz w:val="28"/>
          <w:szCs w:val="28"/>
        </w:rPr>
        <w:t>ина Т.В.</w:t>
      </w:r>
      <w:r w:rsidR="007D6D64" w:rsidRPr="00FF6246">
        <w:rPr>
          <w:rFonts w:ascii="Times New Roman" w:hAnsi="Times New Roman"/>
          <w:sz w:val="28"/>
          <w:szCs w:val="28"/>
        </w:rPr>
        <w:t xml:space="preserve">Занимательный английский </w:t>
      </w:r>
      <w:r w:rsidR="007D6D64">
        <w:rPr>
          <w:rFonts w:ascii="Times New Roman" w:hAnsi="Times New Roman"/>
          <w:sz w:val="28"/>
          <w:szCs w:val="28"/>
        </w:rPr>
        <w:t>5-11 классы».</w:t>
      </w:r>
      <w:r>
        <w:rPr>
          <w:rFonts w:ascii="Times New Roman" w:hAnsi="Times New Roman"/>
          <w:sz w:val="28"/>
          <w:szCs w:val="28"/>
        </w:rPr>
        <w:t xml:space="preserve"> </w:t>
      </w:r>
      <w:r w:rsidR="007D6D64">
        <w:rPr>
          <w:rFonts w:ascii="Times New Roman" w:hAnsi="Times New Roman"/>
          <w:sz w:val="28"/>
          <w:szCs w:val="28"/>
        </w:rPr>
        <w:t>Волгоград</w:t>
      </w:r>
      <w:proofErr w:type="gramStart"/>
      <w:r w:rsidR="00C2179C">
        <w:rPr>
          <w:rFonts w:ascii="Times New Roman" w:hAnsi="Times New Roman"/>
          <w:sz w:val="28"/>
          <w:szCs w:val="28"/>
        </w:rPr>
        <w:t xml:space="preserve"> </w:t>
      </w:r>
      <w:r w:rsidR="007D6D64">
        <w:rPr>
          <w:rFonts w:ascii="Times New Roman" w:hAnsi="Times New Roman"/>
          <w:sz w:val="28"/>
          <w:szCs w:val="28"/>
        </w:rPr>
        <w:t>:</w:t>
      </w:r>
      <w:proofErr w:type="gramEnd"/>
      <w:r w:rsidR="007D6D64">
        <w:rPr>
          <w:rFonts w:ascii="Times New Roman" w:hAnsi="Times New Roman"/>
          <w:sz w:val="28"/>
          <w:szCs w:val="28"/>
        </w:rPr>
        <w:t xml:space="preserve"> «Учитель», 2016 .</w:t>
      </w:r>
      <w:r w:rsidR="007D6D64" w:rsidRPr="00FF6246">
        <w:rPr>
          <w:rFonts w:ascii="Times New Roman" w:hAnsi="Times New Roman"/>
          <w:sz w:val="28"/>
          <w:szCs w:val="28"/>
        </w:rPr>
        <w:t xml:space="preserve">199 </w:t>
      </w:r>
      <w:proofErr w:type="gramStart"/>
      <w:r w:rsidR="007D6D64" w:rsidRPr="00FF6246">
        <w:rPr>
          <w:rFonts w:ascii="Times New Roman" w:hAnsi="Times New Roman"/>
          <w:sz w:val="28"/>
          <w:szCs w:val="28"/>
        </w:rPr>
        <w:t>с</w:t>
      </w:r>
      <w:proofErr w:type="gramEnd"/>
      <w:r w:rsidR="007D6D64" w:rsidRPr="00FF6246">
        <w:rPr>
          <w:rFonts w:ascii="Times New Roman" w:hAnsi="Times New Roman"/>
          <w:sz w:val="28"/>
          <w:szCs w:val="28"/>
        </w:rPr>
        <w:t>.</w:t>
      </w:r>
    </w:p>
    <w:p w:rsidR="000904B1" w:rsidRPr="00FF6246" w:rsidRDefault="000904B1" w:rsidP="000904B1">
      <w:pPr>
        <w:spacing w:after="0" w:line="360" w:lineRule="auto"/>
        <w:rPr>
          <w:rFonts w:ascii="Times New Roman" w:hAnsi="Times New Roman"/>
          <w:b/>
          <w:sz w:val="28"/>
          <w:szCs w:val="28"/>
          <w:lang w:eastAsia="en-US"/>
        </w:rPr>
      </w:pPr>
    </w:p>
    <w:p w:rsidR="000904B1" w:rsidRPr="00FF6246" w:rsidRDefault="000904B1" w:rsidP="000904B1">
      <w:pPr>
        <w:pStyle w:val="c0"/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0904B1" w:rsidRDefault="000904B1" w:rsidP="000904B1">
      <w:pPr>
        <w:pStyle w:val="c0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D64B94" w:rsidRDefault="00D64B94" w:rsidP="000904B1">
      <w:pPr>
        <w:pStyle w:val="c0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0904B1" w:rsidRDefault="000904B1" w:rsidP="000904B1">
      <w:pPr>
        <w:pStyle w:val="c0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8B0FBE" w:rsidRPr="00FF6246" w:rsidRDefault="008B0FBE" w:rsidP="000904B1">
      <w:pPr>
        <w:pStyle w:val="c0"/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0904B1" w:rsidRPr="00EA3141" w:rsidRDefault="000904B1" w:rsidP="003A1602">
      <w:pPr>
        <w:spacing w:after="0" w:line="360" w:lineRule="auto"/>
        <w:jc w:val="right"/>
        <w:rPr>
          <w:rFonts w:ascii="Times New Roman" w:hAnsi="Times New Roman"/>
          <w:i/>
          <w:sz w:val="28"/>
          <w:szCs w:val="28"/>
          <w:lang w:eastAsia="en-US"/>
        </w:rPr>
      </w:pPr>
      <w:r w:rsidRPr="00EA3141">
        <w:rPr>
          <w:rFonts w:ascii="Times New Roman" w:hAnsi="Times New Roman"/>
          <w:i/>
          <w:sz w:val="28"/>
          <w:szCs w:val="28"/>
          <w:lang w:eastAsia="en-US"/>
        </w:rPr>
        <w:lastRenderedPageBreak/>
        <w:t xml:space="preserve">Приложение </w:t>
      </w:r>
    </w:p>
    <w:p w:rsidR="000904B1" w:rsidRPr="003A1602" w:rsidRDefault="000904B1" w:rsidP="003A1602">
      <w:pPr>
        <w:pStyle w:val="a6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  <w:u w:val="single"/>
        </w:rPr>
      </w:pPr>
    </w:p>
    <w:p w:rsidR="000904B1" w:rsidRPr="003A1602" w:rsidRDefault="000904B1" w:rsidP="003A1602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A1602">
        <w:rPr>
          <w:b/>
          <w:bCs/>
          <w:color w:val="000000"/>
          <w:sz w:val="28"/>
          <w:szCs w:val="28"/>
        </w:rPr>
        <w:t>1. Вставьте </w:t>
      </w:r>
      <w:proofErr w:type="spellStart"/>
      <w:r w:rsidRPr="003A1602">
        <w:rPr>
          <w:b/>
          <w:bCs/>
          <w:i/>
          <w:iCs/>
          <w:color w:val="000000"/>
          <w:sz w:val="28"/>
          <w:szCs w:val="28"/>
        </w:rPr>
        <w:t>do</w:t>
      </w:r>
      <w:proofErr w:type="spellEnd"/>
      <w:r w:rsidRPr="003A1602">
        <w:rPr>
          <w:b/>
          <w:bCs/>
          <w:i/>
          <w:iCs/>
          <w:color w:val="000000"/>
          <w:sz w:val="28"/>
          <w:szCs w:val="28"/>
        </w:rPr>
        <w:t xml:space="preserve">, </w:t>
      </w:r>
      <w:proofErr w:type="spellStart"/>
      <w:r w:rsidRPr="003A1602">
        <w:rPr>
          <w:b/>
          <w:bCs/>
          <w:i/>
          <w:iCs/>
          <w:color w:val="000000"/>
          <w:sz w:val="28"/>
          <w:szCs w:val="28"/>
        </w:rPr>
        <w:t>does</w:t>
      </w:r>
      <w:proofErr w:type="spellEnd"/>
      <w:r w:rsidRPr="003A1602">
        <w:rPr>
          <w:b/>
          <w:bCs/>
          <w:i/>
          <w:iCs/>
          <w:color w:val="000000"/>
          <w:sz w:val="28"/>
          <w:szCs w:val="28"/>
        </w:rPr>
        <w:t>.</w:t>
      </w:r>
    </w:p>
    <w:p w:rsidR="000904B1" w:rsidRPr="003A1602" w:rsidRDefault="000904B1" w:rsidP="00C2179C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0"/>
        <w:rPr>
          <w:color w:val="000000"/>
          <w:sz w:val="28"/>
          <w:szCs w:val="28"/>
          <w:lang w:val="en-US"/>
        </w:rPr>
      </w:pPr>
      <w:r w:rsidRPr="003A1602">
        <w:rPr>
          <w:color w:val="000000"/>
          <w:sz w:val="28"/>
          <w:szCs w:val="28"/>
          <w:lang w:val="en-US"/>
        </w:rPr>
        <w:t>What…..he like to play?</w:t>
      </w:r>
    </w:p>
    <w:p w:rsidR="000904B1" w:rsidRPr="003A1602" w:rsidRDefault="003A1602" w:rsidP="00C2179C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0"/>
        <w:rPr>
          <w:color w:val="000000"/>
          <w:sz w:val="28"/>
          <w:szCs w:val="28"/>
        </w:rPr>
      </w:pPr>
      <w:r w:rsidRPr="003A1602">
        <w:rPr>
          <w:color w:val="000000"/>
          <w:sz w:val="28"/>
          <w:szCs w:val="28"/>
          <w:lang w:val="en-US"/>
        </w:rPr>
        <w:t>…Kate</w:t>
      </w:r>
      <w:r w:rsidR="000904B1" w:rsidRPr="003A1602">
        <w:rPr>
          <w:color w:val="000000"/>
          <w:sz w:val="28"/>
          <w:szCs w:val="28"/>
          <w:lang w:val="en-US"/>
        </w:rPr>
        <w:t xml:space="preserve"> like to play </w:t>
      </w:r>
      <w:r w:rsidRPr="003A1602">
        <w:rPr>
          <w:color w:val="000000"/>
          <w:sz w:val="28"/>
          <w:szCs w:val="28"/>
          <w:lang w:val="en-US"/>
        </w:rPr>
        <w:t>tag.</w:t>
      </w:r>
      <w:r w:rsidR="000904B1" w:rsidRPr="003A1602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0904B1" w:rsidRPr="003A1602">
        <w:rPr>
          <w:color w:val="000000"/>
          <w:sz w:val="28"/>
          <w:szCs w:val="28"/>
        </w:rPr>
        <w:t>Yes</w:t>
      </w:r>
      <w:proofErr w:type="spellEnd"/>
      <w:r w:rsidR="000904B1" w:rsidRPr="003A1602">
        <w:rPr>
          <w:color w:val="000000"/>
          <w:sz w:val="28"/>
          <w:szCs w:val="28"/>
        </w:rPr>
        <w:t xml:space="preserve">, </w:t>
      </w:r>
      <w:proofErr w:type="spellStart"/>
      <w:r w:rsidR="000904B1" w:rsidRPr="003A1602">
        <w:rPr>
          <w:color w:val="000000"/>
          <w:sz w:val="28"/>
          <w:szCs w:val="28"/>
        </w:rPr>
        <w:t>she</w:t>
      </w:r>
      <w:proofErr w:type="spellEnd"/>
      <w:r w:rsidR="000904B1" w:rsidRPr="003A1602">
        <w:rPr>
          <w:color w:val="000000"/>
          <w:sz w:val="28"/>
          <w:szCs w:val="28"/>
        </w:rPr>
        <w:t>….</w:t>
      </w:r>
    </w:p>
    <w:p w:rsidR="000904B1" w:rsidRPr="003A1602" w:rsidRDefault="000904B1" w:rsidP="00C2179C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0"/>
        <w:rPr>
          <w:color w:val="000000"/>
          <w:sz w:val="28"/>
          <w:szCs w:val="28"/>
          <w:lang w:val="en-US"/>
        </w:rPr>
      </w:pPr>
      <w:r w:rsidRPr="003A1602">
        <w:rPr>
          <w:color w:val="000000"/>
          <w:sz w:val="28"/>
          <w:szCs w:val="28"/>
          <w:lang w:val="en-US"/>
        </w:rPr>
        <w:t xml:space="preserve">What </w:t>
      </w:r>
      <w:r w:rsidR="003A1602" w:rsidRPr="003A1602">
        <w:rPr>
          <w:color w:val="000000"/>
          <w:sz w:val="28"/>
          <w:szCs w:val="28"/>
          <w:lang w:val="en-US"/>
        </w:rPr>
        <w:t>…you</w:t>
      </w:r>
      <w:r w:rsidRPr="003A1602">
        <w:rPr>
          <w:color w:val="000000"/>
          <w:sz w:val="28"/>
          <w:szCs w:val="28"/>
          <w:lang w:val="en-US"/>
        </w:rPr>
        <w:t xml:space="preserve"> want to be?</w:t>
      </w:r>
    </w:p>
    <w:p w:rsidR="000904B1" w:rsidRPr="003A1602" w:rsidRDefault="000904B1" w:rsidP="00C2179C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0"/>
        <w:rPr>
          <w:color w:val="000000"/>
          <w:sz w:val="28"/>
          <w:szCs w:val="28"/>
          <w:lang w:val="en-US"/>
        </w:rPr>
      </w:pPr>
      <w:r w:rsidRPr="003A1602">
        <w:rPr>
          <w:color w:val="000000"/>
          <w:sz w:val="28"/>
          <w:szCs w:val="28"/>
          <w:lang w:val="en-US"/>
        </w:rPr>
        <w:t xml:space="preserve">…..they want to be </w:t>
      </w:r>
      <w:r w:rsidR="003A1602" w:rsidRPr="003A1602">
        <w:rPr>
          <w:color w:val="000000"/>
          <w:sz w:val="28"/>
          <w:szCs w:val="28"/>
          <w:lang w:val="en-US"/>
        </w:rPr>
        <w:t>drivers.</w:t>
      </w:r>
    </w:p>
    <w:p w:rsidR="000904B1" w:rsidRPr="003A1602" w:rsidRDefault="000904B1" w:rsidP="003A1602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lang w:val="en-US"/>
        </w:rPr>
      </w:pPr>
      <w:r w:rsidRPr="003A1602">
        <w:rPr>
          <w:b/>
          <w:bCs/>
          <w:color w:val="000000"/>
          <w:sz w:val="28"/>
          <w:szCs w:val="28"/>
        </w:rPr>
        <w:t>2</w:t>
      </w:r>
      <w:r w:rsidRPr="003A1602">
        <w:rPr>
          <w:b/>
          <w:bCs/>
          <w:color w:val="000000"/>
          <w:sz w:val="28"/>
          <w:szCs w:val="28"/>
          <w:lang w:val="en-US"/>
        </w:rPr>
        <w:t>. </w:t>
      </w:r>
      <w:r w:rsidRPr="003A1602">
        <w:rPr>
          <w:b/>
          <w:bCs/>
          <w:color w:val="000000"/>
          <w:sz w:val="28"/>
          <w:szCs w:val="28"/>
        </w:rPr>
        <w:t>Вставьте</w:t>
      </w:r>
      <w:r w:rsidRPr="003A1602">
        <w:rPr>
          <w:b/>
          <w:bCs/>
          <w:color w:val="000000"/>
          <w:sz w:val="28"/>
          <w:szCs w:val="28"/>
          <w:lang w:val="en-US"/>
        </w:rPr>
        <w:t> </w:t>
      </w:r>
      <w:r w:rsidRPr="003A1602">
        <w:rPr>
          <w:b/>
          <w:bCs/>
          <w:i/>
          <w:iCs/>
          <w:color w:val="000000"/>
          <w:sz w:val="28"/>
          <w:szCs w:val="28"/>
          <w:lang w:val="en-US"/>
        </w:rPr>
        <w:t>am, is, are.</w:t>
      </w:r>
    </w:p>
    <w:p w:rsidR="000904B1" w:rsidRPr="003A1602" w:rsidRDefault="000904B1" w:rsidP="00C2179C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0"/>
        <w:rPr>
          <w:color w:val="000000"/>
          <w:sz w:val="28"/>
          <w:szCs w:val="28"/>
          <w:lang w:val="en-US"/>
        </w:rPr>
      </w:pPr>
      <w:r w:rsidRPr="003A1602">
        <w:rPr>
          <w:color w:val="000000"/>
          <w:sz w:val="28"/>
          <w:szCs w:val="28"/>
          <w:lang w:val="en-US"/>
        </w:rPr>
        <w:t>What …she? She…a doctor?</w:t>
      </w:r>
    </w:p>
    <w:p w:rsidR="000904B1" w:rsidRPr="003A1602" w:rsidRDefault="000904B1" w:rsidP="00C2179C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0"/>
        <w:rPr>
          <w:color w:val="000000"/>
          <w:sz w:val="28"/>
          <w:szCs w:val="28"/>
        </w:rPr>
      </w:pPr>
      <w:proofErr w:type="spellStart"/>
      <w:r w:rsidRPr="003A1602">
        <w:rPr>
          <w:color w:val="000000"/>
          <w:sz w:val="28"/>
          <w:szCs w:val="28"/>
        </w:rPr>
        <w:t>Who</w:t>
      </w:r>
      <w:proofErr w:type="spellEnd"/>
      <w:r w:rsidR="003A1602" w:rsidRPr="003A1602">
        <w:rPr>
          <w:color w:val="000000"/>
          <w:sz w:val="28"/>
          <w:szCs w:val="28"/>
        </w:rPr>
        <w:t xml:space="preserve"> …</w:t>
      </w:r>
      <w:proofErr w:type="spellStart"/>
      <w:r w:rsidRPr="003A1602">
        <w:rPr>
          <w:color w:val="000000"/>
          <w:sz w:val="28"/>
          <w:szCs w:val="28"/>
        </w:rPr>
        <w:t>you</w:t>
      </w:r>
      <w:proofErr w:type="spellEnd"/>
      <w:r w:rsidRPr="003A1602">
        <w:rPr>
          <w:color w:val="000000"/>
          <w:sz w:val="28"/>
          <w:szCs w:val="28"/>
        </w:rPr>
        <w:t>?</w:t>
      </w:r>
    </w:p>
    <w:p w:rsidR="000904B1" w:rsidRPr="003A1602" w:rsidRDefault="003A1602" w:rsidP="00C2179C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0"/>
        <w:rPr>
          <w:color w:val="000000"/>
          <w:sz w:val="28"/>
          <w:szCs w:val="28"/>
          <w:lang w:val="en-US"/>
        </w:rPr>
      </w:pPr>
      <w:r w:rsidRPr="003A1602">
        <w:rPr>
          <w:color w:val="000000"/>
          <w:sz w:val="28"/>
          <w:szCs w:val="28"/>
          <w:lang w:val="en-US"/>
        </w:rPr>
        <w:t>I...</w:t>
      </w:r>
      <w:r w:rsidR="000904B1" w:rsidRPr="003A1602">
        <w:rPr>
          <w:color w:val="000000"/>
          <w:sz w:val="28"/>
          <w:szCs w:val="28"/>
          <w:lang w:val="en-US"/>
        </w:rPr>
        <w:t xml:space="preserve">…a pupil. He </w:t>
      </w:r>
      <w:r w:rsidRPr="003A1602">
        <w:rPr>
          <w:color w:val="000000"/>
          <w:sz w:val="28"/>
          <w:szCs w:val="28"/>
          <w:lang w:val="en-US"/>
        </w:rPr>
        <w:t>…</w:t>
      </w:r>
      <w:r w:rsidR="000904B1" w:rsidRPr="003A1602">
        <w:rPr>
          <w:color w:val="000000"/>
          <w:sz w:val="28"/>
          <w:szCs w:val="28"/>
          <w:lang w:val="en-US"/>
        </w:rPr>
        <w:t>a pilot.</w:t>
      </w:r>
    </w:p>
    <w:p w:rsidR="000904B1" w:rsidRPr="003A1602" w:rsidRDefault="000904B1" w:rsidP="00C2179C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0"/>
        <w:rPr>
          <w:color w:val="000000"/>
          <w:sz w:val="28"/>
          <w:szCs w:val="28"/>
        </w:rPr>
      </w:pPr>
      <w:proofErr w:type="spellStart"/>
      <w:r w:rsidRPr="003A1602">
        <w:rPr>
          <w:color w:val="000000"/>
          <w:sz w:val="28"/>
          <w:szCs w:val="28"/>
        </w:rPr>
        <w:t>We</w:t>
      </w:r>
      <w:proofErr w:type="spellEnd"/>
      <w:r w:rsidR="003A1602" w:rsidRPr="003A1602">
        <w:rPr>
          <w:color w:val="000000"/>
          <w:sz w:val="28"/>
          <w:szCs w:val="28"/>
        </w:rPr>
        <w:t xml:space="preserve"> …</w:t>
      </w:r>
      <w:r w:rsidRPr="003A1602">
        <w:rPr>
          <w:color w:val="000000"/>
          <w:sz w:val="28"/>
          <w:szCs w:val="28"/>
        </w:rPr>
        <w:t>.</w:t>
      </w:r>
      <w:proofErr w:type="spellStart"/>
      <w:r w:rsidRPr="003A1602">
        <w:rPr>
          <w:color w:val="000000"/>
          <w:sz w:val="28"/>
          <w:szCs w:val="28"/>
        </w:rPr>
        <w:t>friends</w:t>
      </w:r>
      <w:proofErr w:type="spellEnd"/>
      <w:r w:rsidRPr="003A1602">
        <w:rPr>
          <w:color w:val="000000"/>
          <w:sz w:val="28"/>
          <w:szCs w:val="28"/>
        </w:rPr>
        <w:t>.</w:t>
      </w:r>
    </w:p>
    <w:p w:rsidR="000904B1" w:rsidRPr="003A1602" w:rsidRDefault="000904B1" w:rsidP="003A1602">
      <w:pPr>
        <w:pStyle w:val="a6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3A1602">
        <w:rPr>
          <w:b/>
          <w:color w:val="000000"/>
          <w:sz w:val="28"/>
          <w:szCs w:val="28"/>
        </w:rPr>
        <w:t>3.</w:t>
      </w:r>
      <w:r w:rsidR="00C2179C">
        <w:rPr>
          <w:b/>
          <w:color w:val="000000"/>
          <w:sz w:val="28"/>
          <w:szCs w:val="28"/>
        </w:rPr>
        <w:t xml:space="preserve"> </w:t>
      </w:r>
      <w:r w:rsidRPr="003A1602">
        <w:rPr>
          <w:b/>
          <w:color w:val="000000"/>
          <w:sz w:val="28"/>
          <w:szCs w:val="28"/>
        </w:rPr>
        <w:t>Транскрипционные звуки</w:t>
      </w:r>
    </w:p>
    <w:p w:rsidR="000904B1" w:rsidRPr="003A1602" w:rsidRDefault="000904B1" w:rsidP="003A1602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A1602">
        <w:rPr>
          <w:rStyle w:val="a7"/>
          <w:color w:val="000000"/>
          <w:sz w:val="28"/>
          <w:szCs w:val="28"/>
        </w:rPr>
        <w:t>1.</w:t>
      </w:r>
      <w:r w:rsidR="00C2179C">
        <w:rPr>
          <w:rStyle w:val="a7"/>
          <w:color w:val="000000"/>
          <w:sz w:val="28"/>
          <w:szCs w:val="28"/>
        </w:rPr>
        <w:t xml:space="preserve"> </w:t>
      </w:r>
      <w:r w:rsidRPr="003A1602">
        <w:rPr>
          <w:rStyle w:val="a7"/>
          <w:color w:val="000000"/>
          <w:sz w:val="28"/>
          <w:szCs w:val="28"/>
        </w:rPr>
        <w:t xml:space="preserve">Какой звук передает этот транскрипционный знак </w:t>
      </w:r>
      <w:r w:rsidR="003A1602" w:rsidRPr="003A1602">
        <w:rPr>
          <w:rStyle w:val="a7"/>
          <w:color w:val="000000"/>
          <w:sz w:val="28"/>
          <w:szCs w:val="28"/>
        </w:rPr>
        <w:t>[u:]:</w:t>
      </w:r>
    </w:p>
    <w:p w:rsidR="000904B1" w:rsidRPr="003A1602" w:rsidRDefault="000904B1" w:rsidP="003A1602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A1602">
        <w:rPr>
          <w:color w:val="000000"/>
          <w:sz w:val="28"/>
          <w:szCs w:val="28"/>
        </w:rPr>
        <w:t>a) у                 b)</w:t>
      </w:r>
      <w:r w:rsidRPr="003A1602">
        <w:rPr>
          <w:rStyle w:val="a7"/>
          <w:color w:val="000000"/>
          <w:sz w:val="28"/>
          <w:szCs w:val="28"/>
        </w:rPr>
        <w:t> </w:t>
      </w:r>
      <w:r w:rsidRPr="003A1602">
        <w:rPr>
          <w:color w:val="000000"/>
          <w:sz w:val="28"/>
          <w:szCs w:val="28"/>
        </w:rPr>
        <w:t xml:space="preserve">о                       </w:t>
      </w:r>
      <w:r w:rsidR="003A1602" w:rsidRPr="003A1602">
        <w:rPr>
          <w:color w:val="000000"/>
          <w:sz w:val="28"/>
          <w:szCs w:val="28"/>
        </w:rPr>
        <w:t>с) и</w:t>
      </w:r>
      <w:r w:rsidRPr="003A1602">
        <w:rPr>
          <w:color w:val="000000"/>
          <w:sz w:val="28"/>
          <w:szCs w:val="28"/>
        </w:rPr>
        <w:t>             d</w:t>
      </w:r>
      <w:r w:rsidR="003A1602" w:rsidRPr="003A1602">
        <w:rPr>
          <w:color w:val="000000"/>
          <w:sz w:val="28"/>
          <w:szCs w:val="28"/>
        </w:rPr>
        <w:t>) э</w:t>
      </w:r>
    </w:p>
    <w:p w:rsidR="000904B1" w:rsidRPr="003A1602" w:rsidRDefault="00C2179C" w:rsidP="003A1602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rStyle w:val="a7"/>
          <w:color w:val="000000"/>
          <w:sz w:val="28"/>
          <w:szCs w:val="28"/>
        </w:rPr>
        <w:t xml:space="preserve">2. </w:t>
      </w:r>
      <w:r w:rsidR="000904B1" w:rsidRPr="003A1602">
        <w:rPr>
          <w:rStyle w:val="a7"/>
          <w:color w:val="000000"/>
          <w:sz w:val="28"/>
          <w:szCs w:val="28"/>
        </w:rPr>
        <w:t xml:space="preserve">Какой звук передает этот транскрипционный </w:t>
      </w:r>
      <w:r w:rsidR="003A1602" w:rsidRPr="003A1602">
        <w:rPr>
          <w:rStyle w:val="a7"/>
          <w:color w:val="000000"/>
          <w:sz w:val="28"/>
          <w:szCs w:val="28"/>
        </w:rPr>
        <w:t>знак [</w:t>
      </w:r>
      <w:proofErr w:type="spellStart"/>
      <w:r w:rsidR="003A1602" w:rsidRPr="003A1602">
        <w:rPr>
          <w:rStyle w:val="a7"/>
          <w:color w:val="000000"/>
          <w:sz w:val="28"/>
          <w:szCs w:val="28"/>
        </w:rPr>
        <w:t>eı</w:t>
      </w:r>
      <w:proofErr w:type="spellEnd"/>
      <w:r w:rsidR="003A1602" w:rsidRPr="003A1602">
        <w:rPr>
          <w:rStyle w:val="a7"/>
          <w:color w:val="000000"/>
          <w:sz w:val="28"/>
          <w:szCs w:val="28"/>
        </w:rPr>
        <w:t>]:</w:t>
      </w:r>
    </w:p>
    <w:p w:rsidR="000904B1" w:rsidRPr="003A1602" w:rsidRDefault="003A1602" w:rsidP="003A1602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A1602">
        <w:rPr>
          <w:color w:val="000000"/>
          <w:sz w:val="28"/>
          <w:szCs w:val="28"/>
        </w:rPr>
        <w:t>а) ай</w:t>
      </w:r>
      <w:r w:rsidR="000904B1" w:rsidRPr="003A1602">
        <w:rPr>
          <w:color w:val="000000"/>
          <w:sz w:val="28"/>
          <w:szCs w:val="28"/>
        </w:rPr>
        <w:t xml:space="preserve">                b) эй                    с) о                  d)  ой</w:t>
      </w:r>
    </w:p>
    <w:p w:rsidR="000904B1" w:rsidRPr="003A1602" w:rsidRDefault="00C2179C" w:rsidP="003A1602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rStyle w:val="a7"/>
          <w:color w:val="000000"/>
          <w:sz w:val="28"/>
          <w:szCs w:val="28"/>
        </w:rPr>
        <w:t xml:space="preserve">3. </w:t>
      </w:r>
      <w:r w:rsidR="000904B1" w:rsidRPr="003A1602">
        <w:rPr>
          <w:rStyle w:val="a7"/>
          <w:color w:val="000000"/>
          <w:sz w:val="28"/>
          <w:szCs w:val="28"/>
        </w:rPr>
        <w:t xml:space="preserve">Какая буква стоит </w:t>
      </w:r>
      <w:r w:rsidR="003A1602" w:rsidRPr="003A1602">
        <w:rPr>
          <w:rStyle w:val="a7"/>
          <w:color w:val="000000"/>
          <w:sz w:val="28"/>
          <w:szCs w:val="28"/>
        </w:rPr>
        <w:t>между </w:t>
      </w:r>
      <w:proofErr w:type="gramStart"/>
      <w:r w:rsidR="003A1602" w:rsidRPr="003A1602">
        <w:rPr>
          <w:rStyle w:val="a7"/>
          <w:color w:val="000000"/>
          <w:sz w:val="28"/>
          <w:szCs w:val="28"/>
        </w:rPr>
        <w:t>Р</w:t>
      </w:r>
      <w:proofErr w:type="gramEnd"/>
      <w:r w:rsidR="000904B1" w:rsidRPr="003A1602">
        <w:rPr>
          <w:rStyle w:val="a7"/>
          <w:color w:val="000000"/>
          <w:sz w:val="28"/>
          <w:szCs w:val="28"/>
        </w:rPr>
        <w:t xml:space="preserve"> и </w:t>
      </w:r>
      <w:r w:rsidR="003A1602" w:rsidRPr="003A1602">
        <w:rPr>
          <w:rStyle w:val="a7"/>
          <w:color w:val="000000"/>
          <w:sz w:val="28"/>
          <w:szCs w:val="28"/>
        </w:rPr>
        <w:t>R:</w:t>
      </w:r>
    </w:p>
    <w:p w:rsidR="000904B1" w:rsidRPr="003A1602" w:rsidRDefault="000904B1" w:rsidP="003A1602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A1602">
        <w:rPr>
          <w:color w:val="000000"/>
          <w:sz w:val="28"/>
          <w:szCs w:val="28"/>
        </w:rPr>
        <w:t>a) Q                 b) T           c</w:t>
      </w:r>
      <w:r w:rsidR="003A1602" w:rsidRPr="003A1602">
        <w:rPr>
          <w:color w:val="000000"/>
          <w:sz w:val="28"/>
          <w:szCs w:val="28"/>
        </w:rPr>
        <w:t>) S</w:t>
      </w:r>
      <w:r w:rsidRPr="003A1602">
        <w:rPr>
          <w:color w:val="000000"/>
          <w:sz w:val="28"/>
          <w:szCs w:val="28"/>
        </w:rPr>
        <w:t>         d</w:t>
      </w:r>
      <w:r w:rsidR="003A1602" w:rsidRPr="003A1602">
        <w:rPr>
          <w:color w:val="000000"/>
          <w:sz w:val="28"/>
          <w:szCs w:val="28"/>
        </w:rPr>
        <w:t>) U</w:t>
      </w:r>
    </w:p>
    <w:p w:rsidR="000904B1" w:rsidRPr="003A1602" w:rsidRDefault="00C2179C" w:rsidP="003A1602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rStyle w:val="a7"/>
          <w:color w:val="000000"/>
          <w:sz w:val="28"/>
          <w:szCs w:val="28"/>
        </w:rPr>
        <w:t xml:space="preserve">4. </w:t>
      </w:r>
      <w:r w:rsidR="000904B1" w:rsidRPr="003A1602">
        <w:rPr>
          <w:rStyle w:val="a7"/>
          <w:color w:val="000000"/>
          <w:sz w:val="28"/>
          <w:szCs w:val="28"/>
        </w:rPr>
        <w:t xml:space="preserve">Сколько букв в английском </w:t>
      </w:r>
      <w:r w:rsidR="003A1602" w:rsidRPr="003A1602">
        <w:rPr>
          <w:rStyle w:val="a7"/>
          <w:color w:val="000000"/>
          <w:sz w:val="28"/>
          <w:szCs w:val="28"/>
        </w:rPr>
        <w:t>алфавите:</w:t>
      </w:r>
    </w:p>
    <w:p w:rsidR="000904B1" w:rsidRPr="003A1602" w:rsidRDefault="003A1602" w:rsidP="003A1602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A1602">
        <w:rPr>
          <w:color w:val="000000"/>
          <w:sz w:val="28"/>
          <w:szCs w:val="28"/>
        </w:rPr>
        <w:t>а) 20</w:t>
      </w:r>
      <w:r w:rsidR="000904B1" w:rsidRPr="003A1602">
        <w:rPr>
          <w:color w:val="000000"/>
          <w:sz w:val="28"/>
          <w:szCs w:val="28"/>
        </w:rPr>
        <w:t>                b)  24            c)  21                d)  26</w:t>
      </w:r>
    </w:p>
    <w:p w:rsidR="000904B1" w:rsidRPr="003A1602" w:rsidRDefault="00C2179C" w:rsidP="003A1602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rStyle w:val="a7"/>
          <w:color w:val="000000"/>
          <w:sz w:val="28"/>
          <w:szCs w:val="28"/>
        </w:rPr>
        <w:t xml:space="preserve">5. </w:t>
      </w:r>
      <w:r w:rsidR="000904B1" w:rsidRPr="003A1602">
        <w:rPr>
          <w:rStyle w:val="a7"/>
          <w:color w:val="000000"/>
          <w:sz w:val="28"/>
          <w:szCs w:val="28"/>
        </w:rPr>
        <w:t xml:space="preserve">Отметьте правильный перевод </w:t>
      </w:r>
      <w:r w:rsidR="003A1602" w:rsidRPr="003A1602">
        <w:rPr>
          <w:rStyle w:val="a7"/>
          <w:color w:val="000000"/>
          <w:sz w:val="28"/>
          <w:szCs w:val="28"/>
        </w:rPr>
        <w:t>слова “кукла“:</w:t>
      </w:r>
    </w:p>
    <w:p w:rsidR="000904B1" w:rsidRPr="003A1602" w:rsidRDefault="00C2179C" w:rsidP="003A1602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a)</w:t>
      </w:r>
      <w:r w:rsidR="000904B1" w:rsidRPr="003A1602">
        <w:rPr>
          <w:color w:val="000000"/>
          <w:sz w:val="28"/>
          <w:szCs w:val="28"/>
          <w:lang w:val="en-US"/>
        </w:rPr>
        <w:t xml:space="preserve"> </w:t>
      </w:r>
      <w:proofErr w:type="gramStart"/>
      <w:r w:rsidR="000904B1" w:rsidRPr="003A1602">
        <w:rPr>
          <w:color w:val="000000"/>
          <w:sz w:val="28"/>
          <w:szCs w:val="28"/>
          <w:lang w:val="en-US"/>
        </w:rPr>
        <w:t>dog</w:t>
      </w:r>
      <w:proofErr w:type="gramEnd"/>
      <w:r w:rsidR="000904B1" w:rsidRPr="003A1602">
        <w:rPr>
          <w:color w:val="000000"/>
          <w:sz w:val="28"/>
          <w:szCs w:val="28"/>
          <w:lang w:val="en-US"/>
        </w:rPr>
        <w:t>               b) duck         c)  doll        d)  ball</w:t>
      </w:r>
    </w:p>
    <w:p w:rsidR="000904B1" w:rsidRPr="003A1602" w:rsidRDefault="00C2179C" w:rsidP="003A1602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rStyle w:val="a7"/>
          <w:color w:val="000000"/>
          <w:sz w:val="28"/>
          <w:szCs w:val="28"/>
        </w:rPr>
        <w:t xml:space="preserve">6. </w:t>
      </w:r>
      <w:r w:rsidR="000904B1" w:rsidRPr="003A1602">
        <w:rPr>
          <w:rStyle w:val="a7"/>
          <w:color w:val="000000"/>
          <w:sz w:val="28"/>
          <w:szCs w:val="28"/>
        </w:rPr>
        <w:t xml:space="preserve">Выберите правильное написание цифры </w:t>
      </w:r>
      <w:r>
        <w:rPr>
          <w:rStyle w:val="a7"/>
          <w:color w:val="000000"/>
          <w:sz w:val="28"/>
          <w:szCs w:val="28"/>
        </w:rPr>
        <w:t>“</w:t>
      </w:r>
      <w:r w:rsidR="000904B1" w:rsidRPr="003A1602">
        <w:rPr>
          <w:rStyle w:val="a7"/>
          <w:color w:val="000000"/>
          <w:sz w:val="28"/>
          <w:szCs w:val="28"/>
        </w:rPr>
        <w:t xml:space="preserve"> </w:t>
      </w:r>
      <w:r w:rsidR="003A1602" w:rsidRPr="003A1602">
        <w:rPr>
          <w:rStyle w:val="a7"/>
          <w:color w:val="000000"/>
          <w:sz w:val="28"/>
          <w:szCs w:val="28"/>
        </w:rPr>
        <w:t>“:</w:t>
      </w:r>
    </w:p>
    <w:p w:rsidR="000904B1" w:rsidRPr="003A1602" w:rsidRDefault="000904B1" w:rsidP="003A1602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proofErr w:type="spellStart"/>
      <w:r w:rsidRPr="003A1602">
        <w:rPr>
          <w:color w:val="000000"/>
          <w:sz w:val="28"/>
          <w:szCs w:val="28"/>
        </w:rPr>
        <w:t>a</w:t>
      </w:r>
      <w:proofErr w:type="spellEnd"/>
      <w:r w:rsidRPr="003A1602">
        <w:rPr>
          <w:color w:val="000000"/>
          <w:sz w:val="28"/>
          <w:szCs w:val="28"/>
        </w:rPr>
        <w:t xml:space="preserve">) </w:t>
      </w:r>
      <w:proofErr w:type="spellStart"/>
      <w:r w:rsidRPr="003A1602">
        <w:rPr>
          <w:color w:val="000000"/>
          <w:sz w:val="28"/>
          <w:szCs w:val="28"/>
        </w:rPr>
        <w:t>four</w:t>
      </w:r>
      <w:proofErr w:type="spellEnd"/>
      <w:r w:rsidRPr="003A1602">
        <w:rPr>
          <w:color w:val="000000"/>
          <w:sz w:val="28"/>
          <w:szCs w:val="28"/>
        </w:rPr>
        <w:t xml:space="preserve">                 </w:t>
      </w:r>
      <w:proofErr w:type="spellStart"/>
      <w:r w:rsidRPr="003A1602">
        <w:rPr>
          <w:color w:val="000000"/>
          <w:sz w:val="28"/>
          <w:szCs w:val="28"/>
        </w:rPr>
        <w:t>b</w:t>
      </w:r>
      <w:proofErr w:type="spellEnd"/>
      <w:r w:rsidRPr="003A1602">
        <w:rPr>
          <w:color w:val="000000"/>
          <w:sz w:val="28"/>
          <w:szCs w:val="28"/>
        </w:rPr>
        <w:t xml:space="preserve">) </w:t>
      </w:r>
      <w:proofErr w:type="spellStart"/>
      <w:r w:rsidRPr="003A1602">
        <w:rPr>
          <w:color w:val="000000"/>
          <w:sz w:val="28"/>
          <w:szCs w:val="28"/>
        </w:rPr>
        <w:t>five</w:t>
      </w:r>
      <w:proofErr w:type="spellEnd"/>
      <w:r w:rsidRPr="003A1602">
        <w:rPr>
          <w:color w:val="000000"/>
          <w:sz w:val="28"/>
          <w:szCs w:val="28"/>
        </w:rPr>
        <w:t xml:space="preserve">         </w:t>
      </w:r>
      <w:proofErr w:type="spellStart"/>
      <w:r w:rsidRPr="003A1602">
        <w:rPr>
          <w:color w:val="000000"/>
          <w:sz w:val="28"/>
          <w:szCs w:val="28"/>
        </w:rPr>
        <w:t>c</w:t>
      </w:r>
      <w:proofErr w:type="spellEnd"/>
      <w:r w:rsidRPr="003A1602">
        <w:rPr>
          <w:color w:val="000000"/>
          <w:sz w:val="28"/>
          <w:szCs w:val="28"/>
        </w:rPr>
        <w:t xml:space="preserve">) </w:t>
      </w:r>
      <w:proofErr w:type="spellStart"/>
      <w:r w:rsidRPr="003A1602">
        <w:rPr>
          <w:color w:val="000000"/>
          <w:sz w:val="28"/>
          <w:szCs w:val="28"/>
        </w:rPr>
        <w:t>three</w:t>
      </w:r>
      <w:proofErr w:type="spellEnd"/>
      <w:r w:rsidRPr="003A1602">
        <w:rPr>
          <w:color w:val="000000"/>
          <w:sz w:val="28"/>
          <w:szCs w:val="28"/>
        </w:rPr>
        <w:t xml:space="preserve">      </w:t>
      </w:r>
      <w:proofErr w:type="spellStart"/>
      <w:r w:rsidRPr="003A1602">
        <w:rPr>
          <w:color w:val="000000"/>
          <w:sz w:val="28"/>
          <w:szCs w:val="28"/>
        </w:rPr>
        <w:t>d</w:t>
      </w:r>
      <w:proofErr w:type="spellEnd"/>
      <w:r w:rsidRPr="003A1602">
        <w:rPr>
          <w:color w:val="000000"/>
          <w:sz w:val="28"/>
          <w:szCs w:val="28"/>
        </w:rPr>
        <w:t xml:space="preserve">) </w:t>
      </w:r>
      <w:proofErr w:type="spellStart"/>
      <w:r w:rsidRPr="003A1602">
        <w:rPr>
          <w:color w:val="000000"/>
          <w:sz w:val="28"/>
          <w:szCs w:val="28"/>
        </w:rPr>
        <w:t>nine</w:t>
      </w:r>
      <w:proofErr w:type="spellEnd"/>
    </w:p>
    <w:p w:rsidR="000904B1" w:rsidRPr="003A1602" w:rsidRDefault="00C2179C" w:rsidP="003A1602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rStyle w:val="a7"/>
          <w:color w:val="000000"/>
          <w:sz w:val="28"/>
          <w:szCs w:val="28"/>
        </w:rPr>
        <w:t xml:space="preserve">7. </w:t>
      </w:r>
      <w:r w:rsidR="000904B1" w:rsidRPr="003A1602">
        <w:rPr>
          <w:rStyle w:val="a7"/>
          <w:color w:val="000000"/>
          <w:sz w:val="28"/>
          <w:szCs w:val="28"/>
        </w:rPr>
        <w:t xml:space="preserve">Выберите правильную транскрипцию </w:t>
      </w:r>
      <w:r>
        <w:rPr>
          <w:rStyle w:val="a7"/>
          <w:color w:val="000000"/>
          <w:sz w:val="28"/>
          <w:szCs w:val="28"/>
        </w:rPr>
        <w:t>слова  </w:t>
      </w:r>
      <w:proofErr w:type="spellStart"/>
      <w:r>
        <w:rPr>
          <w:rStyle w:val="a7"/>
          <w:color w:val="000000"/>
          <w:sz w:val="28"/>
          <w:szCs w:val="28"/>
        </w:rPr>
        <w:t>duck</w:t>
      </w:r>
      <w:proofErr w:type="spellEnd"/>
      <w:r w:rsidR="000904B1" w:rsidRPr="003A1602">
        <w:rPr>
          <w:rStyle w:val="a7"/>
          <w:color w:val="000000"/>
          <w:sz w:val="28"/>
          <w:szCs w:val="28"/>
        </w:rPr>
        <w:t>“</w:t>
      </w:r>
      <w:proofErr w:type="gramStart"/>
      <w:r w:rsidR="000904B1" w:rsidRPr="003A1602">
        <w:rPr>
          <w:rStyle w:val="a7"/>
          <w:color w:val="000000"/>
          <w:sz w:val="28"/>
          <w:szCs w:val="28"/>
        </w:rPr>
        <w:t xml:space="preserve"> :</w:t>
      </w:r>
      <w:proofErr w:type="gramEnd"/>
    </w:p>
    <w:p w:rsidR="000904B1" w:rsidRPr="003A1602" w:rsidRDefault="000904B1" w:rsidP="003A1602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lang w:val="en-US"/>
        </w:rPr>
      </w:pPr>
      <w:r w:rsidRPr="003A1602">
        <w:rPr>
          <w:color w:val="000000"/>
          <w:sz w:val="28"/>
          <w:szCs w:val="28"/>
          <w:lang w:val="en-US"/>
        </w:rPr>
        <w:t xml:space="preserve">a) </w:t>
      </w:r>
      <w:proofErr w:type="gramStart"/>
      <w:r w:rsidRPr="003A1602">
        <w:rPr>
          <w:color w:val="000000"/>
          <w:sz w:val="28"/>
          <w:szCs w:val="28"/>
          <w:lang w:val="en-US"/>
        </w:rPr>
        <w:t xml:space="preserve">[ </w:t>
      </w:r>
      <w:proofErr w:type="spellStart"/>
      <w:r w:rsidRPr="003A1602">
        <w:rPr>
          <w:color w:val="000000"/>
          <w:sz w:val="28"/>
          <w:szCs w:val="28"/>
          <w:lang w:val="en-US"/>
        </w:rPr>
        <w:t>dʌ</w:t>
      </w:r>
      <w:proofErr w:type="spellEnd"/>
      <w:proofErr w:type="gramEnd"/>
      <w:r w:rsidRPr="003A1602">
        <w:rPr>
          <w:color w:val="000000"/>
          <w:sz w:val="28"/>
          <w:szCs w:val="28"/>
          <w:lang w:val="en-US"/>
        </w:rPr>
        <w:t xml:space="preserve"> g  ]           b) [ </w:t>
      </w:r>
      <w:proofErr w:type="spellStart"/>
      <w:r w:rsidRPr="003A1602">
        <w:rPr>
          <w:color w:val="000000"/>
          <w:sz w:val="28"/>
          <w:szCs w:val="28"/>
          <w:lang w:val="en-US"/>
        </w:rPr>
        <w:t>duk</w:t>
      </w:r>
      <w:proofErr w:type="spellEnd"/>
      <w:r w:rsidRPr="003A1602">
        <w:rPr>
          <w:color w:val="000000"/>
          <w:sz w:val="28"/>
          <w:szCs w:val="28"/>
          <w:lang w:val="en-US"/>
        </w:rPr>
        <w:t xml:space="preserve"> ]     c) [ </w:t>
      </w:r>
      <w:proofErr w:type="spellStart"/>
      <w:r w:rsidRPr="003A1602">
        <w:rPr>
          <w:color w:val="000000"/>
          <w:sz w:val="28"/>
          <w:szCs w:val="28"/>
          <w:lang w:val="en-US"/>
        </w:rPr>
        <w:t>dʌ</w:t>
      </w:r>
      <w:proofErr w:type="spellEnd"/>
      <w:r w:rsidRPr="003A1602">
        <w:rPr>
          <w:color w:val="000000"/>
          <w:sz w:val="28"/>
          <w:szCs w:val="28"/>
          <w:lang w:val="en-US"/>
        </w:rPr>
        <w:t xml:space="preserve"> k ]      d) [ dusk ]</w:t>
      </w:r>
    </w:p>
    <w:p w:rsidR="000904B1" w:rsidRPr="003A1602" w:rsidRDefault="00C2179C" w:rsidP="003A1602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rStyle w:val="a7"/>
          <w:color w:val="000000"/>
          <w:sz w:val="28"/>
          <w:szCs w:val="28"/>
        </w:rPr>
        <w:t xml:space="preserve">8. </w:t>
      </w:r>
      <w:r w:rsidR="000904B1" w:rsidRPr="003A1602">
        <w:rPr>
          <w:rStyle w:val="a7"/>
          <w:color w:val="000000"/>
          <w:sz w:val="28"/>
          <w:szCs w:val="28"/>
        </w:rPr>
        <w:t xml:space="preserve">Укажите правильный перевод </w:t>
      </w:r>
      <w:r w:rsidR="003A1602" w:rsidRPr="003A1602">
        <w:rPr>
          <w:rStyle w:val="a7"/>
          <w:color w:val="000000"/>
          <w:sz w:val="28"/>
          <w:szCs w:val="28"/>
        </w:rPr>
        <w:t>словосочетания “</w:t>
      </w:r>
      <w:proofErr w:type="spellStart"/>
      <w:r>
        <w:rPr>
          <w:rStyle w:val="a7"/>
          <w:color w:val="000000"/>
          <w:sz w:val="28"/>
          <w:szCs w:val="28"/>
        </w:rPr>
        <w:t>under</w:t>
      </w:r>
      <w:proofErr w:type="spellEnd"/>
      <w:r>
        <w:rPr>
          <w:rStyle w:val="a7"/>
          <w:color w:val="000000"/>
          <w:sz w:val="28"/>
          <w:szCs w:val="28"/>
        </w:rPr>
        <w:t> </w:t>
      </w:r>
      <w:proofErr w:type="spellStart"/>
      <w:r>
        <w:rPr>
          <w:rStyle w:val="a7"/>
          <w:color w:val="000000"/>
          <w:sz w:val="28"/>
          <w:szCs w:val="28"/>
        </w:rPr>
        <w:t>the</w:t>
      </w:r>
      <w:proofErr w:type="spellEnd"/>
      <w:r>
        <w:rPr>
          <w:rStyle w:val="a7"/>
          <w:color w:val="000000"/>
          <w:sz w:val="28"/>
          <w:szCs w:val="28"/>
        </w:rPr>
        <w:t> </w:t>
      </w:r>
      <w:proofErr w:type="spellStart"/>
      <w:r>
        <w:rPr>
          <w:rStyle w:val="a7"/>
          <w:color w:val="000000"/>
          <w:sz w:val="28"/>
          <w:szCs w:val="28"/>
        </w:rPr>
        <w:t>box</w:t>
      </w:r>
      <w:proofErr w:type="spellEnd"/>
      <w:r>
        <w:rPr>
          <w:rStyle w:val="a7"/>
          <w:color w:val="000000"/>
          <w:sz w:val="28"/>
          <w:szCs w:val="28"/>
        </w:rPr>
        <w:t>“</w:t>
      </w:r>
      <w:r w:rsidR="000904B1" w:rsidRPr="003A1602">
        <w:rPr>
          <w:rStyle w:val="a7"/>
          <w:color w:val="000000"/>
          <w:sz w:val="28"/>
          <w:szCs w:val="28"/>
        </w:rPr>
        <w:t>:</w:t>
      </w:r>
    </w:p>
    <w:p w:rsidR="000904B1" w:rsidRPr="003A1602" w:rsidRDefault="000904B1" w:rsidP="003A1602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A1602">
        <w:rPr>
          <w:color w:val="000000"/>
          <w:sz w:val="28"/>
          <w:szCs w:val="28"/>
        </w:rPr>
        <w:t>a) на коробке        b) под кроватью        с) в коробке        d) под коробкой</w:t>
      </w:r>
    </w:p>
    <w:p w:rsidR="000904B1" w:rsidRPr="003A1602" w:rsidRDefault="00C2179C" w:rsidP="003A1602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rStyle w:val="a7"/>
          <w:color w:val="000000"/>
          <w:sz w:val="28"/>
          <w:szCs w:val="28"/>
        </w:rPr>
        <w:t xml:space="preserve">9. </w:t>
      </w:r>
      <w:r w:rsidR="000904B1" w:rsidRPr="003A1602">
        <w:rPr>
          <w:rStyle w:val="a7"/>
          <w:color w:val="000000"/>
          <w:sz w:val="28"/>
          <w:szCs w:val="28"/>
        </w:rPr>
        <w:t xml:space="preserve">Выберите </w:t>
      </w:r>
      <w:r w:rsidR="003A1602" w:rsidRPr="003A1602">
        <w:rPr>
          <w:rStyle w:val="a7"/>
          <w:color w:val="000000"/>
          <w:sz w:val="28"/>
          <w:szCs w:val="28"/>
        </w:rPr>
        <w:t>правильное</w:t>
      </w:r>
      <w:r w:rsidR="000904B1" w:rsidRPr="003A1602">
        <w:rPr>
          <w:rStyle w:val="a7"/>
          <w:color w:val="000000"/>
          <w:sz w:val="28"/>
          <w:szCs w:val="28"/>
        </w:rPr>
        <w:t xml:space="preserve"> написание слова </w:t>
      </w:r>
      <w:r w:rsidR="003A1602" w:rsidRPr="003A1602">
        <w:rPr>
          <w:rStyle w:val="a7"/>
          <w:color w:val="000000"/>
          <w:sz w:val="28"/>
          <w:szCs w:val="28"/>
        </w:rPr>
        <w:t>“зеленый“:</w:t>
      </w:r>
    </w:p>
    <w:p w:rsidR="000904B1" w:rsidRPr="003A1602" w:rsidRDefault="00C2179C" w:rsidP="003A1602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lastRenderedPageBreak/>
        <w:t>a)</w:t>
      </w:r>
      <w:r w:rsidR="000904B1" w:rsidRPr="003A1602">
        <w:rPr>
          <w:color w:val="000000"/>
          <w:sz w:val="28"/>
          <w:szCs w:val="28"/>
          <w:lang w:val="en-US"/>
        </w:rPr>
        <w:t xml:space="preserve"> blue                   b) grey            c) brown               d) green</w:t>
      </w:r>
    </w:p>
    <w:p w:rsidR="000904B1" w:rsidRPr="003A1602" w:rsidRDefault="00C2179C" w:rsidP="003A1602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lang w:val="en-US"/>
        </w:rPr>
      </w:pPr>
      <w:r>
        <w:rPr>
          <w:rStyle w:val="a7"/>
          <w:color w:val="000000"/>
          <w:sz w:val="28"/>
          <w:szCs w:val="28"/>
          <w:lang w:val="en-US"/>
        </w:rPr>
        <w:t>10.</w:t>
      </w:r>
      <w:r w:rsidRPr="0089280E">
        <w:rPr>
          <w:rStyle w:val="a7"/>
          <w:color w:val="000000"/>
          <w:sz w:val="28"/>
          <w:szCs w:val="28"/>
          <w:lang w:val="en-US"/>
        </w:rPr>
        <w:t xml:space="preserve"> </w:t>
      </w:r>
      <w:r w:rsidR="000904B1" w:rsidRPr="003A1602">
        <w:rPr>
          <w:rStyle w:val="a7"/>
          <w:color w:val="000000"/>
          <w:sz w:val="28"/>
          <w:szCs w:val="28"/>
        </w:rPr>
        <w:t>Решите</w:t>
      </w:r>
      <w:r w:rsidR="000904B1" w:rsidRPr="003A1602">
        <w:rPr>
          <w:rStyle w:val="a7"/>
          <w:color w:val="000000"/>
          <w:sz w:val="28"/>
          <w:szCs w:val="28"/>
          <w:lang w:val="en-US"/>
        </w:rPr>
        <w:t xml:space="preserve"> </w:t>
      </w:r>
      <w:r w:rsidR="003A1602" w:rsidRPr="003A1602">
        <w:rPr>
          <w:rStyle w:val="a7"/>
          <w:color w:val="000000"/>
          <w:sz w:val="28"/>
          <w:szCs w:val="28"/>
        </w:rPr>
        <w:t>пример</w:t>
      </w:r>
      <w:r w:rsidR="003A1602" w:rsidRPr="003A1602">
        <w:rPr>
          <w:rStyle w:val="a7"/>
          <w:color w:val="000000"/>
          <w:sz w:val="28"/>
          <w:szCs w:val="28"/>
          <w:lang w:val="en-US"/>
        </w:rPr>
        <w:t>:</w:t>
      </w:r>
      <w:r w:rsidR="000904B1" w:rsidRPr="003A1602">
        <w:rPr>
          <w:rStyle w:val="a7"/>
          <w:color w:val="000000"/>
          <w:sz w:val="28"/>
          <w:szCs w:val="28"/>
          <w:lang w:val="en-US"/>
        </w:rPr>
        <w:t xml:space="preserve"> 5 + </w:t>
      </w:r>
      <w:r w:rsidR="003A1602" w:rsidRPr="003A1602">
        <w:rPr>
          <w:rStyle w:val="a7"/>
          <w:color w:val="000000"/>
          <w:sz w:val="28"/>
          <w:szCs w:val="28"/>
          <w:lang w:val="en-US"/>
        </w:rPr>
        <w:t>4:</w:t>
      </w:r>
    </w:p>
    <w:p w:rsidR="000904B1" w:rsidRPr="003A1602" w:rsidRDefault="000904B1" w:rsidP="003A1602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lang w:val="en-US"/>
        </w:rPr>
      </w:pPr>
      <w:r w:rsidRPr="003A1602">
        <w:rPr>
          <w:color w:val="000000"/>
          <w:sz w:val="28"/>
          <w:szCs w:val="28"/>
        </w:rPr>
        <w:t>а</w:t>
      </w:r>
      <w:r w:rsidRPr="003A1602">
        <w:rPr>
          <w:color w:val="000000"/>
          <w:sz w:val="28"/>
          <w:szCs w:val="28"/>
          <w:lang w:val="en-US"/>
        </w:rPr>
        <w:t>) eight                     b) nine             c) three               d) six</w:t>
      </w:r>
    </w:p>
    <w:p w:rsidR="000904B1" w:rsidRPr="003A1602" w:rsidRDefault="00C36E29" w:rsidP="003A1602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A1602">
        <w:rPr>
          <w:rStyle w:val="a7"/>
          <w:color w:val="000000"/>
          <w:sz w:val="28"/>
          <w:szCs w:val="28"/>
        </w:rPr>
        <w:t>11</w:t>
      </w:r>
      <w:r w:rsidR="00C2179C">
        <w:rPr>
          <w:rStyle w:val="a7"/>
          <w:color w:val="000000"/>
          <w:sz w:val="28"/>
          <w:szCs w:val="28"/>
        </w:rPr>
        <w:t xml:space="preserve">. </w:t>
      </w:r>
      <w:r w:rsidR="000904B1" w:rsidRPr="003A1602">
        <w:rPr>
          <w:rStyle w:val="a7"/>
          <w:color w:val="000000"/>
          <w:sz w:val="28"/>
          <w:szCs w:val="28"/>
        </w:rPr>
        <w:t xml:space="preserve">В каком случае </w:t>
      </w:r>
      <w:r w:rsidR="003A1602" w:rsidRPr="003A1602">
        <w:rPr>
          <w:rStyle w:val="a7"/>
          <w:color w:val="000000"/>
          <w:sz w:val="28"/>
          <w:szCs w:val="28"/>
        </w:rPr>
        <w:t>звук,</w:t>
      </w:r>
      <w:r w:rsidR="000904B1" w:rsidRPr="003A1602">
        <w:rPr>
          <w:rStyle w:val="a7"/>
          <w:color w:val="000000"/>
          <w:sz w:val="28"/>
          <w:szCs w:val="28"/>
        </w:rPr>
        <w:t xml:space="preserve"> передаваемый буквой </w:t>
      </w:r>
      <w:r w:rsidR="003A1602" w:rsidRPr="003A1602">
        <w:rPr>
          <w:rStyle w:val="a7"/>
          <w:color w:val="000000"/>
          <w:sz w:val="28"/>
          <w:szCs w:val="28"/>
        </w:rPr>
        <w:t>“</w:t>
      </w:r>
      <w:proofErr w:type="spellStart"/>
      <w:r w:rsidR="003A1602" w:rsidRPr="003A1602">
        <w:rPr>
          <w:rStyle w:val="a7"/>
          <w:color w:val="000000"/>
          <w:sz w:val="28"/>
          <w:szCs w:val="28"/>
        </w:rPr>
        <w:t>i</w:t>
      </w:r>
      <w:proofErr w:type="spellEnd"/>
      <w:r w:rsidR="003A1602" w:rsidRPr="003A1602">
        <w:rPr>
          <w:rStyle w:val="a7"/>
          <w:color w:val="000000"/>
          <w:sz w:val="28"/>
          <w:szCs w:val="28"/>
        </w:rPr>
        <w:t>“,</w:t>
      </w:r>
      <w:r w:rsidR="000904B1" w:rsidRPr="003A1602">
        <w:rPr>
          <w:rStyle w:val="a7"/>
          <w:color w:val="000000"/>
          <w:sz w:val="28"/>
          <w:szCs w:val="28"/>
        </w:rPr>
        <w:t xml:space="preserve"> отличается от </w:t>
      </w:r>
      <w:r w:rsidR="003A1602" w:rsidRPr="003A1602">
        <w:rPr>
          <w:rStyle w:val="a7"/>
          <w:color w:val="000000"/>
          <w:sz w:val="28"/>
          <w:szCs w:val="28"/>
        </w:rPr>
        <w:t>других:</w:t>
      </w:r>
    </w:p>
    <w:p w:rsidR="000904B1" w:rsidRPr="003A1602" w:rsidRDefault="000904B1" w:rsidP="003A1602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lang w:val="en-US"/>
        </w:rPr>
      </w:pPr>
      <w:r w:rsidRPr="003A1602">
        <w:rPr>
          <w:color w:val="000000"/>
          <w:sz w:val="28"/>
          <w:szCs w:val="28"/>
        </w:rPr>
        <w:t>а</w:t>
      </w:r>
      <w:r w:rsidRPr="003A1602">
        <w:rPr>
          <w:color w:val="000000"/>
          <w:sz w:val="28"/>
          <w:szCs w:val="28"/>
          <w:lang w:val="en-US"/>
        </w:rPr>
        <w:t>) fine                         b) like             c</w:t>
      </w:r>
      <w:proofErr w:type="gramStart"/>
      <w:r w:rsidRPr="003A1602">
        <w:rPr>
          <w:color w:val="000000"/>
          <w:sz w:val="28"/>
          <w:szCs w:val="28"/>
          <w:lang w:val="en-US"/>
        </w:rPr>
        <w:t xml:space="preserve"> )</w:t>
      </w:r>
      <w:proofErr w:type="gramEnd"/>
      <w:r w:rsidRPr="003A1602">
        <w:rPr>
          <w:color w:val="000000"/>
          <w:sz w:val="28"/>
          <w:szCs w:val="28"/>
          <w:lang w:val="en-US"/>
        </w:rPr>
        <w:t xml:space="preserve"> his         d) driver</w:t>
      </w:r>
    </w:p>
    <w:p w:rsidR="000904B1" w:rsidRPr="003A1602" w:rsidRDefault="00C36E29" w:rsidP="003A1602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A1602">
        <w:rPr>
          <w:rStyle w:val="a7"/>
          <w:color w:val="000000"/>
          <w:sz w:val="28"/>
          <w:szCs w:val="28"/>
        </w:rPr>
        <w:t>12</w:t>
      </w:r>
      <w:r w:rsidR="00C2179C">
        <w:rPr>
          <w:rStyle w:val="a7"/>
          <w:color w:val="000000"/>
          <w:sz w:val="28"/>
          <w:szCs w:val="28"/>
        </w:rPr>
        <w:t xml:space="preserve">. </w:t>
      </w:r>
      <w:r w:rsidR="000904B1" w:rsidRPr="003A1602">
        <w:rPr>
          <w:rStyle w:val="a7"/>
          <w:color w:val="000000"/>
          <w:sz w:val="28"/>
          <w:szCs w:val="28"/>
        </w:rPr>
        <w:t>Отметьте правильный пере</w:t>
      </w:r>
      <w:r w:rsidR="00C2179C">
        <w:rPr>
          <w:rStyle w:val="a7"/>
          <w:color w:val="000000"/>
          <w:sz w:val="28"/>
          <w:szCs w:val="28"/>
        </w:rPr>
        <w:t>вод предложения “</w:t>
      </w:r>
      <w:proofErr w:type="spellStart"/>
      <w:r w:rsidR="00C2179C">
        <w:rPr>
          <w:rStyle w:val="a7"/>
          <w:color w:val="000000"/>
          <w:sz w:val="28"/>
          <w:szCs w:val="28"/>
        </w:rPr>
        <w:t>He</w:t>
      </w:r>
      <w:proofErr w:type="spellEnd"/>
      <w:r w:rsidR="00C2179C">
        <w:rPr>
          <w:rStyle w:val="a7"/>
          <w:color w:val="000000"/>
          <w:sz w:val="28"/>
          <w:szCs w:val="28"/>
        </w:rPr>
        <w:t> </w:t>
      </w:r>
      <w:proofErr w:type="spellStart"/>
      <w:r w:rsidR="00C2179C">
        <w:rPr>
          <w:rStyle w:val="a7"/>
          <w:color w:val="000000"/>
          <w:sz w:val="28"/>
          <w:szCs w:val="28"/>
        </w:rPr>
        <w:t>can</w:t>
      </w:r>
      <w:proofErr w:type="spellEnd"/>
      <w:r w:rsidR="00C2179C">
        <w:rPr>
          <w:rStyle w:val="a7"/>
          <w:color w:val="000000"/>
          <w:sz w:val="28"/>
          <w:szCs w:val="28"/>
        </w:rPr>
        <w:t> </w:t>
      </w:r>
      <w:proofErr w:type="spellStart"/>
      <w:r w:rsidR="00C2179C">
        <w:rPr>
          <w:rStyle w:val="a7"/>
          <w:color w:val="000000"/>
          <w:sz w:val="28"/>
          <w:szCs w:val="28"/>
        </w:rPr>
        <w:t>swim</w:t>
      </w:r>
      <w:proofErr w:type="spellEnd"/>
      <w:r w:rsidR="00C2179C">
        <w:rPr>
          <w:rStyle w:val="a7"/>
          <w:color w:val="000000"/>
          <w:sz w:val="28"/>
          <w:szCs w:val="28"/>
        </w:rPr>
        <w:t>“</w:t>
      </w:r>
      <w:r w:rsidR="000904B1" w:rsidRPr="003A1602">
        <w:rPr>
          <w:rStyle w:val="a7"/>
          <w:color w:val="000000"/>
          <w:sz w:val="28"/>
          <w:szCs w:val="28"/>
        </w:rPr>
        <w:t>:</w:t>
      </w:r>
    </w:p>
    <w:p w:rsidR="000904B1" w:rsidRPr="003A1602" w:rsidRDefault="000904B1" w:rsidP="003A1602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A1602">
        <w:rPr>
          <w:color w:val="000000"/>
          <w:sz w:val="28"/>
          <w:szCs w:val="28"/>
        </w:rPr>
        <w:t>a) Он умеет плавать                     b) Он не умеет плавать</w:t>
      </w:r>
    </w:p>
    <w:p w:rsidR="000904B1" w:rsidRPr="003A1602" w:rsidRDefault="00C36E29" w:rsidP="003A1602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A1602">
        <w:rPr>
          <w:rStyle w:val="a7"/>
          <w:color w:val="000000"/>
          <w:sz w:val="28"/>
          <w:szCs w:val="28"/>
        </w:rPr>
        <w:t>13</w:t>
      </w:r>
      <w:r w:rsidR="00C2179C">
        <w:rPr>
          <w:rStyle w:val="a7"/>
          <w:color w:val="000000"/>
          <w:sz w:val="28"/>
          <w:szCs w:val="28"/>
        </w:rPr>
        <w:t xml:space="preserve">. </w:t>
      </w:r>
      <w:r w:rsidR="000904B1" w:rsidRPr="003A1602">
        <w:rPr>
          <w:rStyle w:val="a7"/>
          <w:color w:val="000000"/>
          <w:sz w:val="28"/>
          <w:szCs w:val="28"/>
        </w:rPr>
        <w:t xml:space="preserve">Что означает </w:t>
      </w:r>
      <w:r w:rsidR="003A1602" w:rsidRPr="003A1602">
        <w:rPr>
          <w:rStyle w:val="a7"/>
          <w:color w:val="000000"/>
          <w:sz w:val="28"/>
          <w:szCs w:val="28"/>
        </w:rPr>
        <w:t>вопрос:</w:t>
      </w:r>
      <w:r w:rsidR="00C2179C">
        <w:rPr>
          <w:rStyle w:val="a7"/>
          <w:color w:val="000000"/>
          <w:sz w:val="28"/>
          <w:szCs w:val="28"/>
        </w:rPr>
        <w:t xml:space="preserve"> ”</w:t>
      </w:r>
      <w:proofErr w:type="spellStart"/>
      <w:r w:rsidR="00C2179C">
        <w:rPr>
          <w:rStyle w:val="a7"/>
          <w:color w:val="000000"/>
          <w:sz w:val="28"/>
          <w:szCs w:val="28"/>
        </w:rPr>
        <w:t>How</w:t>
      </w:r>
      <w:proofErr w:type="spellEnd"/>
      <w:r w:rsidR="00C2179C">
        <w:rPr>
          <w:rStyle w:val="a7"/>
          <w:color w:val="000000"/>
          <w:sz w:val="28"/>
          <w:szCs w:val="28"/>
        </w:rPr>
        <w:t> </w:t>
      </w:r>
      <w:proofErr w:type="spellStart"/>
      <w:r w:rsidR="00C2179C">
        <w:rPr>
          <w:rStyle w:val="a7"/>
          <w:color w:val="000000"/>
          <w:sz w:val="28"/>
          <w:szCs w:val="28"/>
        </w:rPr>
        <w:t>old</w:t>
      </w:r>
      <w:proofErr w:type="spellEnd"/>
      <w:r w:rsidR="00C2179C">
        <w:rPr>
          <w:rStyle w:val="a7"/>
          <w:color w:val="000000"/>
          <w:sz w:val="28"/>
          <w:szCs w:val="28"/>
        </w:rPr>
        <w:t> </w:t>
      </w:r>
      <w:proofErr w:type="spellStart"/>
      <w:r w:rsidR="00C2179C">
        <w:rPr>
          <w:rStyle w:val="a7"/>
          <w:color w:val="000000"/>
          <w:sz w:val="28"/>
          <w:szCs w:val="28"/>
        </w:rPr>
        <w:t>are</w:t>
      </w:r>
      <w:proofErr w:type="spellEnd"/>
      <w:r w:rsidR="00C2179C">
        <w:rPr>
          <w:rStyle w:val="a7"/>
          <w:color w:val="000000"/>
          <w:sz w:val="28"/>
          <w:szCs w:val="28"/>
        </w:rPr>
        <w:t> </w:t>
      </w:r>
      <w:proofErr w:type="spellStart"/>
      <w:r w:rsidR="00C2179C">
        <w:rPr>
          <w:rStyle w:val="a7"/>
          <w:color w:val="000000"/>
          <w:sz w:val="28"/>
          <w:szCs w:val="28"/>
        </w:rPr>
        <w:t>you</w:t>
      </w:r>
      <w:proofErr w:type="spellEnd"/>
      <w:proofErr w:type="gramStart"/>
      <w:r w:rsidR="00C2179C">
        <w:rPr>
          <w:rStyle w:val="a7"/>
          <w:color w:val="000000"/>
          <w:sz w:val="28"/>
          <w:szCs w:val="28"/>
        </w:rPr>
        <w:t> ?</w:t>
      </w:r>
      <w:proofErr w:type="gramEnd"/>
      <w:r w:rsidR="00C2179C">
        <w:rPr>
          <w:rStyle w:val="a7"/>
          <w:color w:val="000000"/>
          <w:sz w:val="28"/>
          <w:szCs w:val="28"/>
        </w:rPr>
        <w:t>“</w:t>
      </w:r>
      <w:r w:rsidR="000904B1" w:rsidRPr="003A1602">
        <w:rPr>
          <w:rStyle w:val="a7"/>
          <w:color w:val="000000"/>
          <w:sz w:val="28"/>
          <w:szCs w:val="28"/>
        </w:rPr>
        <w:t>:</w:t>
      </w:r>
    </w:p>
    <w:p w:rsidR="000904B1" w:rsidRPr="003A1602" w:rsidRDefault="000904B1" w:rsidP="003A1602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A1602">
        <w:rPr>
          <w:color w:val="000000"/>
          <w:sz w:val="28"/>
          <w:szCs w:val="28"/>
        </w:rPr>
        <w:t xml:space="preserve">a) Где ты </w:t>
      </w:r>
      <w:bookmarkStart w:id="0" w:name="_GoBack"/>
      <w:bookmarkEnd w:id="0"/>
      <w:r w:rsidR="003A1602" w:rsidRPr="003A1602">
        <w:rPr>
          <w:color w:val="000000"/>
          <w:sz w:val="28"/>
          <w:szCs w:val="28"/>
        </w:rPr>
        <w:t>живешь?</w:t>
      </w:r>
      <w:r w:rsidRPr="003A1602">
        <w:rPr>
          <w:color w:val="000000"/>
          <w:sz w:val="28"/>
          <w:szCs w:val="28"/>
        </w:rPr>
        <w:t xml:space="preserve">     b) Сколько тебе </w:t>
      </w:r>
      <w:r w:rsidR="003A1602" w:rsidRPr="003A1602">
        <w:rPr>
          <w:color w:val="000000"/>
          <w:sz w:val="28"/>
          <w:szCs w:val="28"/>
        </w:rPr>
        <w:t>лет?</w:t>
      </w:r>
    </w:p>
    <w:p w:rsidR="000904B1" w:rsidRPr="003A1602" w:rsidRDefault="000904B1" w:rsidP="003A1602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A1602">
        <w:rPr>
          <w:color w:val="000000"/>
          <w:sz w:val="28"/>
          <w:szCs w:val="28"/>
        </w:rPr>
        <w:t>с) Как тебя зовут</w:t>
      </w:r>
      <w:proofErr w:type="gramStart"/>
      <w:r w:rsidRPr="003A1602">
        <w:rPr>
          <w:color w:val="000000"/>
          <w:sz w:val="28"/>
          <w:szCs w:val="28"/>
        </w:rPr>
        <w:t xml:space="preserve"> ?</w:t>
      </w:r>
      <w:proofErr w:type="gramEnd"/>
      <w:r w:rsidRPr="003A1602">
        <w:rPr>
          <w:color w:val="000000"/>
          <w:sz w:val="28"/>
          <w:szCs w:val="28"/>
        </w:rPr>
        <w:t xml:space="preserve">     d) Как </w:t>
      </w:r>
      <w:r w:rsidR="003A1602" w:rsidRPr="003A1602">
        <w:rPr>
          <w:color w:val="000000"/>
          <w:sz w:val="28"/>
          <w:szCs w:val="28"/>
        </w:rPr>
        <w:t>дела?</w:t>
      </w:r>
    </w:p>
    <w:p w:rsidR="000904B1" w:rsidRPr="003A1602" w:rsidRDefault="000904B1" w:rsidP="003A1602">
      <w:pPr>
        <w:spacing w:after="0" w:line="360" w:lineRule="auto"/>
        <w:rPr>
          <w:rFonts w:ascii="Times New Roman" w:hAnsi="Times New Roman"/>
          <w:b/>
          <w:sz w:val="28"/>
          <w:szCs w:val="28"/>
          <w:lang w:eastAsia="en-US"/>
        </w:rPr>
      </w:pPr>
    </w:p>
    <w:p w:rsidR="000904B1" w:rsidRPr="003A1602" w:rsidRDefault="000904B1" w:rsidP="003A1602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  <w:lang w:eastAsia="en-US"/>
        </w:rPr>
      </w:pPr>
    </w:p>
    <w:p w:rsidR="000904B1" w:rsidRPr="003A1602" w:rsidRDefault="000904B1" w:rsidP="003A1602">
      <w:pPr>
        <w:spacing w:after="0" w:line="360" w:lineRule="auto"/>
        <w:rPr>
          <w:rFonts w:ascii="Times New Roman" w:hAnsi="Times New Roman"/>
          <w:b/>
          <w:sz w:val="28"/>
          <w:szCs w:val="28"/>
          <w:lang w:eastAsia="en-US"/>
        </w:rPr>
      </w:pPr>
    </w:p>
    <w:p w:rsidR="000904B1" w:rsidRPr="003A1602" w:rsidRDefault="000904B1" w:rsidP="003A1602">
      <w:pPr>
        <w:spacing w:after="0" w:line="360" w:lineRule="auto"/>
        <w:rPr>
          <w:rFonts w:ascii="Times New Roman" w:hAnsi="Times New Roman"/>
          <w:b/>
          <w:sz w:val="28"/>
          <w:szCs w:val="28"/>
          <w:lang w:eastAsia="en-US"/>
        </w:rPr>
      </w:pPr>
    </w:p>
    <w:p w:rsidR="000904B1" w:rsidRPr="003A1602" w:rsidRDefault="000904B1" w:rsidP="003A1602">
      <w:pPr>
        <w:spacing w:after="0" w:line="360" w:lineRule="auto"/>
        <w:rPr>
          <w:rFonts w:ascii="Times New Roman" w:hAnsi="Times New Roman"/>
          <w:b/>
          <w:sz w:val="28"/>
          <w:szCs w:val="28"/>
          <w:lang w:eastAsia="en-US"/>
        </w:rPr>
      </w:pPr>
    </w:p>
    <w:p w:rsidR="000904B1" w:rsidRPr="003A1602" w:rsidRDefault="000904B1" w:rsidP="003A160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04B1" w:rsidRDefault="000904B1" w:rsidP="000904B1">
      <w:pPr>
        <w:spacing w:after="0"/>
        <w:jc w:val="center"/>
        <w:rPr>
          <w:b/>
          <w:sz w:val="28"/>
          <w:szCs w:val="28"/>
        </w:rPr>
      </w:pPr>
    </w:p>
    <w:p w:rsidR="000904B1" w:rsidRDefault="000904B1" w:rsidP="000904B1">
      <w:pPr>
        <w:spacing w:after="0"/>
        <w:jc w:val="center"/>
        <w:rPr>
          <w:b/>
          <w:sz w:val="28"/>
          <w:szCs w:val="28"/>
        </w:rPr>
      </w:pPr>
    </w:p>
    <w:p w:rsidR="000904B1" w:rsidRDefault="000904B1" w:rsidP="000904B1">
      <w:pPr>
        <w:spacing w:after="0"/>
        <w:jc w:val="center"/>
        <w:rPr>
          <w:b/>
          <w:sz w:val="28"/>
          <w:szCs w:val="28"/>
        </w:rPr>
      </w:pPr>
    </w:p>
    <w:p w:rsidR="000904B1" w:rsidRDefault="000904B1" w:rsidP="000904B1">
      <w:pPr>
        <w:spacing w:after="0"/>
        <w:jc w:val="center"/>
        <w:rPr>
          <w:b/>
          <w:sz w:val="28"/>
          <w:szCs w:val="28"/>
        </w:rPr>
      </w:pPr>
    </w:p>
    <w:p w:rsidR="000904B1" w:rsidRPr="0045672C" w:rsidRDefault="000904B1" w:rsidP="000904B1">
      <w:pPr>
        <w:widowControl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</w:t>
      </w:r>
    </w:p>
    <w:p w:rsidR="000904B1" w:rsidRDefault="000904B1" w:rsidP="000904B1">
      <w:pPr>
        <w:rPr>
          <w:rFonts w:ascii="Times New Roman" w:hAnsi="Times New Roman"/>
          <w:sz w:val="28"/>
          <w:szCs w:val="28"/>
        </w:rPr>
      </w:pPr>
    </w:p>
    <w:p w:rsidR="000904B1" w:rsidRDefault="000904B1" w:rsidP="000904B1">
      <w:pPr>
        <w:rPr>
          <w:rFonts w:ascii="Times New Roman" w:hAnsi="Times New Roman"/>
          <w:sz w:val="28"/>
          <w:szCs w:val="28"/>
        </w:rPr>
      </w:pPr>
    </w:p>
    <w:p w:rsidR="000904B1" w:rsidRDefault="000904B1" w:rsidP="000904B1">
      <w:pPr>
        <w:rPr>
          <w:rFonts w:ascii="Times New Roman" w:hAnsi="Times New Roman"/>
          <w:sz w:val="28"/>
          <w:szCs w:val="28"/>
        </w:rPr>
      </w:pPr>
    </w:p>
    <w:p w:rsidR="000904B1" w:rsidRDefault="000904B1" w:rsidP="000904B1">
      <w:pPr>
        <w:rPr>
          <w:rFonts w:ascii="Times New Roman" w:hAnsi="Times New Roman"/>
          <w:sz w:val="28"/>
          <w:szCs w:val="28"/>
        </w:rPr>
      </w:pPr>
    </w:p>
    <w:p w:rsidR="000904B1" w:rsidRDefault="000904B1" w:rsidP="000904B1">
      <w:pPr>
        <w:rPr>
          <w:rFonts w:ascii="Times New Roman" w:hAnsi="Times New Roman"/>
          <w:sz w:val="28"/>
          <w:szCs w:val="28"/>
        </w:rPr>
      </w:pPr>
    </w:p>
    <w:p w:rsidR="000904B1" w:rsidRDefault="000904B1" w:rsidP="000904B1">
      <w:pPr>
        <w:rPr>
          <w:rFonts w:ascii="Times New Roman" w:hAnsi="Times New Roman"/>
          <w:sz w:val="28"/>
          <w:szCs w:val="28"/>
        </w:rPr>
      </w:pPr>
    </w:p>
    <w:p w:rsidR="006C6D3A" w:rsidRPr="00780F7C" w:rsidRDefault="006C6D3A" w:rsidP="006C6D3A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sectPr w:rsidR="006C6D3A" w:rsidRPr="00780F7C" w:rsidSect="00DA00BE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4C79" w:rsidRDefault="00904C79" w:rsidP="006E40C3">
      <w:pPr>
        <w:spacing w:after="0" w:line="240" w:lineRule="auto"/>
      </w:pPr>
      <w:r>
        <w:separator/>
      </w:r>
    </w:p>
  </w:endnote>
  <w:endnote w:type="continuationSeparator" w:id="0">
    <w:p w:rsidR="00904C79" w:rsidRDefault="00904C79" w:rsidP="006E4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89375"/>
      <w:docPartObj>
        <w:docPartGallery w:val="Page Numbers (Bottom of Page)"/>
        <w:docPartUnique/>
      </w:docPartObj>
    </w:sdtPr>
    <w:sdtContent>
      <w:p w:rsidR="00904C79" w:rsidRDefault="008601C2">
        <w:pPr>
          <w:pStyle w:val="aa"/>
          <w:jc w:val="center"/>
        </w:pPr>
        <w:fldSimple w:instr=" PAGE   \* MERGEFORMAT ">
          <w:r w:rsidR="00877711">
            <w:rPr>
              <w:noProof/>
            </w:rPr>
            <w:t>1</w:t>
          </w:r>
        </w:fldSimple>
      </w:p>
    </w:sdtContent>
  </w:sdt>
  <w:p w:rsidR="00904C79" w:rsidRDefault="00904C7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4C79" w:rsidRDefault="00904C79" w:rsidP="006E40C3">
      <w:pPr>
        <w:spacing w:after="0" w:line="240" w:lineRule="auto"/>
      </w:pPr>
      <w:r>
        <w:separator/>
      </w:r>
    </w:p>
  </w:footnote>
  <w:footnote w:type="continuationSeparator" w:id="0">
    <w:p w:rsidR="00904C79" w:rsidRDefault="00904C79" w:rsidP="006E40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Num17"/>
    <w:lvl w:ilvl="0">
      <w:start w:val="65535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7"/>
    <w:multiLevelType w:val="multilevel"/>
    <w:tmpl w:val="00000007"/>
    <w:name w:val="WWNum24"/>
    <w:lvl w:ilvl="0">
      <w:start w:val="65535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8"/>
    <w:multiLevelType w:val="multilevel"/>
    <w:tmpl w:val="00000008"/>
    <w:name w:val="WWNum18"/>
    <w:lvl w:ilvl="0">
      <w:start w:val="65535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9"/>
    <w:multiLevelType w:val="multilevel"/>
    <w:tmpl w:val="00000009"/>
    <w:name w:val="WWNum21"/>
    <w:lvl w:ilvl="0">
      <w:start w:val="65535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>
    <w:nsid w:val="0000000A"/>
    <w:multiLevelType w:val="multilevel"/>
    <w:tmpl w:val="0000000A"/>
    <w:name w:val="WWNum32"/>
    <w:lvl w:ilvl="0">
      <w:start w:val="65535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>
    <w:nsid w:val="0000000B"/>
    <w:multiLevelType w:val="multilevel"/>
    <w:tmpl w:val="0000000B"/>
    <w:name w:val="WWNum34"/>
    <w:lvl w:ilvl="0">
      <w:start w:val="65535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>
    <w:nsid w:val="0000000C"/>
    <w:multiLevelType w:val="multilevel"/>
    <w:tmpl w:val="0000000C"/>
    <w:name w:val="WWNum5"/>
    <w:lvl w:ilvl="0">
      <w:start w:val="65535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">
    <w:nsid w:val="0000000D"/>
    <w:multiLevelType w:val="multilevel"/>
    <w:tmpl w:val="0000000D"/>
    <w:name w:val="WWNum33"/>
    <w:lvl w:ilvl="0">
      <w:start w:val="65535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8">
    <w:nsid w:val="17D442D2"/>
    <w:multiLevelType w:val="multilevel"/>
    <w:tmpl w:val="585C4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D67F4D"/>
    <w:multiLevelType w:val="multilevel"/>
    <w:tmpl w:val="E9DC1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0DB52B0"/>
    <w:multiLevelType w:val="multilevel"/>
    <w:tmpl w:val="F7E6F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10A5015"/>
    <w:multiLevelType w:val="hybridMultilevel"/>
    <w:tmpl w:val="0F3A7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6D3A"/>
    <w:rsid w:val="00000629"/>
    <w:rsid w:val="00000FCC"/>
    <w:rsid w:val="00002E32"/>
    <w:rsid w:val="00004CD6"/>
    <w:rsid w:val="00012F6A"/>
    <w:rsid w:val="0001346A"/>
    <w:rsid w:val="00016F25"/>
    <w:rsid w:val="000265EF"/>
    <w:rsid w:val="00026693"/>
    <w:rsid w:val="00026A94"/>
    <w:rsid w:val="00034883"/>
    <w:rsid w:val="00034B16"/>
    <w:rsid w:val="00035049"/>
    <w:rsid w:val="00040717"/>
    <w:rsid w:val="00040E16"/>
    <w:rsid w:val="000414AD"/>
    <w:rsid w:val="00044B34"/>
    <w:rsid w:val="00046123"/>
    <w:rsid w:val="000476C4"/>
    <w:rsid w:val="00050E6F"/>
    <w:rsid w:val="00055EB8"/>
    <w:rsid w:val="000571F3"/>
    <w:rsid w:val="0006178D"/>
    <w:rsid w:val="000726F3"/>
    <w:rsid w:val="000733FD"/>
    <w:rsid w:val="00080168"/>
    <w:rsid w:val="00080F13"/>
    <w:rsid w:val="00082359"/>
    <w:rsid w:val="0008371E"/>
    <w:rsid w:val="00085B31"/>
    <w:rsid w:val="00085D48"/>
    <w:rsid w:val="00085FCC"/>
    <w:rsid w:val="000904B1"/>
    <w:rsid w:val="00092827"/>
    <w:rsid w:val="00095412"/>
    <w:rsid w:val="00095460"/>
    <w:rsid w:val="000969B7"/>
    <w:rsid w:val="000A0710"/>
    <w:rsid w:val="000A3B07"/>
    <w:rsid w:val="000A5594"/>
    <w:rsid w:val="000B0D6D"/>
    <w:rsid w:val="000B42AE"/>
    <w:rsid w:val="000B4519"/>
    <w:rsid w:val="000B4C9A"/>
    <w:rsid w:val="000B5630"/>
    <w:rsid w:val="000B68F8"/>
    <w:rsid w:val="000C2E4A"/>
    <w:rsid w:val="000C6E23"/>
    <w:rsid w:val="000D4A8F"/>
    <w:rsid w:val="000D5660"/>
    <w:rsid w:val="000E2A76"/>
    <w:rsid w:val="000E5248"/>
    <w:rsid w:val="000F11BC"/>
    <w:rsid w:val="000F44DE"/>
    <w:rsid w:val="000F6333"/>
    <w:rsid w:val="000F6E94"/>
    <w:rsid w:val="00101762"/>
    <w:rsid w:val="00103779"/>
    <w:rsid w:val="00104E78"/>
    <w:rsid w:val="00107A3A"/>
    <w:rsid w:val="00110D2E"/>
    <w:rsid w:val="001135AD"/>
    <w:rsid w:val="001212CF"/>
    <w:rsid w:val="001215E2"/>
    <w:rsid w:val="00125057"/>
    <w:rsid w:val="001279AF"/>
    <w:rsid w:val="001332A6"/>
    <w:rsid w:val="001346C1"/>
    <w:rsid w:val="001354C1"/>
    <w:rsid w:val="0014067A"/>
    <w:rsid w:val="00140C84"/>
    <w:rsid w:val="00141A43"/>
    <w:rsid w:val="001437B0"/>
    <w:rsid w:val="00144EA7"/>
    <w:rsid w:val="00147B83"/>
    <w:rsid w:val="00156EBF"/>
    <w:rsid w:val="00161469"/>
    <w:rsid w:val="00167149"/>
    <w:rsid w:val="00170A7A"/>
    <w:rsid w:val="0017132C"/>
    <w:rsid w:val="00172C0E"/>
    <w:rsid w:val="00181112"/>
    <w:rsid w:val="00182601"/>
    <w:rsid w:val="00182931"/>
    <w:rsid w:val="00186195"/>
    <w:rsid w:val="001861A2"/>
    <w:rsid w:val="0018643A"/>
    <w:rsid w:val="00186ABF"/>
    <w:rsid w:val="00192C06"/>
    <w:rsid w:val="001A1B9B"/>
    <w:rsid w:val="001A3253"/>
    <w:rsid w:val="001A6991"/>
    <w:rsid w:val="001A6EC8"/>
    <w:rsid w:val="001B17C9"/>
    <w:rsid w:val="001B1C8B"/>
    <w:rsid w:val="001B2079"/>
    <w:rsid w:val="001C2E30"/>
    <w:rsid w:val="001C3C7A"/>
    <w:rsid w:val="001C532F"/>
    <w:rsid w:val="001C53B8"/>
    <w:rsid w:val="001D21D6"/>
    <w:rsid w:val="001D25AD"/>
    <w:rsid w:val="001D297A"/>
    <w:rsid w:val="001D624E"/>
    <w:rsid w:val="001E0A1A"/>
    <w:rsid w:val="001E59AD"/>
    <w:rsid w:val="001E6620"/>
    <w:rsid w:val="001F6CAB"/>
    <w:rsid w:val="002004B1"/>
    <w:rsid w:val="0020055C"/>
    <w:rsid w:val="00201E58"/>
    <w:rsid w:val="00203AB8"/>
    <w:rsid w:val="00203EB3"/>
    <w:rsid w:val="0020630A"/>
    <w:rsid w:val="00206A4A"/>
    <w:rsid w:val="00212DF3"/>
    <w:rsid w:val="00216E08"/>
    <w:rsid w:val="002227EE"/>
    <w:rsid w:val="0023320F"/>
    <w:rsid w:val="00233DFC"/>
    <w:rsid w:val="00236078"/>
    <w:rsid w:val="0023684D"/>
    <w:rsid w:val="0024087A"/>
    <w:rsid w:val="00243C5A"/>
    <w:rsid w:val="002457FF"/>
    <w:rsid w:val="00245B7B"/>
    <w:rsid w:val="00247CB0"/>
    <w:rsid w:val="00255F3F"/>
    <w:rsid w:val="00262216"/>
    <w:rsid w:val="002622A3"/>
    <w:rsid w:val="002656DB"/>
    <w:rsid w:val="002673F2"/>
    <w:rsid w:val="00274787"/>
    <w:rsid w:val="00275425"/>
    <w:rsid w:val="00277821"/>
    <w:rsid w:val="00277B24"/>
    <w:rsid w:val="00277C62"/>
    <w:rsid w:val="00282923"/>
    <w:rsid w:val="002836F4"/>
    <w:rsid w:val="0028449D"/>
    <w:rsid w:val="00285283"/>
    <w:rsid w:val="00293E42"/>
    <w:rsid w:val="00294DB6"/>
    <w:rsid w:val="002A2819"/>
    <w:rsid w:val="002B2B55"/>
    <w:rsid w:val="002B38FF"/>
    <w:rsid w:val="002B65FC"/>
    <w:rsid w:val="002C6BDF"/>
    <w:rsid w:val="002C7A7A"/>
    <w:rsid w:val="002D13C4"/>
    <w:rsid w:val="002D1842"/>
    <w:rsid w:val="002D3748"/>
    <w:rsid w:val="002D3E8A"/>
    <w:rsid w:val="002E6F65"/>
    <w:rsid w:val="002E7282"/>
    <w:rsid w:val="002F0E6E"/>
    <w:rsid w:val="002F1B06"/>
    <w:rsid w:val="002F1ECE"/>
    <w:rsid w:val="002F5D6F"/>
    <w:rsid w:val="0030225A"/>
    <w:rsid w:val="00302ABD"/>
    <w:rsid w:val="00303407"/>
    <w:rsid w:val="00311ABC"/>
    <w:rsid w:val="00312968"/>
    <w:rsid w:val="00314195"/>
    <w:rsid w:val="00315254"/>
    <w:rsid w:val="003155A0"/>
    <w:rsid w:val="00317616"/>
    <w:rsid w:val="00330067"/>
    <w:rsid w:val="0033076C"/>
    <w:rsid w:val="0033090B"/>
    <w:rsid w:val="0033151E"/>
    <w:rsid w:val="003400E6"/>
    <w:rsid w:val="003400EA"/>
    <w:rsid w:val="0035006E"/>
    <w:rsid w:val="00355B08"/>
    <w:rsid w:val="003618C6"/>
    <w:rsid w:val="00364F18"/>
    <w:rsid w:val="003713D1"/>
    <w:rsid w:val="003914CF"/>
    <w:rsid w:val="003A1602"/>
    <w:rsid w:val="003A240D"/>
    <w:rsid w:val="003A7210"/>
    <w:rsid w:val="003B1515"/>
    <w:rsid w:val="003B51B2"/>
    <w:rsid w:val="003B6E82"/>
    <w:rsid w:val="003B75FF"/>
    <w:rsid w:val="003C0864"/>
    <w:rsid w:val="003C247F"/>
    <w:rsid w:val="003C29E7"/>
    <w:rsid w:val="003D308B"/>
    <w:rsid w:val="003E0B24"/>
    <w:rsid w:val="003E5910"/>
    <w:rsid w:val="003E66A1"/>
    <w:rsid w:val="003E7A81"/>
    <w:rsid w:val="00407663"/>
    <w:rsid w:val="00413D96"/>
    <w:rsid w:val="00414102"/>
    <w:rsid w:val="004177E8"/>
    <w:rsid w:val="004210B3"/>
    <w:rsid w:val="00423692"/>
    <w:rsid w:val="00430624"/>
    <w:rsid w:val="00434042"/>
    <w:rsid w:val="004361DC"/>
    <w:rsid w:val="00440EE4"/>
    <w:rsid w:val="00441E00"/>
    <w:rsid w:val="004426CA"/>
    <w:rsid w:val="00443D31"/>
    <w:rsid w:val="004464EB"/>
    <w:rsid w:val="004472C3"/>
    <w:rsid w:val="00447867"/>
    <w:rsid w:val="0045085F"/>
    <w:rsid w:val="00457FF1"/>
    <w:rsid w:val="004737CC"/>
    <w:rsid w:val="00475AD6"/>
    <w:rsid w:val="00477C7B"/>
    <w:rsid w:val="004877E7"/>
    <w:rsid w:val="00490111"/>
    <w:rsid w:val="00494006"/>
    <w:rsid w:val="004A10C3"/>
    <w:rsid w:val="004A6C66"/>
    <w:rsid w:val="004B0444"/>
    <w:rsid w:val="004B0672"/>
    <w:rsid w:val="004B077C"/>
    <w:rsid w:val="004B1B5B"/>
    <w:rsid w:val="004B26D9"/>
    <w:rsid w:val="004B5D4E"/>
    <w:rsid w:val="004B61C7"/>
    <w:rsid w:val="004C72B2"/>
    <w:rsid w:val="004D292D"/>
    <w:rsid w:val="004D7FAA"/>
    <w:rsid w:val="004E111B"/>
    <w:rsid w:val="004E13D5"/>
    <w:rsid w:val="004E2C2B"/>
    <w:rsid w:val="004E4523"/>
    <w:rsid w:val="004E570B"/>
    <w:rsid w:val="004E5DBF"/>
    <w:rsid w:val="004E6065"/>
    <w:rsid w:val="004F5C64"/>
    <w:rsid w:val="004F725E"/>
    <w:rsid w:val="004F7A38"/>
    <w:rsid w:val="0051161B"/>
    <w:rsid w:val="005171BA"/>
    <w:rsid w:val="0052192D"/>
    <w:rsid w:val="00521C7A"/>
    <w:rsid w:val="00527EC0"/>
    <w:rsid w:val="00527F63"/>
    <w:rsid w:val="00530583"/>
    <w:rsid w:val="00532DD5"/>
    <w:rsid w:val="00534506"/>
    <w:rsid w:val="00537499"/>
    <w:rsid w:val="00541B63"/>
    <w:rsid w:val="00542BC3"/>
    <w:rsid w:val="00544C46"/>
    <w:rsid w:val="005659AD"/>
    <w:rsid w:val="00567FEF"/>
    <w:rsid w:val="0057540B"/>
    <w:rsid w:val="00575E74"/>
    <w:rsid w:val="005768DE"/>
    <w:rsid w:val="00584196"/>
    <w:rsid w:val="0058678C"/>
    <w:rsid w:val="005869A3"/>
    <w:rsid w:val="00587592"/>
    <w:rsid w:val="00587BCD"/>
    <w:rsid w:val="00591BFE"/>
    <w:rsid w:val="005925D4"/>
    <w:rsid w:val="00592EA4"/>
    <w:rsid w:val="005A05BB"/>
    <w:rsid w:val="005A318E"/>
    <w:rsid w:val="005A4C7F"/>
    <w:rsid w:val="005A4F7D"/>
    <w:rsid w:val="005A636E"/>
    <w:rsid w:val="005B1193"/>
    <w:rsid w:val="005B5F07"/>
    <w:rsid w:val="005C26EC"/>
    <w:rsid w:val="005C4E60"/>
    <w:rsid w:val="005D07D3"/>
    <w:rsid w:val="005D17CA"/>
    <w:rsid w:val="005D2C9F"/>
    <w:rsid w:val="005D3F67"/>
    <w:rsid w:val="005D6D54"/>
    <w:rsid w:val="005E20D0"/>
    <w:rsid w:val="005E225E"/>
    <w:rsid w:val="005E423C"/>
    <w:rsid w:val="005E4517"/>
    <w:rsid w:val="005E662D"/>
    <w:rsid w:val="005E6845"/>
    <w:rsid w:val="005E727B"/>
    <w:rsid w:val="005F1583"/>
    <w:rsid w:val="005F4FD4"/>
    <w:rsid w:val="00602BD0"/>
    <w:rsid w:val="006033CB"/>
    <w:rsid w:val="006038E0"/>
    <w:rsid w:val="00604717"/>
    <w:rsid w:val="00606A35"/>
    <w:rsid w:val="00607A0B"/>
    <w:rsid w:val="006102C3"/>
    <w:rsid w:val="00611FFB"/>
    <w:rsid w:val="00613448"/>
    <w:rsid w:val="006154FE"/>
    <w:rsid w:val="0061672E"/>
    <w:rsid w:val="00617769"/>
    <w:rsid w:val="006316BB"/>
    <w:rsid w:val="00633774"/>
    <w:rsid w:val="006378DA"/>
    <w:rsid w:val="00644B6A"/>
    <w:rsid w:val="00646238"/>
    <w:rsid w:val="00651A4D"/>
    <w:rsid w:val="006545FC"/>
    <w:rsid w:val="00654732"/>
    <w:rsid w:val="006562E7"/>
    <w:rsid w:val="006568C2"/>
    <w:rsid w:val="00661935"/>
    <w:rsid w:val="00661B15"/>
    <w:rsid w:val="00670A78"/>
    <w:rsid w:val="00671AD1"/>
    <w:rsid w:val="0067731A"/>
    <w:rsid w:val="006932CA"/>
    <w:rsid w:val="00694D87"/>
    <w:rsid w:val="006A1400"/>
    <w:rsid w:val="006A4C42"/>
    <w:rsid w:val="006A5023"/>
    <w:rsid w:val="006A6252"/>
    <w:rsid w:val="006B0B5B"/>
    <w:rsid w:val="006B2A74"/>
    <w:rsid w:val="006B7BB4"/>
    <w:rsid w:val="006C25F5"/>
    <w:rsid w:val="006C6D3A"/>
    <w:rsid w:val="006D1269"/>
    <w:rsid w:val="006D51B2"/>
    <w:rsid w:val="006D6914"/>
    <w:rsid w:val="006E1A3A"/>
    <w:rsid w:val="006E40C3"/>
    <w:rsid w:val="006E5AAA"/>
    <w:rsid w:val="006E5E58"/>
    <w:rsid w:val="006E6165"/>
    <w:rsid w:val="006E64F8"/>
    <w:rsid w:val="006E74F5"/>
    <w:rsid w:val="00704B1C"/>
    <w:rsid w:val="0070530C"/>
    <w:rsid w:val="00707084"/>
    <w:rsid w:val="00710B6F"/>
    <w:rsid w:val="00714464"/>
    <w:rsid w:val="00714C21"/>
    <w:rsid w:val="00720CFA"/>
    <w:rsid w:val="0072367B"/>
    <w:rsid w:val="00726385"/>
    <w:rsid w:val="007345E4"/>
    <w:rsid w:val="00736961"/>
    <w:rsid w:val="00736CCE"/>
    <w:rsid w:val="007378E7"/>
    <w:rsid w:val="00743C85"/>
    <w:rsid w:val="00744323"/>
    <w:rsid w:val="00745249"/>
    <w:rsid w:val="007536AB"/>
    <w:rsid w:val="007567EC"/>
    <w:rsid w:val="00756AB4"/>
    <w:rsid w:val="00756BE1"/>
    <w:rsid w:val="00762ED2"/>
    <w:rsid w:val="00767BE9"/>
    <w:rsid w:val="00770442"/>
    <w:rsid w:val="00774B25"/>
    <w:rsid w:val="00780C42"/>
    <w:rsid w:val="0078525E"/>
    <w:rsid w:val="0078610D"/>
    <w:rsid w:val="00787DD1"/>
    <w:rsid w:val="007910A3"/>
    <w:rsid w:val="00794053"/>
    <w:rsid w:val="00797E2F"/>
    <w:rsid w:val="007A1FB3"/>
    <w:rsid w:val="007A281C"/>
    <w:rsid w:val="007A3DFA"/>
    <w:rsid w:val="007A6E03"/>
    <w:rsid w:val="007B1C9D"/>
    <w:rsid w:val="007B2277"/>
    <w:rsid w:val="007B6622"/>
    <w:rsid w:val="007B7AE0"/>
    <w:rsid w:val="007C2788"/>
    <w:rsid w:val="007D2089"/>
    <w:rsid w:val="007D3DD0"/>
    <w:rsid w:val="007D5E37"/>
    <w:rsid w:val="007D6D64"/>
    <w:rsid w:val="007D6E77"/>
    <w:rsid w:val="007E42E5"/>
    <w:rsid w:val="007F0057"/>
    <w:rsid w:val="007F04C7"/>
    <w:rsid w:val="007F19C0"/>
    <w:rsid w:val="007F4626"/>
    <w:rsid w:val="007F6AF0"/>
    <w:rsid w:val="007F72B0"/>
    <w:rsid w:val="0080364E"/>
    <w:rsid w:val="008165EA"/>
    <w:rsid w:val="0081757D"/>
    <w:rsid w:val="00817D93"/>
    <w:rsid w:val="0082055C"/>
    <w:rsid w:val="00822634"/>
    <w:rsid w:val="008251FA"/>
    <w:rsid w:val="0082788D"/>
    <w:rsid w:val="00831D2A"/>
    <w:rsid w:val="00835834"/>
    <w:rsid w:val="008374D7"/>
    <w:rsid w:val="0083756F"/>
    <w:rsid w:val="00841FF6"/>
    <w:rsid w:val="00846796"/>
    <w:rsid w:val="0084722F"/>
    <w:rsid w:val="00856702"/>
    <w:rsid w:val="008601C2"/>
    <w:rsid w:val="00860C06"/>
    <w:rsid w:val="00863DCD"/>
    <w:rsid w:val="008650B6"/>
    <w:rsid w:val="008667ED"/>
    <w:rsid w:val="008678A7"/>
    <w:rsid w:val="008729C3"/>
    <w:rsid w:val="00875090"/>
    <w:rsid w:val="00876E10"/>
    <w:rsid w:val="00877711"/>
    <w:rsid w:val="00881284"/>
    <w:rsid w:val="008846E5"/>
    <w:rsid w:val="008853BA"/>
    <w:rsid w:val="0089280E"/>
    <w:rsid w:val="00895608"/>
    <w:rsid w:val="00897889"/>
    <w:rsid w:val="008A0669"/>
    <w:rsid w:val="008A0B72"/>
    <w:rsid w:val="008A1469"/>
    <w:rsid w:val="008A27D1"/>
    <w:rsid w:val="008A3B0C"/>
    <w:rsid w:val="008B0F13"/>
    <w:rsid w:val="008B0FBE"/>
    <w:rsid w:val="008B3430"/>
    <w:rsid w:val="008B4CB7"/>
    <w:rsid w:val="008B59F4"/>
    <w:rsid w:val="008B5F4A"/>
    <w:rsid w:val="008C017F"/>
    <w:rsid w:val="008C0199"/>
    <w:rsid w:val="008C12DB"/>
    <w:rsid w:val="008C20D5"/>
    <w:rsid w:val="008C2D86"/>
    <w:rsid w:val="008D4206"/>
    <w:rsid w:val="008D43D9"/>
    <w:rsid w:val="008D4713"/>
    <w:rsid w:val="008E2177"/>
    <w:rsid w:val="008E383E"/>
    <w:rsid w:val="008F31C7"/>
    <w:rsid w:val="008F3B20"/>
    <w:rsid w:val="008F4BDA"/>
    <w:rsid w:val="00900C5C"/>
    <w:rsid w:val="00901C69"/>
    <w:rsid w:val="0090394E"/>
    <w:rsid w:val="00904045"/>
    <w:rsid w:val="00904C79"/>
    <w:rsid w:val="00907072"/>
    <w:rsid w:val="00907509"/>
    <w:rsid w:val="00907A0D"/>
    <w:rsid w:val="00911E3C"/>
    <w:rsid w:val="00912107"/>
    <w:rsid w:val="009122B3"/>
    <w:rsid w:val="0091554D"/>
    <w:rsid w:val="00916E35"/>
    <w:rsid w:val="00924F93"/>
    <w:rsid w:val="0092684A"/>
    <w:rsid w:val="009279CB"/>
    <w:rsid w:val="00927F9B"/>
    <w:rsid w:val="009337CF"/>
    <w:rsid w:val="00936924"/>
    <w:rsid w:val="0094024C"/>
    <w:rsid w:val="0094079D"/>
    <w:rsid w:val="00940B0E"/>
    <w:rsid w:val="00940FA0"/>
    <w:rsid w:val="00943D78"/>
    <w:rsid w:val="00945109"/>
    <w:rsid w:val="00945542"/>
    <w:rsid w:val="00952357"/>
    <w:rsid w:val="00952EA4"/>
    <w:rsid w:val="009537BD"/>
    <w:rsid w:val="0095452E"/>
    <w:rsid w:val="009551C4"/>
    <w:rsid w:val="00960A1C"/>
    <w:rsid w:val="009619E5"/>
    <w:rsid w:val="00970460"/>
    <w:rsid w:val="00975102"/>
    <w:rsid w:val="00976B69"/>
    <w:rsid w:val="0098019C"/>
    <w:rsid w:val="00980ECC"/>
    <w:rsid w:val="009845F3"/>
    <w:rsid w:val="00990CE3"/>
    <w:rsid w:val="009911A9"/>
    <w:rsid w:val="00995AAB"/>
    <w:rsid w:val="00995E80"/>
    <w:rsid w:val="009A1971"/>
    <w:rsid w:val="009A4AA3"/>
    <w:rsid w:val="009A5A7B"/>
    <w:rsid w:val="009B4F03"/>
    <w:rsid w:val="009B52C3"/>
    <w:rsid w:val="009B70ED"/>
    <w:rsid w:val="009C0694"/>
    <w:rsid w:val="009C085B"/>
    <w:rsid w:val="009C3088"/>
    <w:rsid w:val="009D48DA"/>
    <w:rsid w:val="009D7067"/>
    <w:rsid w:val="009E0E42"/>
    <w:rsid w:val="009E15CC"/>
    <w:rsid w:val="009E37B6"/>
    <w:rsid w:val="009E4525"/>
    <w:rsid w:val="009E5BF2"/>
    <w:rsid w:val="009F3C43"/>
    <w:rsid w:val="00A03899"/>
    <w:rsid w:val="00A07B76"/>
    <w:rsid w:val="00A14EC1"/>
    <w:rsid w:val="00A15F43"/>
    <w:rsid w:val="00A17234"/>
    <w:rsid w:val="00A23356"/>
    <w:rsid w:val="00A2394E"/>
    <w:rsid w:val="00A25776"/>
    <w:rsid w:val="00A257AB"/>
    <w:rsid w:val="00A35530"/>
    <w:rsid w:val="00A358D7"/>
    <w:rsid w:val="00A42691"/>
    <w:rsid w:val="00A45001"/>
    <w:rsid w:val="00A4717C"/>
    <w:rsid w:val="00A5072F"/>
    <w:rsid w:val="00A51450"/>
    <w:rsid w:val="00A5448A"/>
    <w:rsid w:val="00A62170"/>
    <w:rsid w:val="00A63826"/>
    <w:rsid w:val="00A67128"/>
    <w:rsid w:val="00A673BA"/>
    <w:rsid w:val="00A72422"/>
    <w:rsid w:val="00A82500"/>
    <w:rsid w:val="00A833A7"/>
    <w:rsid w:val="00A87D19"/>
    <w:rsid w:val="00A96104"/>
    <w:rsid w:val="00AA487E"/>
    <w:rsid w:val="00AA6E05"/>
    <w:rsid w:val="00AB0C06"/>
    <w:rsid w:val="00AB132D"/>
    <w:rsid w:val="00AB2700"/>
    <w:rsid w:val="00AB7BC9"/>
    <w:rsid w:val="00AC6E16"/>
    <w:rsid w:val="00AC6F7E"/>
    <w:rsid w:val="00AC7D97"/>
    <w:rsid w:val="00AD3F8D"/>
    <w:rsid w:val="00AE4CFE"/>
    <w:rsid w:val="00AE5B95"/>
    <w:rsid w:val="00AE609E"/>
    <w:rsid w:val="00AE6F8E"/>
    <w:rsid w:val="00AF6F76"/>
    <w:rsid w:val="00B00318"/>
    <w:rsid w:val="00B0055A"/>
    <w:rsid w:val="00B048BF"/>
    <w:rsid w:val="00B06999"/>
    <w:rsid w:val="00B10721"/>
    <w:rsid w:val="00B11CDF"/>
    <w:rsid w:val="00B150F6"/>
    <w:rsid w:val="00B20BE6"/>
    <w:rsid w:val="00B21BE5"/>
    <w:rsid w:val="00B21C0B"/>
    <w:rsid w:val="00B22FB3"/>
    <w:rsid w:val="00B35F24"/>
    <w:rsid w:val="00B37236"/>
    <w:rsid w:val="00B409D2"/>
    <w:rsid w:val="00B42665"/>
    <w:rsid w:val="00B45FE9"/>
    <w:rsid w:val="00B524FD"/>
    <w:rsid w:val="00B53640"/>
    <w:rsid w:val="00B5449F"/>
    <w:rsid w:val="00B549F2"/>
    <w:rsid w:val="00B5618B"/>
    <w:rsid w:val="00B62329"/>
    <w:rsid w:val="00B65325"/>
    <w:rsid w:val="00B70BA6"/>
    <w:rsid w:val="00B7148B"/>
    <w:rsid w:val="00B75F17"/>
    <w:rsid w:val="00B80234"/>
    <w:rsid w:val="00B8247A"/>
    <w:rsid w:val="00B829DA"/>
    <w:rsid w:val="00B82A36"/>
    <w:rsid w:val="00B93225"/>
    <w:rsid w:val="00B93AF7"/>
    <w:rsid w:val="00B94234"/>
    <w:rsid w:val="00B9447F"/>
    <w:rsid w:val="00BA3515"/>
    <w:rsid w:val="00BA405B"/>
    <w:rsid w:val="00BA43F4"/>
    <w:rsid w:val="00BB06EF"/>
    <w:rsid w:val="00BB3862"/>
    <w:rsid w:val="00BC1293"/>
    <w:rsid w:val="00BD1E17"/>
    <w:rsid w:val="00BD4F3F"/>
    <w:rsid w:val="00BD557E"/>
    <w:rsid w:val="00BD78FA"/>
    <w:rsid w:val="00BF4BB4"/>
    <w:rsid w:val="00BF4BD6"/>
    <w:rsid w:val="00C03755"/>
    <w:rsid w:val="00C04E60"/>
    <w:rsid w:val="00C05BA0"/>
    <w:rsid w:val="00C074E0"/>
    <w:rsid w:val="00C1272D"/>
    <w:rsid w:val="00C144F2"/>
    <w:rsid w:val="00C15779"/>
    <w:rsid w:val="00C166EF"/>
    <w:rsid w:val="00C16F18"/>
    <w:rsid w:val="00C2179C"/>
    <w:rsid w:val="00C2264C"/>
    <w:rsid w:val="00C25373"/>
    <w:rsid w:val="00C3282E"/>
    <w:rsid w:val="00C32CDE"/>
    <w:rsid w:val="00C3412A"/>
    <w:rsid w:val="00C36A07"/>
    <w:rsid w:val="00C36E29"/>
    <w:rsid w:val="00C40CD5"/>
    <w:rsid w:val="00C41529"/>
    <w:rsid w:val="00C43377"/>
    <w:rsid w:val="00C45ADA"/>
    <w:rsid w:val="00C46555"/>
    <w:rsid w:val="00C46817"/>
    <w:rsid w:val="00C471CA"/>
    <w:rsid w:val="00C47B3A"/>
    <w:rsid w:val="00C47E0A"/>
    <w:rsid w:val="00C5254D"/>
    <w:rsid w:val="00C57053"/>
    <w:rsid w:val="00C61CA9"/>
    <w:rsid w:val="00C64708"/>
    <w:rsid w:val="00C66D80"/>
    <w:rsid w:val="00C671A7"/>
    <w:rsid w:val="00C72B24"/>
    <w:rsid w:val="00C7316A"/>
    <w:rsid w:val="00C84CF2"/>
    <w:rsid w:val="00C854D2"/>
    <w:rsid w:val="00C87B40"/>
    <w:rsid w:val="00C9113E"/>
    <w:rsid w:val="00C917C4"/>
    <w:rsid w:val="00C92BE6"/>
    <w:rsid w:val="00CA4ABF"/>
    <w:rsid w:val="00CB04B8"/>
    <w:rsid w:val="00CB421C"/>
    <w:rsid w:val="00CB4DA5"/>
    <w:rsid w:val="00CC0A15"/>
    <w:rsid w:val="00CC2D8E"/>
    <w:rsid w:val="00CC5C0E"/>
    <w:rsid w:val="00CC6070"/>
    <w:rsid w:val="00CC679C"/>
    <w:rsid w:val="00CD3607"/>
    <w:rsid w:val="00CD6998"/>
    <w:rsid w:val="00CE2A03"/>
    <w:rsid w:val="00CE319F"/>
    <w:rsid w:val="00CE3BFF"/>
    <w:rsid w:val="00CE7D2A"/>
    <w:rsid w:val="00CE7FC9"/>
    <w:rsid w:val="00CF0B8D"/>
    <w:rsid w:val="00CF11C8"/>
    <w:rsid w:val="00CF20B0"/>
    <w:rsid w:val="00CF2DDE"/>
    <w:rsid w:val="00CF6B8F"/>
    <w:rsid w:val="00D10259"/>
    <w:rsid w:val="00D10FAC"/>
    <w:rsid w:val="00D151BF"/>
    <w:rsid w:val="00D1700C"/>
    <w:rsid w:val="00D17C4B"/>
    <w:rsid w:val="00D20921"/>
    <w:rsid w:val="00D22B12"/>
    <w:rsid w:val="00D25250"/>
    <w:rsid w:val="00D314A3"/>
    <w:rsid w:val="00D35259"/>
    <w:rsid w:val="00D37A30"/>
    <w:rsid w:val="00D50FB6"/>
    <w:rsid w:val="00D52006"/>
    <w:rsid w:val="00D554EB"/>
    <w:rsid w:val="00D559E4"/>
    <w:rsid w:val="00D56C17"/>
    <w:rsid w:val="00D57E0F"/>
    <w:rsid w:val="00D60F02"/>
    <w:rsid w:val="00D626AE"/>
    <w:rsid w:val="00D64B94"/>
    <w:rsid w:val="00D65DDC"/>
    <w:rsid w:val="00D71F9C"/>
    <w:rsid w:val="00D7567A"/>
    <w:rsid w:val="00D82695"/>
    <w:rsid w:val="00D97DF1"/>
    <w:rsid w:val="00DA00BE"/>
    <w:rsid w:val="00DA1376"/>
    <w:rsid w:val="00DA2BB6"/>
    <w:rsid w:val="00DA4714"/>
    <w:rsid w:val="00DA47B1"/>
    <w:rsid w:val="00DA57B3"/>
    <w:rsid w:val="00DB1D3F"/>
    <w:rsid w:val="00DB6650"/>
    <w:rsid w:val="00DC112F"/>
    <w:rsid w:val="00DC3DFA"/>
    <w:rsid w:val="00DC4E18"/>
    <w:rsid w:val="00DC7381"/>
    <w:rsid w:val="00DD0C01"/>
    <w:rsid w:val="00DD3DFC"/>
    <w:rsid w:val="00DD6E40"/>
    <w:rsid w:val="00DE4140"/>
    <w:rsid w:val="00DE45AD"/>
    <w:rsid w:val="00DE700F"/>
    <w:rsid w:val="00DE7F9E"/>
    <w:rsid w:val="00DF0B49"/>
    <w:rsid w:val="00DF6EF3"/>
    <w:rsid w:val="00DF7BB0"/>
    <w:rsid w:val="00E001BD"/>
    <w:rsid w:val="00E02D3D"/>
    <w:rsid w:val="00E0634E"/>
    <w:rsid w:val="00E07661"/>
    <w:rsid w:val="00E12419"/>
    <w:rsid w:val="00E13E30"/>
    <w:rsid w:val="00E15201"/>
    <w:rsid w:val="00E164C6"/>
    <w:rsid w:val="00E20734"/>
    <w:rsid w:val="00E2299B"/>
    <w:rsid w:val="00E24553"/>
    <w:rsid w:val="00E24DC3"/>
    <w:rsid w:val="00E24EE0"/>
    <w:rsid w:val="00E3338A"/>
    <w:rsid w:val="00E37405"/>
    <w:rsid w:val="00E40690"/>
    <w:rsid w:val="00E4162B"/>
    <w:rsid w:val="00E42330"/>
    <w:rsid w:val="00E424C3"/>
    <w:rsid w:val="00E518E8"/>
    <w:rsid w:val="00E555AB"/>
    <w:rsid w:val="00E6399D"/>
    <w:rsid w:val="00E6667F"/>
    <w:rsid w:val="00E668FB"/>
    <w:rsid w:val="00E66B10"/>
    <w:rsid w:val="00E6705A"/>
    <w:rsid w:val="00E67D08"/>
    <w:rsid w:val="00E72279"/>
    <w:rsid w:val="00E735B7"/>
    <w:rsid w:val="00E740E6"/>
    <w:rsid w:val="00E77679"/>
    <w:rsid w:val="00E77D25"/>
    <w:rsid w:val="00E813A5"/>
    <w:rsid w:val="00E81486"/>
    <w:rsid w:val="00E82FEF"/>
    <w:rsid w:val="00E927CB"/>
    <w:rsid w:val="00E94C7C"/>
    <w:rsid w:val="00EA1B8C"/>
    <w:rsid w:val="00EA2F82"/>
    <w:rsid w:val="00EA3141"/>
    <w:rsid w:val="00EB44DC"/>
    <w:rsid w:val="00EB54F1"/>
    <w:rsid w:val="00EC7D8B"/>
    <w:rsid w:val="00ED5C01"/>
    <w:rsid w:val="00ED654E"/>
    <w:rsid w:val="00EE17F9"/>
    <w:rsid w:val="00EE2226"/>
    <w:rsid w:val="00EE5AD7"/>
    <w:rsid w:val="00F00A32"/>
    <w:rsid w:val="00F02B5D"/>
    <w:rsid w:val="00F046B7"/>
    <w:rsid w:val="00F05E34"/>
    <w:rsid w:val="00F12CF1"/>
    <w:rsid w:val="00F150AE"/>
    <w:rsid w:val="00F2368F"/>
    <w:rsid w:val="00F26C64"/>
    <w:rsid w:val="00F26DE9"/>
    <w:rsid w:val="00F27697"/>
    <w:rsid w:val="00F2797C"/>
    <w:rsid w:val="00F32A58"/>
    <w:rsid w:val="00F37A1E"/>
    <w:rsid w:val="00F4492B"/>
    <w:rsid w:val="00F44BE9"/>
    <w:rsid w:val="00F459B4"/>
    <w:rsid w:val="00F51D8A"/>
    <w:rsid w:val="00F53AD1"/>
    <w:rsid w:val="00F579DD"/>
    <w:rsid w:val="00F6263D"/>
    <w:rsid w:val="00F6423D"/>
    <w:rsid w:val="00F6508E"/>
    <w:rsid w:val="00F657C3"/>
    <w:rsid w:val="00F65C71"/>
    <w:rsid w:val="00F667E5"/>
    <w:rsid w:val="00F66C93"/>
    <w:rsid w:val="00F703DC"/>
    <w:rsid w:val="00F74021"/>
    <w:rsid w:val="00F824E0"/>
    <w:rsid w:val="00F85944"/>
    <w:rsid w:val="00F87CB1"/>
    <w:rsid w:val="00F90277"/>
    <w:rsid w:val="00F91C33"/>
    <w:rsid w:val="00F92A69"/>
    <w:rsid w:val="00F94E30"/>
    <w:rsid w:val="00F95356"/>
    <w:rsid w:val="00FA10E0"/>
    <w:rsid w:val="00FA1899"/>
    <w:rsid w:val="00FB2A57"/>
    <w:rsid w:val="00FB365C"/>
    <w:rsid w:val="00FC0FA5"/>
    <w:rsid w:val="00FC6234"/>
    <w:rsid w:val="00FC71FA"/>
    <w:rsid w:val="00FC7F6C"/>
    <w:rsid w:val="00FD4A0A"/>
    <w:rsid w:val="00FE0F30"/>
    <w:rsid w:val="00FE3B8A"/>
    <w:rsid w:val="00FE4CFE"/>
    <w:rsid w:val="00FE52F9"/>
    <w:rsid w:val="00FF14AF"/>
    <w:rsid w:val="00FF3422"/>
    <w:rsid w:val="00FF7D94"/>
    <w:rsid w:val="00FF7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D3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6D3A"/>
    <w:pPr>
      <w:ind w:left="720"/>
      <w:contextualSpacing/>
    </w:pPr>
    <w:rPr>
      <w:rFonts w:eastAsia="Calibri"/>
      <w:lang w:eastAsia="en-US"/>
    </w:rPr>
  </w:style>
  <w:style w:type="table" w:styleId="a4">
    <w:name w:val="Table Grid"/>
    <w:basedOn w:val="a1"/>
    <w:uiPriority w:val="59"/>
    <w:rsid w:val="006C6D3A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797E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Hyperlink"/>
    <w:basedOn w:val="a0"/>
    <w:unhideWhenUsed/>
    <w:rsid w:val="000904B1"/>
    <w:rPr>
      <w:color w:val="0000FF"/>
      <w:u w:val="single"/>
    </w:rPr>
  </w:style>
  <w:style w:type="paragraph" w:styleId="HTML">
    <w:name w:val="HTML Preformatted"/>
    <w:basedOn w:val="a"/>
    <w:link w:val="HTML0"/>
    <w:unhideWhenUsed/>
    <w:rsid w:val="000904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904B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0904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1">
    <w:name w:val="c21"/>
    <w:basedOn w:val="a"/>
    <w:rsid w:val="000904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a0"/>
    <w:rsid w:val="000904B1"/>
  </w:style>
  <w:style w:type="character" w:customStyle="1" w:styleId="Zag11">
    <w:name w:val="Zag_11"/>
    <w:rsid w:val="000904B1"/>
  </w:style>
  <w:style w:type="character" w:customStyle="1" w:styleId="c20">
    <w:name w:val="c20"/>
    <w:basedOn w:val="a0"/>
    <w:rsid w:val="000904B1"/>
  </w:style>
  <w:style w:type="character" w:customStyle="1" w:styleId="c3">
    <w:name w:val="c3"/>
    <w:basedOn w:val="a0"/>
    <w:rsid w:val="000904B1"/>
  </w:style>
  <w:style w:type="character" w:styleId="a7">
    <w:name w:val="Strong"/>
    <w:basedOn w:val="a0"/>
    <w:uiPriority w:val="22"/>
    <w:qFormat/>
    <w:rsid w:val="000904B1"/>
    <w:rPr>
      <w:b/>
      <w:bCs/>
    </w:rPr>
  </w:style>
  <w:style w:type="character" w:customStyle="1" w:styleId="c12">
    <w:name w:val="c12"/>
    <w:basedOn w:val="a0"/>
    <w:rsid w:val="000F6E94"/>
  </w:style>
  <w:style w:type="paragraph" w:styleId="a8">
    <w:name w:val="header"/>
    <w:basedOn w:val="a"/>
    <w:link w:val="a9"/>
    <w:uiPriority w:val="99"/>
    <w:semiHidden/>
    <w:unhideWhenUsed/>
    <w:rsid w:val="006E40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E40C3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6E40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E40C3"/>
    <w:rPr>
      <w:rFonts w:ascii="Calibri" w:eastAsia="Times New Roman" w:hAnsi="Calibri" w:cs="Times New Roman"/>
      <w:lang w:eastAsia="ru-RU"/>
    </w:rPr>
  </w:style>
  <w:style w:type="paragraph" w:customStyle="1" w:styleId="1">
    <w:name w:val="Абзац списка1"/>
    <w:basedOn w:val="a"/>
    <w:rsid w:val="00E24EE0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10">
    <w:name w:val="Обычный (веб)1"/>
    <w:basedOn w:val="a"/>
    <w:rsid w:val="00532DD5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c5">
    <w:name w:val="c5"/>
    <w:basedOn w:val="a0"/>
    <w:rsid w:val="004210B3"/>
  </w:style>
  <w:style w:type="paragraph" w:customStyle="1" w:styleId="21">
    <w:name w:val="Основной текст 21"/>
    <w:basedOn w:val="a"/>
    <w:rsid w:val="003E7A81"/>
    <w:pPr>
      <w:suppressAutoHyphens/>
      <w:spacing w:after="0" w:line="240" w:lineRule="auto"/>
      <w:jc w:val="both"/>
    </w:pPr>
    <w:rPr>
      <w:rFonts w:ascii="Times New Roman" w:hAnsi="Times New Roman"/>
      <w:sz w:val="28"/>
      <w:szCs w:val="20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877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777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9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7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umapalat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earningapps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omeenglish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englishteacher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1september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53DDFD-FDF2-4855-9A59-20D55899C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966</TotalTime>
  <Pages>31</Pages>
  <Words>5668</Words>
  <Characters>32309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140</cp:revision>
  <cp:lastPrinted>2021-01-19T07:20:00Z</cp:lastPrinted>
  <dcterms:created xsi:type="dcterms:W3CDTF">2020-04-28T13:34:00Z</dcterms:created>
  <dcterms:modified xsi:type="dcterms:W3CDTF">2021-02-04T08:41:00Z</dcterms:modified>
</cp:coreProperties>
</file>