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D2DF8" w14:textId="74367F68" w:rsidR="00227582" w:rsidRDefault="00DC13CD">
      <w:r>
        <w:rPr>
          <w:noProof/>
        </w:rPr>
        <w:drawing>
          <wp:anchor distT="0" distB="0" distL="114300" distR="114300" simplePos="0" relativeHeight="251658240" behindDoc="0" locked="0" layoutInCell="1" allowOverlap="1" wp14:anchorId="4BE685B3" wp14:editId="74C6940F">
            <wp:simplePos x="771525" y="723900"/>
            <wp:positionH relativeFrom="margin">
              <wp:align>left</wp:align>
            </wp:positionH>
            <wp:positionV relativeFrom="margin">
              <wp:align>top</wp:align>
            </wp:positionV>
            <wp:extent cx="5552273" cy="767588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273" cy="767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F9895D" w14:textId="77777777" w:rsidR="00227582" w:rsidRPr="00227582" w:rsidRDefault="00227582" w:rsidP="00227582"/>
    <w:p w14:paraId="1B17A1CF" w14:textId="77777777" w:rsidR="00227582" w:rsidRPr="00227582" w:rsidRDefault="00227582" w:rsidP="00227582"/>
    <w:p w14:paraId="74A740B0" w14:textId="77777777" w:rsidR="00227582" w:rsidRPr="00227582" w:rsidRDefault="00227582" w:rsidP="00227582"/>
    <w:p w14:paraId="4F698C82" w14:textId="77777777" w:rsidR="00227582" w:rsidRPr="00227582" w:rsidRDefault="00227582" w:rsidP="00227582"/>
    <w:p w14:paraId="1F4038B6" w14:textId="77777777" w:rsidR="00227582" w:rsidRPr="00227582" w:rsidRDefault="00227582" w:rsidP="00227582"/>
    <w:p w14:paraId="7DCC5DA7" w14:textId="77777777" w:rsidR="00227582" w:rsidRPr="00227582" w:rsidRDefault="00227582" w:rsidP="00227582"/>
    <w:p w14:paraId="2431D112" w14:textId="77777777" w:rsidR="00227582" w:rsidRPr="00227582" w:rsidRDefault="00227582" w:rsidP="00227582"/>
    <w:p w14:paraId="262E6DB1" w14:textId="77777777" w:rsidR="00227582" w:rsidRPr="00227582" w:rsidRDefault="00227582" w:rsidP="00227582"/>
    <w:p w14:paraId="5E32E415" w14:textId="77777777" w:rsidR="00227582" w:rsidRPr="00227582" w:rsidRDefault="00227582" w:rsidP="00227582"/>
    <w:p w14:paraId="6164F017" w14:textId="77777777" w:rsidR="00227582" w:rsidRPr="00227582" w:rsidRDefault="00227582" w:rsidP="00227582">
      <w:bookmarkStart w:id="0" w:name="_GoBack"/>
      <w:bookmarkEnd w:id="0"/>
    </w:p>
    <w:p w14:paraId="785B82DC" w14:textId="77777777" w:rsidR="00227582" w:rsidRPr="00227582" w:rsidRDefault="00227582" w:rsidP="00227582"/>
    <w:p w14:paraId="69B83053" w14:textId="77777777" w:rsidR="00227582" w:rsidRPr="00227582" w:rsidRDefault="00227582" w:rsidP="00227582"/>
    <w:p w14:paraId="5A22CA79" w14:textId="77777777" w:rsidR="00227582" w:rsidRPr="00227582" w:rsidRDefault="00227582" w:rsidP="00227582"/>
    <w:p w14:paraId="03BE7A7F" w14:textId="77777777" w:rsidR="00227582" w:rsidRPr="00227582" w:rsidRDefault="00227582" w:rsidP="00227582"/>
    <w:p w14:paraId="3D6E1B40" w14:textId="77777777" w:rsidR="00227582" w:rsidRPr="00227582" w:rsidRDefault="00227582" w:rsidP="00227582"/>
    <w:p w14:paraId="44183A2B" w14:textId="77777777" w:rsidR="00227582" w:rsidRPr="00227582" w:rsidRDefault="00227582" w:rsidP="00227582"/>
    <w:p w14:paraId="707C6E3E" w14:textId="77777777" w:rsidR="00227582" w:rsidRPr="00227582" w:rsidRDefault="00227582" w:rsidP="00227582"/>
    <w:p w14:paraId="709E2C91" w14:textId="71B1EE3C" w:rsidR="00227582" w:rsidRPr="00227582" w:rsidRDefault="00227582" w:rsidP="00227582"/>
    <w:p w14:paraId="7F20B42D" w14:textId="77777777" w:rsidR="00227582" w:rsidRPr="00227582" w:rsidRDefault="00227582" w:rsidP="00227582"/>
    <w:p w14:paraId="24AD2C25" w14:textId="77777777" w:rsidR="00227582" w:rsidRPr="00227582" w:rsidRDefault="00227582" w:rsidP="00227582"/>
    <w:p w14:paraId="22833C6B" w14:textId="77777777" w:rsidR="00227582" w:rsidRPr="00227582" w:rsidRDefault="00227582" w:rsidP="00227582"/>
    <w:p w14:paraId="1FB19875" w14:textId="77777777" w:rsidR="00227582" w:rsidRPr="00227582" w:rsidRDefault="00227582" w:rsidP="00227582"/>
    <w:p w14:paraId="7B329432" w14:textId="77777777" w:rsidR="00227582" w:rsidRDefault="00227582" w:rsidP="00227582"/>
    <w:p w14:paraId="5E6C3E3E" w14:textId="77777777" w:rsidR="00227582" w:rsidRDefault="00227582" w:rsidP="00227582"/>
    <w:p w14:paraId="799CC8EE" w14:textId="77777777" w:rsidR="00505F30" w:rsidRDefault="00227582" w:rsidP="00227582">
      <w:pPr>
        <w:tabs>
          <w:tab w:val="left" w:pos="6846"/>
        </w:tabs>
      </w:pPr>
      <w:r>
        <w:tab/>
      </w:r>
    </w:p>
    <w:p w14:paraId="0ED54EB2" w14:textId="77777777" w:rsidR="00227582" w:rsidRDefault="00227582" w:rsidP="00227582">
      <w:pPr>
        <w:tabs>
          <w:tab w:val="left" w:pos="6846"/>
        </w:tabs>
      </w:pPr>
    </w:p>
    <w:p w14:paraId="2838BC70" w14:textId="77777777" w:rsidR="00FA60FA" w:rsidRDefault="00FA60FA" w:rsidP="00227582">
      <w:pPr>
        <w:tabs>
          <w:tab w:val="left" w:pos="6846"/>
        </w:tabs>
      </w:pPr>
    </w:p>
    <w:p w14:paraId="0710371F" w14:textId="77777777" w:rsidR="00227582" w:rsidRDefault="00227582" w:rsidP="00227582">
      <w:pPr>
        <w:keepNext/>
        <w:keepLine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32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14:paraId="141F49B3" w14:textId="77777777" w:rsidR="00227582" w:rsidRPr="0066032B" w:rsidRDefault="00227582" w:rsidP="00227582">
      <w:pPr>
        <w:keepNext/>
        <w:keepLine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B1CAA" w14:textId="77777777" w:rsidR="00227582" w:rsidRDefault="00227582" w:rsidP="00227582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  <w:r w:rsidRPr="00183AEA">
        <w:rPr>
          <w:rFonts w:ascii="Times New Roman" w:hAnsi="Times New Roman" w:cs="Times New Roman"/>
          <w:sz w:val="28"/>
          <w:szCs w:val="28"/>
        </w:rPr>
        <w:t xml:space="preserve">      </w:t>
      </w:r>
      <w:r w:rsidRPr="0066032B">
        <w:rPr>
          <w:rFonts w:ascii="Times New Roman" w:hAnsi="Times New Roman" w:cs="Times New Roman"/>
          <w:sz w:val="28"/>
          <w:szCs w:val="28"/>
        </w:rPr>
        <w:t>Дополнительная обще</w:t>
      </w:r>
      <w:r w:rsidR="00CE42D7">
        <w:rPr>
          <w:rFonts w:ascii="Times New Roman" w:hAnsi="Times New Roman" w:cs="Times New Roman"/>
          <w:sz w:val="28"/>
          <w:szCs w:val="28"/>
        </w:rPr>
        <w:t>развивающая</w:t>
      </w:r>
      <w:r w:rsidRPr="0066032B">
        <w:rPr>
          <w:rFonts w:ascii="Times New Roman" w:hAnsi="Times New Roman" w:cs="Times New Roman"/>
          <w:sz w:val="28"/>
          <w:szCs w:val="28"/>
        </w:rPr>
        <w:t xml:space="preserve"> программа «Будь активен с РДШ» разработана на основе Устава Общероссийской общественно-государственной детско-юношеской организации «Российское движение школьников», в соответствии с положениями Федерального закона от 29.12.2012 N 273-ФЗ «Об образовании в Российской Федерации», Приказа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14:paraId="356767EC" w14:textId="77777777" w:rsidR="00227582" w:rsidRDefault="00CE42D7" w:rsidP="00227582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227582" w:rsidRPr="00CD00CD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общеразвивающая программа «Будь активен с РДШ» относится к</w:t>
      </w:r>
      <w:r w:rsidR="00227582" w:rsidRPr="008C48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227582" w:rsidRPr="008C4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социально-педагогической направленности.</w:t>
      </w:r>
      <w:r w:rsidR="00227582" w:rsidRPr="00183AEA">
        <w:rPr>
          <w:rFonts w:ascii="Times New Roman" w:hAnsi="Times New Roman" w:cs="Times New Roman"/>
          <w:sz w:val="28"/>
          <w:szCs w:val="28"/>
        </w:rPr>
        <w:t xml:space="preserve"> </w:t>
      </w:r>
      <w:r w:rsidR="00227582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B0A8B1F" w14:textId="77777777" w:rsidR="009D7561" w:rsidRDefault="00227582" w:rsidP="009D7561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83AEA">
        <w:rPr>
          <w:rFonts w:ascii="Times New Roman" w:hAnsi="Times New Roman" w:cs="Times New Roman"/>
          <w:sz w:val="28"/>
          <w:szCs w:val="28"/>
        </w:rPr>
        <w:t xml:space="preserve">В основе данной программы лежит дополнительная общеобразовательная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общеразвивающая </w:t>
      </w:r>
      <w:r w:rsidRPr="00183AEA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«Вектор успеха», автор-составитель </w:t>
      </w:r>
      <w:r w:rsidRPr="00183AEA">
        <w:rPr>
          <w:rFonts w:ascii="Times New Roman" w:hAnsi="Times New Roman" w:cs="Times New Roman"/>
          <w:sz w:val="28"/>
          <w:szCs w:val="28"/>
        </w:rPr>
        <w:t>программы:</w:t>
      </w:r>
      <w:r>
        <w:rPr>
          <w:rFonts w:ascii="Times New Roman" w:hAnsi="Times New Roman" w:cs="Times New Roman"/>
          <w:sz w:val="28"/>
          <w:szCs w:val="28"/>
        </w:rPr>
        <w:t xml:space="preserve"> Е.А. Иванникова, педагог дополнительного образования.</w:t>
      </w:r>
      <w:r w:rsidR="009D7561" w:rsidRPr="009D7561">
        <w:rPr>
          <w:rFonts w:ascii="Times New Roman" w:hAnsi="Times New Roman" w:cs="Times New Roman"/>
          <w:sz w:val="28"/>
          <w:szCs w:val="28"/>
        </w:rPr>
        <w:t xml:space="preserve"> </w:t>
      </w:r>
      <w:r w:rsidR="009D756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E87FB8E" w14:textId="77777777" w:rsidR="009D7561" w:rsidRDefault="009D7561" w:rsidP="009D7561">
      <w:pPr>
        <w:keepNext/>
        <w:keepLines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3AEA">
        <w:rPr>
          <w:rFonts w:ascii="Times New Roman" w:hAnsi="Times New Roman" w:cs="Times New Roman"/>
          <w:sz w:val="28"/>
          <w:szCs w:val="28"/>
        </w:rPr>
        <w:t>Программа модифицирована и изменена с учетом особенностей образовательного процесса МБОУ ДО «ЦДТ»</w:t>
      </w:r>
      <w:r w:rsidRPr="00183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с учетом региональных особенностей и условий.</w:t>
      </w:r>
      <w:r w:rsidRPr="00183AEA">
        <w:rPr>
          <w:rFonts w:ascii="Times New Roman" w:hAnsi="Times New Roman" w:cs="Times New Roman"/>
          <w:sz w:val="28"/>
          <w:szCs w:val="28"/>
        </w:rPr>
        <w:t xml:space="preserve"> </w:t>
      </w:r>
      <w:r w:rsidRPr="003A1CE8">
        <w:rPr>
          <w:rFonts w:ascii="Times New Roman" w:hAnsi="Times New Roman" w:cs="Times New Roman"/>
          <w:sz w:val="28"/>
          <w:szCs w:val="28"/>
        </w:rPr>
        <w:t>Содержание программы направлено на обучение и сопровождение инициативной группы учащихся – лидеров РДШ, собранных со школ Яйского района, с целью популяризации работы Российско</w:t>
      </w:r>
      <w:r>
        <w:rPr>
          <w:rFonts w:ascii="Times New Roman" w:hAnsi="Times New Roman" w:cs="Times New Roman"/>
          <w:sz w:val="28"/>
          <w:szCs w:val="28"/>
        </w:rPr>
        <w:t>го Движения Школьников в районе.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1CA4185" w14:textId="77777777" w:rsidR="009D7561" w:rsidRPr="0066032B" w:rsidRDefault="009D7561" w:rsidP="009D7561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Актуальность</w:t>
      </w:r>
      <w:r w:rsidRPr="0066032B">
        <w:rPr>
          <w:rFonts w:ascii="Times New Roman" w:hAnsi="Times New Roman" w:cs="Times New Roman"/>
          <w:b/>
          <w:sz w:val="28"/>
          <w:szCs w:val="28"/>
        </w:rPr>
        <w:t xml:space="preserve"> дополнительной </w:t>
      </w:r>
      <w:r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r w:rsidRPr="0066032B">
        <w:rPr>
          <w:rFonts w:ascii="Times New Roman" w:hAnsi="Times New Roman" w:cs="Times New Roman"/>
          <w:b/>
          <w:sz w:val="28"/>
          <w:szCs w:val="28"/>
        </w:rPr>
        <w:t xml:space="preserve"> программы «Будь активен с РДШ»</w:t>
      </w:r>
      <w:r w:rsidRPr="0066032B">
        <w:rPr>
          <w:rFonts w:ascii="Times New Roman" w:hAnsi="Times New Roman" w:cs="Times New Roman"/>
          <w:sz w:val="28"/>
          <w:szCs w:val="28"/>
        </w:rPr>
        <w:t xml:space="preserve"> определяется тем, что познавательная активность учащихся, осваивающих программу, выходит за рамки собственно образовательной среды в сферу самых разнообразных социальных практик. (Под социальной практикой мы понимаем социально значимую деятельность, направленную на решение социальных проблем с целью получения опыта социального взаимодействия). </w:t>
      </w:r>
    </w:p>
    <w:p w14:paraId="47403101" w14:textId="77777777" w:rsidR="009D7561" w:rsidRPr="0066032B" w:rsidRDefault="009D7561" w:rsidP="009D7561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6032B">
        <w:rPr>
          <w:rFonts w:ascii="Times New Roman" w:hAnsi="Times New Roman" w:cs="Times New Roman"/>
          <w:sz w:val="28"/>
          <w:szCs w:val="28"/>
        </w:rPr>
        <w:t xml:space="preserve">В свою очередь, социальные практики создают условия для осознанного выбора индивидуальных образовательных траекторий учащихся, формирования уникальных актов действия, таких, как «понимание», «выбор», «решение», «ответственность». </w:t>
      </w:r>
    </w:p>
    <w:p w14:paraId="04A4DB38" w14:textId="77777777" w:rsidR="009D7561" w:rsidRPr="00CE42D7" w:rsidRDefault="009D7561" w:rsidP="00CE42D7">
      <w:pPr>
        <w:contextualSpacing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9D7561">
        <w:rPr>
          <w:rFonts w:ascii="Times New Roman" w:hAnsi="Times New Roman" w:cs="Times New Roman"/>
          <w:sz w:val="28"/>
          <w:szCs w:val="28"/>
        </w:rPr>
        <w:t xml:space="preserve">Участвуя в реализации дополнительной </w:t>
      </w:r>
      <w:r w:rsidRPr="00CE42D7">
        <w:rPr>
          <w:rFonts w:ascii="Times New Roman" w:hAnsi="Times New Roman" w:cs="Times New Roman"/>
          <w:sz w:val="28"/>
          <w:szCs w:val="28"/>
        </w:rPr>
        <w:t xml:space="preserve">общеразвивающей программы «Будь активен с РДШ» учащиеся получают широкий социальный опыт конструктивного взаимодействия и продуктивной деятельности на благо общества. </w:t>
      </w:r>
    </w:p>
    <w:p w14:paraId="437AB462" w14:textId="77777777" w:rsidR="00CE42D7" w:rsidRPr="00CE42D7" w:rsidRDefault="009D7561" w:rsidP="00CE42D7">
      <w:pPr>
        <w:contextualSpacing/>
        <w:rPr>
          <w:rFonts w:ascii="Times New Roman" w:hAnsi="Times New Roman" w:cs="Times New Roman"/>
          <w:sz w:val="28"/>
          <w:szCs w:val="28"/>
        </w:rPr>
      </w:pPr>
      <w:r w:rsidRPr="00CE42D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E42D7">
        <w:rPr>
          <w:rFonts w:ascii="Times New Roman" w:hAnsi="Times New Roman" w:cs="Times New Roman"/>
          <w:b/>
          <w:sz w:val="28"/>
          <w:szCs w:val="28"/>
        </w:rPr>
        <w:t>Отличительными особенностями</w:t>
      </w:r>
      <w:r w:rsidRPr="00CE42D7">
        <w:rPr>
          <w:rFonts w:ascii="Times New Roman" w:hAnsi="Times New Roman" w:cs="Times New Roman"/>
          <w:sz w:val="28"/>
          <w:szCs w:val="28"/>
        </w:rPr>
        <w:t xml:space="preserve"> </w:t>
      </w:r>
      <w:r w:rsidRPr="00CE42D7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CE42D7">
        <w:rPr>
          <w:rFonts w:ascii="Times New Roman" w:hAnsi="Times New Roman" w:cs="Times New Roman"/>
          <w:sz w:val="28"/>
          <w:szCs w:val="28"/>
        </w:rPr>
        <w:tab/>
        <w:t xml:space="preserve">является психологическое сопровождение образовательной деятельности, что способствует достижению лучших результатов. Наряду с занятиями по направлениям РДШ проводится тестирование на лидерство (анкеты на креативность, коммуникабельность, организаторские способности) и тренинговые занятия личностного роста учащихся. </w:t>
      </w:r>
    </w:p>
    <w:p w14:paraId="5566E08D" w14:textId="77777777" w:rsidR="00CE42D7" w:rsidRPr="00CE42D7" w:rsidRDefault="001A4EC6" w:rsidP="00CE42D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CE42D7" w:rsidRPr="001A4EC6">
        <w:rPr>
          <w:rFonts w:ascii="Times New Roman" w:hAnsi="Times New Roman" w:cs="Times New Roman"/>
          <w:b/>
          <w:sz w:val="28"/>
          <w:szCs w:val="28"/>
        </w:rPr>
        <w:t>Новизна и педагогическая целесообразность</w:t>
      </w:r>
      <w:r w:rsidR="00CE42D7" w:rsidRPr="00CE42D7">
        <w:rPr>
          <w:rFonts w:ascii="Times New Roman" w:hAnsi="Times New Roman" w:cs="Times New Roman"/>
          <w:sz w:val="28"/>
          <w:szCs w:val="28"/>
        </w:rPr>
        <w:t xml:space="preserve"> дополнительной общеразвивающей программы «Будь активен с РДШ» заключается в том, что рамках её реализации применяется метапредметный подход к образовательной деятельности. Содержание программы ориентировано на развитие личности каждого школьника, его практическую деятельность. Обучающимся предоставляется возможность приобретать умения и навыки по направлениям деятельности РДШ и принимать участие в творческих конкурсах, семинарах, тематических слётах, форумах, фестивалях, посещать детские оздоровительные лагеря, заниматься добровольческой деятельностью, встречаться с интересными людьми, пробовать свои силы в журналистике, обмениваться и перенимать опыт школьников из других регионов страны. Для освоения материала учащимся предлагается определенный учебный алгоритм, в рамках которого они максимально самостоятельно выполняют поиск, систематизацию, анализ и синтез    информации.    Выбранные    для    процесса    обучения технологии:</w:t>
      </w:r>
    </w:p>
    <w:p w14:paraId="66C16FF7" w14:textId="77777777" w:rsidR="00CE42D7" w:rsidRPr="00B9784C" w:rsidRDefault="00CE42D7" w:rsidP="00B9784C">
      <w:pPr>
        <w:contextualSpacing/>
        <w:rPr>
          <w:rFonts w:ascii="Times New Roman" w:hAnsi="Times New Roman" w:cs="Times New Roman"/>
          <w:sz w:val="28"/>
          <w:szCs w:val="28"/>
        </w:rPr>
      </w:pPr>
      <w:r w:rsidRPr="00CE42D7">
        <w:rPr>
          <w:rFonts w:ascii="Times New Roman" w:hAnsi="Times New Roman" w:cs="Times New Roman"/>
          <w:sz w:val="28"/>
          <w:szCs w:val="28"/>
        </w:rPr>
        <w:t xml:space="preserve">«личностно-ориентированные технологии», «технологии педагогических </w:t>
      </w:r>
      <w:r w:rsidRPr="00B9784C">
        <w:rPr>
          <w:rFonts w:ascii="Times New Roman" w:hAnsi="Times New Roman" w:cs="Times New Roman"/>
          <w:sz w:val="28"/>
          <w:szCs w:val="28"/>
        </w:rPr>
        <w:t>мастерских», «технологии обучения в сотрудничестве», «технология ТРИЗ»</w:t>
      </w:r>
    </w:p>
    <w:p w14:paraId="25F14268" w14:textId="77777777" w:rsidR="00CE42D7" w:rsidRPr="00B9784C" w:rsidRDefault="00CE42D7" w:rsidP="00B9784C">
      <w:pPr>
        <w:contextualSpacing/>
        <w:rPr>
          <w:rFonts w:ascii="Times New Roman" w:hAnsi="Times New Roman" w:cs="Times New Roman"/>
          <w:sz w:val="28"/>
          <w:szCs w:val="28"/>
        </w:rPr>
      </w:pPr>
      <w:r w:rsidRPr="00B9784C">
        <w:rPr>
          <w:rFonts w:ascii="Times New Roman" w:hAnsi="Times New Roman" w:cs="Times New Roman"/>
          <w:sz w:val="28"/>
          <w:szCs w:val="28"/>
        </w:rPr>
        <w:t>«Игровые технологии» позволят создать благоприятные условия для социализации детей, будут формировать коммуникативную культуру, способствовать воспитанию таких душевных качеств, как дружелюбие, общительность, толерантность, готовность помочь в различных жизненных ситуациях, а также лидерские качества.</w:t>
      </w:r>
    </w:p>
    <w:p w14:paraId="338D43EF" w14:textId="77777777" w:rsidR="00B9784C" w:rsidRPr="00B9784C" w:rsidRDefault="00B9784C" w:rsidP="00B9784C">
      <w:pPr>
        <w:contextualSpacing/>
        <w:rPr>
          <w:rFonts w:ascii="Times New Roman" w:hAnsi="Times New Roman" w:cs="Times New Roman"/>
          <w:sz w:val="28"/>
          <w:szCs w:val="28"/>
        </w:rPr>
      </w:pPr>
      <w:r w:rsidRPr="00B9784C">
        <w:rPr>
          <w:rFonts w:ascii="Times New Roman" w:hAnsi="Times New Roman" w:cs="Times New Roman"/>
          <w:b/>
          <w:sz w:val="28"/>
          <w:szCs w:val="28"/>
        </w:rPr>
        <w:t xml:space="preserve">            Целью данной программы</w:t>
      </w:r>
      <w:r w:rsidRPr="00B9784C">
        <w:rPr>
          <w:rFonts w:ascii="Times New Roman" w:hAnsi="Times New Roman" w:cs="Times New Roman"/>
          <w:sz w:val="28"/>
          <w:szCs w:val="28"/>
        </w:rPr>
        <w:t xml:space="preserve"> является развитие различных личностных качеств подростков посредством приобретения опыта социально-значимой деятельности в районном штабе </w:t>
      </w:r>
      <w:r>
        <w:rPr>
          <w:rFonts w:ascii="Times New Roman" w:hAnsi="Times New Roman" w:cs="Times New Roman"/>
          <w:sz w:val="28"/>
          <w:szCs w:val="28"/>
        </w:rPr>
        <w:t>местного отделения</w:t>
      </w:r>
      <w:r w:rsidRPr="00B9784C">
        <w:rPr>
          <w:rFonts w:ascii="Times New Roman" w:hAnsi="Times New Roman" w:cs="Times New Roman"/>
          <w:sz w:val="28"/>
          <w:szCs w:val="28"/>
        </w:rPr>
        <w:t xml:space="preserve"> Российского движения школьников.</w:t>
      </w:r>
    </w:p>
    <w:p w14:paraId="4D73EB7C" w14:textId="77777777" w:rsidR="00B9784C" w:rsidRPr="00B9784C" w:rsidRDefault="00B9784C" w:rsidP="00B9784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784C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731DCEB5" w14:textId="77777777" w:rsidR="00B9784C" w:rsidRPr="00B9784C" w:rsidRDefault="00B9784C" w:rsidP="00B9784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784C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14:paraId="598FEDB6" w14:textId="77777777" w:rsidR="00B9784C" w:rsidRPr="00B9784C" w:rsidRDefault="00B9784C" w:rsidP="00B9784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784C">
        <w:rPr>
          <w:rFonts w:ascii="Times New Roman" w:hAnsi="Times New Roman" w:cs="Times New Roman"/>
          <w:sz w:val="28"/>
          <w:szCs w:val="28"/>
        </w:rPr>
        <w:t>расширить кругозор обучающихся по истории детских общественных движений, в том числе и Российского движения школьников, а также ознакомить с нормативно правовой базой, уставом и конвенцией ООН;</w:t>
      </w:r>
    </w:p>
    <w:p w14:paraId="019F57FB" w14:textId="77777777" w:rsidR="00B9784C" w:rsidRPr="00B9784C" w:rsidRDefault="0052059C" w:rsidP="00B9784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784C" w:rsidRPr="00B9784C">
        <w:rPr>
          <w:rFonts w:ascii="Times New Roman" w:hAnsi="Times New Roman" w:cs="Times New Roman"/>
          <w:sz w:val="28"/>
          <w:szCs w:val="28"/>
        </w:rPr>
        <w:t>формировать элементарные умения и навыки работы в коллективе;</w:t>
      </w:r>
    </w:p>
    <w:p w14:paraId="58FEEB22" w14:textId="77777777" w:rsidR="00B9784C" w:rsidRPr="00B9784C" w:rsidRDefault="0052059C" w:rsidP="00B9784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784C" w:rsidRPr="00B9784C">
        <w:rPr>
          <w:rFonts w:ascii="Times New Roman" w:hAnsi="Times New Roman" w:cs="Times New Roman"/>
          <w:sz w:val="28"/>
          <w:szCs w:val="28"/>
        </w:rPr>
        <w:t>формировать</w:t>
      </w:r>
      <w:r w:rsidR="00B9784C" w:rsidRPr="00B9784C">
        <w:rPr>
          <w:rFonts w:ascii="Times New Roman" w:hAnsi="Times New Roman" w:cs="Times New Roman"/>
          <w:sz w:val="28"/>
          <w:szCs w:val="28"/>
        </w:rPr>
        <w:tab/>
        <w:t>опыт</w:t>
      </w:r>
      <w:r w:rsidR="00B9784C" w:rsidRPr="00B9784C">
        <w:rPr>
          <w:rFonts w:ascii="Times New Roman" w:hAnsi="Times New Roman" w:cs="Times New Roman"/>
          <w:sz w:val="28"/>
          <w:szCs w:val="28"/>
        </w:rPr>
        <w:tab/>
        <w:t>са</w:t>
      </w:r>
      <w:r>
        <w:rPr>
          <w:rFonts w:ascii="Times New Roman" w:hAnsi="Times New Roman" w:cs="Times New Roman"/>
          <w:sz w:val="28"/>
          <w:szCs w:val="28"/>
        </w:rPr>
        <w:t>мостоятельной</w:t>
      </w:r>
      <w:r>
        <w:rPr>
          <w:rFonts w:ascii="Times New Roman" w:hAnsi="Times New Roman" w:cs="Times New Roman"/>
          <w:sz w:val="28"/>
          <w:szCs w:val="28"/>
        </w:rPr>
        <w:tab/>
        <w:t xml:space="preserve">работы в школьных </w:t>
      </w:r>
      <w:r w:rsidR="00B9784C" w:rsidRPr="00B9784C">
        <w:rPr>
          <w:rFonts w:ascii="Times New Roman" w:hAnsi="Times New Roman" w:cs="Times New Roman"/>
          <w:sz w:val="28"/>
          <w:szCs w:val="28"/>
        </w:rPr>
        <w:t>активах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784C" w:rsidRPr="00B9784C">
        <w:rPr>
          <w:rFonts w:ascii="Times New Roman" w:hAnsi="Times New Roman" w:cs="Times New Roman"/>
          <w:sz w:val="28"/>
          <w:szCs w:val="28"/>
        </w:rPr>
        <w:t>по направлениям РДШ;</w:t>
      </w:r>
    </w:p>
    <w:p w14:paraId="468F64F9" w14:textId="77777777" w:rsidR="00B9784C" w:rsidRPr="00B9784C" w:rsidRDefault="0052059C" w:rsidP="00B9784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784C" w:rsidRPr="00B9784C">
        <w:rPr>
          <w:rFonts w:ascii="Times New Roman" w:hAnsi="Times New Roman" w:cs="Times New Roman"/>
          <w:sz w:val="28"/>
          <w:szCs w:val="28"/>
        </w:rPr>
        <w:t>научить</w:t>
      </w:r>
      <w:r w:rsidR="00B9784C" w:rsidRPr="00B9784C">
        <w:rPr>
          <w:rFonts w:ascii="Times New Roman" w:hAnsi="Times New Roman" w:cs="Times New Roman"/>
          <w:sz w:val="28"/>
          <w:szCs w:val="28"/>
        </w:rPr>
        <w:tab/>
        <w:t>оптимизировать</w:t>
      </w:r>
      <w:r w:rsidR="00B9784C" w:rsidRPr="00B9784C">
        <w:rPr>
          <w:rFonts w:ascii="Times New Roman" w:hAnsi="Times New Roman" w:cs="Times New Roman"/>
          <w:sz w:val="28"/>
          <w:szCs w:val="28"/>
        </w:rPr>
        <w:tab/>
        <w:t>с</w:t>
      </w:r>
      <w:r>
        <w:rPr>
          <w:rFonts w:ascii="Times New Roman" w:hAnsi="Times New Roman" w:cs="Times New Roman"/>
          <w:sz w:val="28"/>
          <w:szCs w:val="28"/>
        </w:rPr>
        <w:t>одержания</w:t>
      </w:r>
      <w:r>
        <w:rPr>
          <w:rFonts w:ascii="Times New Roman" w:hAnsi="Times New Roman" w:cs="Times New Roman"/>
          <w:sz w:val="28"/>
          <w:szCs w:val="28"/>
        </w:rPr>
        <w:tab/>
        <w:t>деятельности</w:t>
      </w:r>
      <w:r>
        <w:rPr>
          <w:rFonts w:ascii="Times New Roman" w:hAnsi="Times New Roman" w:cs="Times New Roman"/>
          <w:sz w:val="28"/>
          <w:szCs w:val="28"/>
        </w:rPr>
        <w:tab/>
        <w:t xml:space="preserve">школьных </w:t>
      </w:r>
      <w:r w:rsidR="00B9784C" w:rsidRPr="00B9784C">
        <w:rPr>
          <w:rFonts w:ascii="Times New Roman" w:hAnsi="Times New Roman" w:cs="Times New Roman"/>
          <w:sz w:val="28"/>
          <w:szCs w:val="28"/>
        </w:rPr>
        <w:t>детских общественных объединений через работу в районном активе РДШ,</w:t>
      </w:r>
    </w:p>
    <w:p w14:paraId="06217FCC" w14:textId="77777777" w:rsidR="00B9784C" w:rsidRPr="00B9784C" w:rsidRDefault="0052059C" w:rsidP="00B9784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784C" w:rsidRPr="00B9784C">
        <w:rPr>
          <w:rFonts w:ascii="Times New Roman" w:hAnsi="Times New Roman" w:cs="Times New Roman"/>
          <w:sz w:val="28"/>
          <w:szCs w:val="28"/>
        </w:rPr>
        <w:t>расширить зоны деятельности и внедрение социально значимых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3078B2" w14:textId="77777777" w:rsidR="00B9784C" w:rsidRPr="0052059C" w:rsidRDefault="00B9784C" w:rsidP="00B9784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2059C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14:paraId="3493185C" w14:textId="77777777" w:rsidR="00B9784C" w:rsidRPr="00B9784C" w:rsidRDefault="0052059C" w:rsidP="00B9784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9784C" w:rsidRPr="00B9784C">
        <w:rPr>
          <w:rFonts w:ascii="Times New Roman" w:hAnsi="Times New Roman" w:cs="Times New Roman"/>
          <w:sz w:val="28"/>
          <w:szCs w:val="28"/>
        </w:rPr>
        <w:t>содействовать развитию социальной активности и оказание помощи в возможном выборе форм участия в Российском  движении  школьников,  а также в проявления гражданской позиции;</w:t>
      </w:r>
    </w:p>
    <w:p w14:paraId="0A1A5725" w14:textId="77777777" w:rsidR="00B9784C" w:rsidRPr="00B9784C" w:rsidRDefault="0052059C" w:rsidP="00B9784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784C" w:rsidRPr="00B9784C">
        <w:rPr>
          <w:rFonts w:ascii="Times New Roman" w:hAnsi="Times New Roman" w:cs="Times New Roman"/>
          <w:sz w:val="28"/>
          <w:szCs w:val="28"/>
        </w:rPr>
        <w:t>сформировать у обучающихся основы коммуникативной и социальной компетентностей;</w:t>
      </w:r>
    </w:p>
    <w:p w14:paraId="2F8DD220" w14:textId="77777777" w:rsidR="00B9784C" w:rsidRPr="00B9784C" w:rsidRDefault="0052059C" w:rsidP="00B9784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784C" w:rsidRPr="00B9784C">
        <w:rPr>
          <w:rFonts w:ascii="Times New Roman" w:hAnsi="Times New Roman" w:cs="Times New Roman"/>
          <w:sz w:val="28"/>
          <w:szCs w:val="28"/>
        </w:rPr>
        <w:t xml:space="preserve">способствовать раскрытию индивидуальных личностных качеств,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B9784C" w:rsidRPr="00B9784C">
        <w:rPr>
          <w:rFonts w:ascii="Times New Roman" w:hAnsi="Times New Roman" w:cs="Times New Roman"/>
          <w:sz w:val="28"/>
          <w:szCs w:val="28"/>
        </w:rPr>
        <w:t>щихся;</w:t>
      </w:r>
    </w:p>
    <w:p w14:paraId="6EC2EB7E" w14:textId="77777777" w:rsidR="0052059C" w:rsidRPr="0052059C" w:rsidRDefault="00B9784C" w:rsidP="0052059C">
      <w:pPr>
        <w:contextualSpacing/>
        <w:rPr>
          <w:rFonts w:ascii="Times New Roman" w:hAnsi="Times New Roman" w:cs="Times New Roman"/>
          <w:sz w:val="28"/>
          <w:szCs w:val="28"/>
        </w:rPr>
      </w:pPr>
      <w:r w:rsidRPr="00B9784C">
        <w:rPr>
          <w:rFonts w:ascii="Times New Roman" w:hAnsi="Times New Roman" w:cs="Times New Roman"/>
          <w:sz w:val="28"/>
          <w:szCs w:val="28"/>
        </w:rPr>
        <w:t xml:space="preserve">Обеспечивать включение членов школьных детских общественных </w:t>
      </w:r>
      <w:r w:rsidRPr="0052059C">
        <w:rPr>
          <w:rFonts w:ascii="Times New Roman" w:hAnsi="Times New Roman" w:cs="Times New Roman"/>
          <w:sz w:val="28"/>
          <w:szCs w:val="28"/>
        </w:rPr>
        <w:t>объединений в систему деятельности РДШ</w:t>
      </w:r>
      <w:r w:rsidR="0052059C" w:rsidRPr="0052059C">
        <w:rPr>
          <w:rFonts w:ascii="Times New Roman" w:hAnsi="Times New Roman" w:cs="Times New Roman"/>
          <w:sz w:val="28"/>
          <w:szCs w:val="28"/>
        </w:rPr>
        <w:t>.</w:t>
      </w:r>
    </w:p>
    <w:p w14:paraId="46D120C2" w14:textId="77777777" w:rsidR="0052059C" w:rsidRPr="0052059C" w:rsidRDefault="0052059C" w:rsidP="0052059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2059C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14:paraId="5FE2802D" w14:textId="77777777" w:rsidR="0052059C" w:rsidRPr="0052059C" w:rsidRDefault="0052059C" w:rsidP="0052059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059C">
        <w:rPr>
          <w:rFonts w:ascii="Times New Roman" w:hAnsi="Times New Roman" w:cs="Times New Roman"/>
          <w:sz w:val="28"/>
          <w:szCs w:val="28"/>
        </w:rPr>
        <w:t>формировать гражданскую, патриотическую позиции растущей личности;</w:t>
      </w:r>
    </w:p>
    <w:p w14:paraId="0F5C260D" w14:textId="77777777" w:rsidR="0052059C" w:rsidRPr="0052059C" w:rsidRDefault="0052059C" w:rsidP="0052059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059C">
        <w:rPr>
          <w:rFonts w:ascii="Times New Roman" w:hAnsi="Times New Roman" w:cs="Times New Roman"/>
          <w:sz w:val="28"/>
          <w:szCs w:val="28"/>
        </w:rPr>
        <w:t>формировать гуманистические ценности и идеалы, выработку человеческого</w:t>
      </w:r>
    </w:p>
    <w:p w14:paraId="5D2C832F" w14:textId="77777777" w:rsidR="0052059C" w:rsidRPr="0052059C" w:rsidRDefault="0052059C" w:rsidP="0052059C">
      <w:pPr>
        <w:contextualSpacing/>
        <w:rPr>
          <w:rFonts w:ascii="Times New Roman" w:hAnsi="Times New Roman" w:cs="Times New Roman"/>
          <w:sz w:val="28"/>
          <w:szCs w:val="28"/>
        </w:rPr>
      </w:pPr>
      <w:r w:rsidRPr="0052059C">
        <w:rPr>
          <w:rFonts w:ascii="Times New Roman" w:hAnsi="Times New Roman" w:cs="Times New Roman"/>
          <w:sz w:val="28"/>
          <w:szCs w:val="28"/>
        </w:rPr>
        <w:t>достоинства, ответственности за свои поступки;</w:t>
      </w:r>
    </w:p>
    <w:p w14:paraId="0FB18056" w14:textId="77777777" w:rsidR="0052059C" w:rsidRPr="000E4B7C" w:rsidRDefault="0052059C" w:rsidP="000E4B7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059C">
        <w:rPr>
          <w:rFonts w:ascii="Times New Roman" w:hAnsi="Times New Roman" w:cs="Times New Roman"/>
          <w:sz w:val="28"/>
          <w:szCs w:val="28"/>
        </w:rPr>
        <w:t xml:space="preserve">воспитывать личностные качества, коммуникативные способности и организаторских способностей для дальнейшей ориентации в системе социальных </w:t>
      </w:r>
      <w:r w:rsidRPr="000E4B7C">
        <w:rPr>
          <w:rFonts w:ascii="Times New Roman" w:hAnsi="Times New Roman" w:cs="Times New Roman"/>
          <w:sz w:val="28"/>
          <w:szCs w:val="28"/>
        </w:rPr>
        <w:t>отношений;</w:t>
      </w:r>
    </w:p>
    <w:p w14:paraId="27952A0D" w14:textId="77777777" w:rsidR="0052059C" w:rsidRPr="000E4B7C" w:rsidRDefault="0052059C" w:rsidP="000E4B7C">
      <w:pPr>
        <w:contextualSpacing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>-воспитывать гражданскую активность;</w:t>
      </w:r>
    </w:p>
    <w:p w14:paraId="207B0127" w14:textId="77777777" w:rsidR="000E4B7C" w:rsidRDefault="0052059C" w:rsidP="000E4B7C">
      <w:pPr>
        <w:contextualSpacing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>-воспитывать стремление  к  самостоятельному  приобретению  знаний  и умений.</w:t>
      </w:r>
    </w:p>
    <w:p w14:paraId="29E7F323" w14:textId="77777777" w:rsidR="000E4B7C" w:rsidRDefault="000E4B7C" w:rsidP="000E4B7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Срок освоение программы.</w:t>
      </w:r>
    </w:p>
    <w:p w14:paraId="42674182" w14:textId="77777777" w:rsidR="00FA60FA" w:rsidRPr="00FA60FA" w:rsidRDefault="00FA60FA" w:rsidP="00FA60FA">
      <w:pPr>
        <w:contextualSpacing/>
        <w:rPr>
          <w:rFonts w:ascii="Times New Roman" w:hAnsi="Times New Roman" w:cs="Times New Roman"/>
          <w:sz w:val="28"/>
          <w:szCs w:val="28"/>
        </w:rPr>
      </w:pPr>
      <w:r w:rsidRPr="00FA60FA">
        <w:rPr>
          <w:rFonts w:ascii="Times New Roman" w:hAnsi="Times New Roman" w:cs="Times New Roman"/>
          <w:sz w:val="28"/>
          <w:szCs w:val="28"/>
        </w:rPr>
        <w:t>Программа рассчитана на 3 года. Общее количество учебных часов, запланированных на весь период обучения, необходимый для освоения программы 576 часов.</w:t>
      </w:r>
    </w:p>
    <w:p w14:paraId="0E48F01F" w14:textId="77777777" w:rsidR="000E4B7C" w:rsidRDefault="00FA60FA" w:rsidP="000E4B7C">
      <w:pPr>
        <w:contextualSpacing/>
        <w:rPr>
          <w:rFonts w:ascii="Times New Roman" w:hAnsi="Times New Roman" w:cs="Times New Roman"/>
          <w:sz w:val="28"/>
          <w:szCs w:val="28"/>
        </w:rPr>
      </w:pPr>
      <w:r w:rsidRPr="0066032B">
        <w:rPr>
          <w:rFonts w:ascii="Times New Roman" w:hAnsi="Times New Roman" w:cs="Times New Roman"/>
          <w:b/>
          <w:sz w:val="28"/>
          <w:szCs w:val="28"/>
        </w:rPr>
        <w:t>Уровень освоения программы</w:t>
      </w:r>
      <w:r w:rsidRPr="0066032B">
        <w:rPr>
          <w:rFonts w:ascii="Times New Roman" w:hAnsi="Times New Roman" w:cs="Times New Roman"/>
          <w:sz w:val="28"/>
          <w:szCs w:val="28"/>
        </w:rPr>
        <w:t>:</w:t>
      </w:r>
    </w:p>
    <w:p w14:paraId="1F308B36" w14:textId="77777777" w:rsidR="00FA60FA" w:rsidRDefault="00FA60FA" w:rsidP="000E4B7C">
      <w:pPr>
        <w:contextualSpacing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>Программа имеет стартовый, два базовых уровня обучения.</w:t>
      </w:r>
    </w:p>
    <w:p w14:paraId="24596811" w14:textId="77777777" w:rsidR="000E4B7C" w:rsidRDefault="000E4B7C" w:rsidP="000E4B7C">
      <w:pPr>
        <w:contextualSpacing/>
        <w:rPr>
          <w:sz w:val="28"/>
          <w:szCs w:val="28"/>
        </w:rPr>
      </w:pPr>
      <w:r w:rsidRPr="000E4B7C">
        <w:rPr>
          <w:rFonts w:ascii="Times New Roman" w:hAnsi="Times New Roman" w:cs="Times New Roman"/>
          <w:b/>
          <w:bCs/>
          <w:sz w:val="28"/>
          <w:szCs w:val="28"/>
        </w:rPr>
        <w:t xml:space="preserve">Стартовый уровень программы </w:t>
      </w:r>
      <w:r w:rsidRPr="000E4B7C">
        <w:rPr>
          <w:rFonts w:ascii="Times New Roman" w:hAnsi="Times New Roman" w:cs="Times New Roman"/>
          <w:sz w:val="28"/>
          <w:szCs w:val="28"/>
        </w:rPr>
        <w:t>(12-13 лет) рассчитан на один год</w:t>
      </w:r>
      <w:r>
        <w:rPr>
          <w:sz w:val="28"/>
          <w:szCs w:val="28"/>
        </w:rPr>
        <w:t xml:space="preserve"> </w:t>
      </w:r>
      <w:r w:rsidRPr="000E4B7C">
        <w:rPr>
          <w:rFonts w:ascii="Times New Roman" w:hAnsi="Times New Roman" w:cs="Times New Roman"/>
          <w:sz w:val="28"/>
          <w:szCs w:val="28"/>
        </w:rPr>
        <w:t xml:space="preserve">обучения (114 часов) и нацелен на выявление уже имеющихся лидерских качеств и развитие других, на изучение основ Российского движения школьников. Стартовый уровень предполагает минимальную сложность и наиболее универсальные и простые формы, и виды занятий. </w:t>
      </w:r>
      <w:r>
        <w:rPr>
          <w:sz w:val="28"/>
          <w:szCs w:val="28"/>
        </w:rPr>
        <w:t xml:space="preserve"> </w:t>
      </w:r>
    </w:p>
    <w:p w14:paraId="14FA18AA" w14:textId="77777777" w:rsidR="000E4B7C" w:rsidRDefault="000E4B7C" w:rsidP="000E4B7C">
      <w:pPr>
        <w:contextualSpacing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Формы организации образовательного процесса:</w:t>
      </w:r>
      <w:r w:rsidRPr="000E4B7C">
        <w:rPr>
          <w:rFonts w:ascii="Times New Roman" w:hAnsi="Times New Roman" w:cs="Times New Roman"/>
          <w:sz w:val="28"/>
          <w:szCs w:val="28"/>
        </w:rPr>
        <w:t xml:space="preserve"> индивидуальные занятия, групповые занятия,</w:t>
      </w:r>
      <w:r w:rsidRPr="000E4B7C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0E4B7C">
        <w:rPr>
          <w:rFonts w:ascii="Times New Roman" w:hAnsi="Times New Roman" w:cs="Times New Roman"/>
          <w:sz w:val="28"/>
          <w:szCs w:val="28"/>
        </w:rPr>
        <w:t>др.</w:t>
      </w:r>
    </w:p>
    <w:p w14:paraId="5990E5FB" w14:textId="77777777" w:rsidR="000E4B7C" w:rsidRPr="00FA60FA" w:rsidRDefault="000E4B7C" w:rsidP="000E4B7C">
      <w:pPr>
        <w:contextualSpacing/>
        <w:rPr>
          <w:rFonts w:ascii="Times New Roman" w:hAnsi="Times New Roman" w:cs="Times New Roman"/>
          <w:w w:val="105"/>
          <w:sz w:val="28"/>
          <w:szCs w:val="28"/>
        </w:rPr>
      </w:pPr>
      <w:r w:rsidRPr="00FA60FA">
        <w:rPr>
          <w:rFonts w:ascii="Times New Roman" w:hAnsi="Times New Roman" w:cs="Times New Roman"/>
          <w:b/>
          <w:w w:val="105"/>
          <w:sz w:val="28"/>
          <w:szCs w:val="28"/>
        </w:rPr>
        <w:t>Виды занятий:</w:t>
      </w:r>
      <w:r w:rsidRPr="00FA60FA">
        <w:rPr>
          <w:rFonts w:ascii="Times New Roman" w:hAnsi="Times New Roman" w:cs="Times New Roman"/>
          <w:w w:val="105"/>
          <w:sz w:val="28"/>
          <w:szCs w:val="28"/>
        </w:rPr>
        <w:t xml:space="preserve"> лекции, практические занятия, мастер </w:t>
      </w:r>
      <w:r w:rsidRPr="00FA60FA">
        <w:rPr>
          <w:rFonts w:ascii="Times New Roman" w:hAnsi="Times New Roman" w:cs="Times New Roman"/>
          <w:w w:val="90"/>
          <w:sz w:val="28"/>
          <w:szCs w:val="28"/>
        </w:rPr>
        <w:t xml:space="preserve">— </w:t>
      </w:r>
      <w:r w:rsidRPr="00FA60FA">
        <w:rPr>
          <w:rFonts w:ascii="Times New Roman" w:hAnsi="Times New Roman" w:cs="Times New Roman"/>
          <w:w w:val="105"/>
          <w:sz w:val="28"/>
          <w:szCs w:val="28"/>
        </w:rPr>
        <w:t>классы</w:t>
      </w:r>
      <w:r w:rsidR="00FA60FA">
        <w:rPr>
          <w:rFonts w:ascii="Times New Roman" w:hAnsi="Times New Roman" w:cs="Times New Roman"/>
          <w:w w:val="105"/>
          <w:sz w:val="28"/>
          <w:szCs w:val="28"/>
        </w:rPr>
        <w:t xml:space="preserve">, </w:t>
      </w:r>
      <w:r w:rsidRPr="00FA60FA">
        <w:rPr>
          <w:rFonts w:ascii="Times New Roman" w:hAnsi="Times New Roman" w:cs="Times New Roman"/>
          <w:w w:val="105"/>
          <w:sz w:val="28"/>
          <w:szCs w:val="28"/>
        </w:rPr>
        <w:t>тренинговые занятия</w:t>
      </w:r>
      <w:r w:rsidR="00FA60FA">
        <w:rPr>
          <w:rFonts w:ascii="Times New Roman" w:hAnsi="Times New Roman" w:cs="Times New Roman"/>
          <w:w w:val="105"/>
          <w:sz w:val="28"/>
          <w:szCs w:val="28"/>
        </w:rPr>
        <w:t>,</w:t>
      </w:r>
      <w:r w:rsidRPr="00FA60FA">
        <w:rPr>
          <w:rFonts w:ascii="Times New Roman" w:hAnsi="Times New Roman" w:cs="Times New Roman"/>
          <w:w w:val="105"/>
          <w:sz w:val="28"/>
          <w:szCs w:val="28"/>
        </w:rPr>
        <w:t xml:space="preserve"> занятия на взаимодействие и командообразование, дискуссии, мониторинговые занятия, деловые игры.</w:t>
      </w:r>
    </w:p>
    <w:p w14:paraId="26D3BF2D" w14:textId="77777777" w:rsidR="000E4B7C" w:rsidRDefault="000E4B7C" w:rsidP="000E4B7C">
      <w:pPr>
        <w:contextualSpacing/>
        <w:rPr>
          <w:rFonts w:ascii="Times New Roman" w:hAnsi="Times New Roman" w:cs="Times New Roman"/>
          <w:spacing w:val="-12"/>
          <w:w w:val="105"/>
          <w:sz w:val="28"/>
          <w:szCs w:val="28"/>
        </w:rPr>
      </w:pPr>
      <w:r w:rsidRPr="000E4B7C">
        <w:rPr>
          <w:rFonts w:ascii="Times New Roman" w:hAnsi="Times New Roman" w:cs="Times New Roman"/>
          <w:b/>
          <w:bCs/>
          <w:w w:val="105"/>
          <w:sz w:val="28"/>
          <w:szCs w:val="28"/>
        </w:rPr>
        <w:t xml:space="preserve">Программа базового уровня </w:t>
      </w:r>
      <w:r w:rsidRPr="000E4B7C">
        <w:rPr>
          <w:rFonts w:ascii="Times New Roman" w:hAnsi="Times New Roman" w:cs="Times New Roman"/>
          <w:w w:val="105"/>
          <w:sz w:val="28"/>
          <w:szCs w:val="28"/>
        </w:rPr>
        <w:t>(12-1</w:t>
      </w:r>
      <w:r w:rsidR="00FA60F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0E4B7C">
        <w:rPr>
          <w:rFonts w:ascii="Times New Roman" w:hAnsi="Times New Roman" w:cs="Times New Roman"/>
          <w:w w:val="105"/>
          <w:sz w:val="28"/>
          <w:szCs w:val="28"/>
        </w:rPr>
        <w:t xml:space="preserve"> лет) рассчитана на </w:t>
      </w:r>
      <w:r>
        <w:rPr>
          <w:w w:val="105"/>
          <w:sz w:val="28"/>
          <w:szCs w:val="28"/>
        </w:rPr>
        <w:t>2</w:t>
      </w:r>
      <w:r w:rsidRPr="000E4B7C">
        <w:rPr>
          <w:rFonts w:ascii="Times New Roman" w:hAnsi="Times New Roman" w:cs="Times New Roman"/>
          <w:w w:val="105"/>
          <w:sz w:val="28"/>
          <w:szCs w:val="28"/>
        </w:rPr>
        <w:t xml:space="preserve"> год</w:t>
      </w:r>
      <w:r>
        <w:rPr>
          <w:w w:val="105"/>
          <w:sz w:val="28"/>
          <w:szCs w:val="28"/>
        </w:rPr>
        <w:t>а</w:t>
      </w:r>
      <w:r w:rsidRPr="000E4B7C">
        <w:rPr>
          <w:rFonts w:ascii="Times New Roman" w:hAnsi="Times New Roman" w:cs="Times New Roman"/>
          <w:w w:val="105"/>
          <w:sz w:val="28"/>
          <w:szCs w:val="28"/>
        </w:rPr>
        <w:t xml:space="preserve"> обучения (</w:t>
      </w:r>
      <w:r>
        <w:rPr>
          <w:w w:val="105"/>
          <w:sz w:val="28"/>
          <w:szCs w:val="28"/>
        </w:rPr>
        <w:t xml:space="preserve">по </w:t>
      </w:r>
      <w:r w:rsidRPr="000E4B7C">
        <w:rPr>
          <w:rFonts w:ascii="Times New Roman" w:hAnsi="Times New Roman" w:cs="Times New Roman"/>
          <w:w w:val="105"/>
          <w:sz w:val="28"/>
          <w:szCs w:val="28"/>
        </w:rPr>
        <w:t>216 часов). Базовый уровень предполагает использование и реализацию таких форм организации образовательного процесса, которые допускают освоение специализированных знаний по организации общероссийского</w:t>
      </w:r>
      <w:r w:rsidRPr="000E4B7C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0E4B7C">
        <w:rPr>
          <w:rFonts w:ascii="Times New Roman" w:hAnsi="Times New Roman" w:cs="Times New Roman"/>
          <w:w w:val="105"/>
          <w:sz w:val="28"/>
          <w:szCs w:val="28"/>
        </w:rPr>
        <w:t>общественного</w:t>
      </w:r>
      <w:r w:rsidRPr="000E4B7C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0E4B7C">
        <w:rPr>
          <w:rFonts w:ascii="Times New Roman" w:hAnsi="Times New Roman" w:cs="Times New Roman"/>
          <w:w w:val="105"/>
          <w:sz w:val="28"/>
          <w:szCs w:val="28"/>
        </w:rPr>
        <w:t>движения</w:t>
      </w:r>
      <w:r w:rsidRPr="000E4B7C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0E4B7C">
        <w:rPr>
          <w:rFonts w:ascii="Times New Roman" w:hAnsi="Times New Roman" w:cs="Times New Roman"/>
          <w:w w:val="105"/>
          <w:sz w:val="28"/>
          <w:szCs w:val="28"/>
        </w:rPr>
        <w:t>РДШ,</w:t>
      </w:r>
      <w:r w:rsidRPr="000E4B7C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0E4B7C">
        <w:rPr>
          <w:rFonts w:ascii="Times New Roman" w:hAnsi="Times New Roman" w:cs="Times New Roman"/>
          <w:w w:val="105"/>
          <w:sz w:val="28"/>
          <w:szCs w:val="28"/>
        </w:rPr>
        <w:t>организации</w:t>
      </w:r>
      <w:r w:rsidRPr="000E4B7C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0E4B7C">
        <w:rPr>
          <w:rFonts w:ascii="Times New Roman" w:hAnsi="Times New Roman" w:cs="Times New Roman"/>
          <w:w w:val="105"/>
          <w:sz w:val="28"/>
          <w:szCs w:val="28"/>
        </w:rPr>
        <w:t xml:space="preserve">ученического самоуправления, организации социально-значимой деятельности, организации информационно-медийного </w:t>
      </w:r>
      <w:r w:rsidRPr="000E4B7C">
        <w:rPr>
          <w:rFonts w:ascii="Times New Roman" w:hAnsi="Times New Roman" w:cs="Times New Roman"/>
          <w:w w:val="105"/>
          <w:sz w:val="28"/>
          <w:szCs w:val="28"/>
        </w:rPr>
        <w:lastRenderedPageBreak/>
        <w:t>пространства и военно- патриотической деятельности, что гарантированно обеспечивает формирование</w:t>
      </w:r>
      <w:r w:rsidRPr="000E4B7C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0E4B7C">
        <w:rPr>
          <w:rFonts w:ascii="Times New Roman" w:hAnsi="Times New Roman" w:cs="Times New Roman"/>
          <w:w w:val="105"/>
          <w:sz w:val="28"/>
          <w:szCs w:val="28"/>
        </w:rPr>
        <w:t>целостной</w:t>
      </w:r>
      <w:r w:rsidRPr="000E4B7C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0E4B7C">
        <w:rPr>
          <w:rFonts w:ascii="Times New Roman" w:hAnsi="Times New Roman" w:cs="Times New Roman"/>
          <w:w w:val="105"/>
          <w:sz w:val="28"/>
          <w:szCs w:val="28"/>
        </w:rPr>
        <w:t>картины</w:t>
      </w:r>
      <w:r w:rsidRPr="000E4B7C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0E4B7C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0E4B7C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0E4B7C">
        <w:rPr>
          <w:rFonts w:ascii="Times New Roman" w:hAnsi="Times New Roman" w:cs="Times New Roman"/>
          <w:w w:val="105"/>
          <w:sz w:val="28"/>
          <w:szCs w:val="28"/>
        </w:rPr>
        <w:t>РДШ.</w:t>
      </w:r>
      <w:r w:rsidRPr="000E4B7C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</w:p>
    <w:p w14:paraId="2459F7E4" w14:textId="77777777" w:rsidR="000E4B7C" w:rsidRPr="00FA60FA" w:rsidRDefault="000E4B7C" w:rsidP="00FA60FA">
      <w:pPr>
        <w:contextualSpacing/>
        <w:rPr>
          <w:rFonts w:ascii="Times New Roman" w:hAnsi="Times New Roman" w:cs="Times New Roman"/>
          <w:w w:val="105"/>
          <w:sz w:val="28"/>
          <w:szCs w:val="28"/>
        </w:rPr>
      </w:pPr>
      <w:r w:rsidRPr="000E4B7C">
        <w:rPr>
          <w:rFonts w:ascii="Times New Roman" w:hAnsi="Times New Roman" w:cs="Times New Roman"/>
          <w:b/>
          <w:w w:val="105"/>
          <w:sz w:val="28"/>
          <w:szCs w:val="28"/>
        </w:rPr>
        <w:t>Формы</w:t>
      </w:r>
      <w:r w:rsidRPr="000E4B7C">
        <w:rPr>
          <w:rFonts w:ascii="Times New Roman" w:hAnsi="Times New Roman" w:cs="Times New Roman"/>
          <w:b/>
          <w:spacing w:val="-10"/>
          <w:w w:val="105"/>
          <w:sz w:val="28"/>
          <w:szCs w:val="28"/>
        </w:rPr>
        <w:t xml:space="preserve"> </w:t>
      </w:r>
      <w:r w:rsidRPr="000E4B7C">
        <w:rPr>
          <w:rFonts w:ascii="Times New Roman" w:hAnsi="Times New Roman" w:cs="Times New Roman"/>
          <w:b/>
          <w:w w:val="105"/>
          <w:sz w:val="28"/>
          <w:szCs w:val="28"/>
        </w:rPr>
        <w:t>работы</w:t>
      </w:r>
      <w:r w:rsidRPr="000E4B7C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0E4B7C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0E4B7C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0E4B7C">
        <w:rPr>
          <w:rFonts w:ascii="Times New Roman" w:hAnsi="Times New Roman" w:cs="Times New Roman"/>
          <w:w w:val="105"/>
          <w:sz w:val="28"/>
          <w:szCs w:val="28"/>
        </w:rPr>
        <w:t>базовом</w:t>
      </w:r>
      <w:r w:rsidRPr="000E4B7C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0E4B7C">
        <w:rPr>
          <w:rFonts w:ascii="Times New Roman" w:hAnsi="Times New Roman" w:cs="Times New Roman"/>
          <w:w w:val="105"/>
          <w:sz w:val="28"/>
          <w:szCs w:val="28"/>
        </w:rPr>
        <w:t xml:space="preserve">уровне направлены на расширение навыка </w:t>
      </w:r>
      <w:r w:rsidRPr="00FA60FA">
        <w:rPr>
          <w:rFonts w:ascii="Times New Roman" w:hAnsi="Times New Roman" w:cs="Times New Roman"/>
          <w:w w:val="105"/>
          <w:sz w:val="28"/>
          <w:szCs w:val="28"/>
        </w:rPr>
        <w:t>коллективизации: групповая; межгрупповая;</w:t>
      </w:r>
      <w:r w:rsidRPr="00FA60F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FA60FA">
        <w:rPr>
          <w:rFonts w:ascii="Times New Roman" w:hAnsi="Times New Roman" w:cs="Times New Roman"/>
          <w:w w:val="105"/>
          <w:sz w:val="28"/>
          <w:szCs w:val="28"/>
        </w:rPr>
        <w:t>коллективная.</w:t>
      </w:r>
    </w:p>
    <w:p w14:paraId="2A87B7CD" w14:textId="77777777" w:rsidR="000E4B7C" w:rsidRPr="00FA60FA" w:rsidRDefault="000E4B7C" w:rsidP="00FA60FA">
      <w:pPr>
        <w:contextualSpacing/>
        <w:rPr>
          <w:rFonts w:ascii="Times New Roman" w:hAnsi="Times New Roman" w:cs="Times New Roman"/>
          <w:w w:val="105"/>
          <w:sz w:val="28"/>
          <w:szCs w:val="28"/>
        </w:rPr>
      </w:pPr>
      <w:r w:rsidRPr="00FA60FA">
        <w:rPr>
          <w:rFonts w:ascii="Times New Roman" w:hAnsi="Times New Roman" w:cs="Times New Roman"/>
          <w:w w:val="105"/>
          <w:sz w:val="28"/>
          <w:szCs w:val="28"/>
        </w:rPr>
        <w:t xml:space="preserve">К ранее указанным </w:t>
      </w:r>
      <w:r w:rsidRPr="00FA60FA">
        <w:rPr>
          <w:rFonts w:ascii="Times New Roman" w:hAnsi="Times New Roman" w:cs="Times New Roman"/>
          <w:b/>
          <w:w w:val="105"/>
          <w:sz w:val="28"/>
          <w:szCs w:val="28"/>
        </w:rPr>
        <w:t>видам занятий</w:t>
      </w:r>
      <w:r w:rsidRPr="00FA60FA">
        <w:rPr>
          <w:rFonts w:ascii="Times New Roman" w:hAnsi="Times New Roman" w:cs="Times New Roman"/>
          <w:w w:val="105"/>
          <w:sz w:val="28"/>
          <w:szCs w:val="28"/>
        </w:rPr>
        <w:t xml:space="preserve"> добавляются: тренинги, творческие задания РДШ, конкурсы (участие в районных, областных и всероссийских), проектные занятия, встречи со специалистами в разных направлениях РДШ, выездные тематические смены, круглые столы, концерты, форумы, слеты, занятие – презентация, занятие - пресс-конференция, занятие – дебаты, занятие – выборы, занятие - пресс-центр, занятие </w:t>
      </w:r>
      <w:r w:rsidRPr="00FA60FA">
        <w:rPr>
          <w:rFonts w:ascii="Times New Roman" w:hAnsi="Times New Roman" w:cs="Times New Roman"/>
          <w:w w:val="90"/>
          <w:sz w:val="28"/>
          <w:szCs w:val="28"/>
        </w:rPr>
        <w:t xml:space="preserve">— </w:t>
      </w:r>
      <w:r w:rsidRPr="00FA60FA">
        <w:rPr>
          <w:rFonts w:ascii="Times New Roman" w:hAnsi="Times New Roman" w:cs="Times New Roman"/>
          <w:w w:val="105"/>
          <w:sz w:val="28"/>
          <w:szCs w:val="28"/>
        </w:rPr>
        <w:t>акция.</w:t>
      </w:r>
    </w:p>
    <w:p w14:paraId="33A30260" w14:textId="77777777" w:rsidR="00FA60FA" w:rsidRPr="00FA60FA" w:rsidRDefault="00FA60FA" w:rsidP="00FA60F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A60FA">
        <w:rPr>
          <w:rFonts w:ascii="Times New Roman" w:hAnsi="Times New Roman" w:cs="Times New Roman"/>
          <w:b/>
          <w:sz w:val="28"/>
          <w:szCs w:val="28"/>
        </w:rPr>
        <w:t xml:space="preserve">Режим занятий: </w:t>
      </w:r>
    </w:p>
    <w:p w14:paraId="0F9EDA9F" w14:textId="77777777" w:rsidR="00FA60FA" w:rsidRPr="00FA60FA" w:rsidRDefault="00FA60FA" w:rsidP="00FA60F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A60FA">
        <w:rPr>
          <w:rFonts w:ascii="Times New Roman" w:hAnsi="Times New Roman" w:cs="Times New Roman"/>
          <w:sz w:val="28"/>
          <w:szCs w:val="28"/>
        </w:rPr>
        <w:t>Программа стартового уровня обучения предполагает следующий режим работы</w:t>
      </w:r>
      <w:r w:rsidR="00371753">
        <w:rPr>
          <w:rFonts w:ascii="Times New Roman" w:hAnsi="Times New Roman" w:cs="Times New Roman"/>
          <w:sz w:val="28"/>
          <w:szCs w:val="28"/>
        </w:rPr>
        <w:t>:</w:t>
      </w:r>
      <w:r w:rsidRPr="00FA60F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FA60F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60FA">
        <w:rPr>
          <w:rFonts w:ascii="Times New Roman" w:hAnsi="Times New Roman" w:cs="Times New Roman"/>
          <w:sz w:val="28"/>
          <w:szCs w:val="28"/>
        </w:rPr>
        <w:t xml:space="preserve"> в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7175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60FA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60FA">
        <w:rPr>
          <w:rFonts w:ascii="Times New Roman" w:hAnsi="Times New Roman" w:cs="Times New Roman"/>
          <w:sz w:val="28"/>
          <w:szCs w:val="28"/>
        </w:rPr>
        <w:t xml:space="preserve"> в неделю </w:t>
      </w:r>
      <w:r w:rsidR="00371753">
        <w:rPr>
          <w:rFonts w:ascii="Times New Roman" w:hAnsi="Times New Roman" w:cs="Times New Roman"/>
          <w:sz w:val="28"/>
          <w:szCs w:val="28"/>
        </w:rPr>
        <w:t>по 2</w:t>
      </w:r>
      <w:r w:rsidRPr="00FA60FA">
        <w:rPr>
          <w:rFonts w:ascii="Times New Roman" w:hAnsi="Times New Roman" w:cs="Times New Roman"/>
          <w:sz w:val="28"/>
          <w:szCs w:val="28"/>
        </w:rPr>
        <w:t xml:space="preserve"> часа. Длительность занятия 45 минут, 10 минут</w:t>
      </w:r>
      <w:r w:rsidRPr="00FA60F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FA60FA">
        <w:rPr>
          <w:rFonts w:ascii="Times New Roman" w:hAnsi="Times New Roman" w:cs="Times New Roman"/>
          <w:sz w:val="28"/>
          <w:szCs w:val="28"/>
        </w:rPr>
        <w:t>перемены;</w:t>
      </w:r>
    </w:p>
    <w:p w14:paraId="5C35ACA6" w14:textId="77777777" w:rsidR="003E6373" w:rsidRDefault="00FA60FA" w:rsidP="00FA60FA">
      <w:pPr>
        <w:contextualSpacing/>
        <w:rPr>
          <w:rFonts w:ascii="Times New Roman" w:hAnsi="Times New Roman" w:cs="Times New Roman"/>
          <w:w w:val="103"/>
          <w:sz w:val="28"/>
          <w:szCs w:val="28"/>
        </w:rPr>
      </w:pPr>
      <w:r w:rsidRPr="00FA60FA">
        <w:rPr>
          <w:rFonts w:ascii="Times New Roman" w:hAnsi="Times New Roman" w:cs="Times New Roman"/>
          <w:spacing w:val="-1"/>
          <w:w w:val="101"/>
          <w:sz w:val="28"/>
          <w:szCs w:val="28"/>
        </w:rPr>
        <w:t>Программ</w:t>
      </w:r>
      <w:r w:rsidRPr="00FA60F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FA60FA">
        <w:rPr>
          <w:rFonts w:ascii="Times New Roman" w:hAnsi="Times New Roman" w:cs="Times New Roman"/>
          <w:sz w:val="28"/>
          <w:szCs w:val="28"/>
        </w:rPr>
        <w:t xml:space="preserve"> </w:t>
      </w:r>
      <w:r w:rsidRPr="00FA60FA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FA60FA">
        <w:rPr>
          <w:rFonts w:ascii="Times New Roman" w:hAnsi="Times New Roman" w:cs="Times New Roman"/>
          <w:spacing w:val="-1"/>
          <w:w w:val="101"/>
          <w:sz w:val="28"/>
          <w:szCs w:val="28"/>
        </w:rPr>
        <w:t>базовог</w:t>
      </w:r>
      <w:r w:rsidRPr="00FA60FA">
        <w:rPr>
          <w:rFonts w:ascii="Times New Roman" w:hAnsi="Times New Roman" w:cs="Times New Roman"/>
          <w:w w:val="101"/>
          <w:sz w:val="28"/>
          <w:szCs w:val="28"/>
        </w:rPr>
        <w:t>о</w:t>
      </w:r>
      <w:r w:rsidRPr="00FA60F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A60FA">
        <w:rPr>
          <w:rFonts w:ascii="Times New Roman" w:hAnsi="Times New Roman" w:cs="Times New Roman"/>
          <w:sz w:val="28"/>
          <w:szCs w:val="28"/>
        </w:rPr>
        <w:t>уровня</w:t>
      </w:r>
      <w:r w:rsidRPr="00FA60F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FA60FA">
        <w:rPr>
          <w:rFonts w:ascii="Times New Roman" w:hAnsi="Times New Roman" w:cs="Times New Roman"/>
          <w:w w:val="101"/>
          <w:sz w:val="28"/>
          <w:szCs w:val="28"/>
        </w:rPr>
        <w:t>обучения</w:t>
      </w:r>
      <w:r w:rsidRPr="00FA60F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FA60FA">
        <w:rPr>
          <w:rFonts w:ascii="Times New Roman" w:hAnsi="Times New Roman" w:cs="Times New Roman"/>
          <w:spacing w:val="-1"/>
          <w:w w:val="103"/>
          <w:sz w:val="28"/>
          <w:szCs w:val="28"/>
        </w:rPr>
        <w:t>предусматривае</w:t>
      </w:r>
      <w:r w:rsidRPr="00FA60FA">
        <w:rPr>
          <w:rFonts w:ascii="Times New Roman" w:hAnsi="Times New Roman" w:cs="Times New Roman"/>
          <w:w w:val="103"/>
          <w:sz w:val="28"/>
          <w:szCs w:val="28"/>
        </w:rPr>
        <w:t>т</w:t>
      </w:r>
      <w:r w:rsidR="003E6373">
        <w:rPr>
          <w:rFonts w:ascii="Times New Roman" w:hAnsi="Times New Roman" w:cs="Times New Roman"/>
          <w:w w:val="103"/>
          <w:sz w:val="28"/>
          <w:szCs w:val="28"/>
        </w:rPr>
        <w:t>:</w:t>
      </w:r>
    </w:p>
    <w:p w14:paraId="122D4090" w14:textId="77777777" w:rsidR="003E6373" w:rsidRDefault="00FA60FA" w:rsidP="00FA60FA">
      <w:pPr>
        <w:contextualSpacing/>
        <w:rPr>
          <w:rFonts w:ascii="Times New Roman" w:hAnsi="Times New Roman" w:cs="Times New Roman"/>
          <w:w w:val="103"/>
          <w:sz w:val="28"/>
          <w:szCs w:val="28"/>
        </w:rPr>
      </w:pPr>
      <w:r w:rsidRPr="00FA60FA">
        <w:rPr>
          <w:rFonts w:ascii="Times New Roman" w:hAnsi="Times New Roman" w:cs="Times New Roman"/>
          <w:w w:val="103"/>
          <w:sz w:val="28"/>
          <w:szCs w:val="28"/>
        </w:rPr>
        <w:t>первый</w:t>
      </w:r>
      <w:r w:rsidR="003E6373"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  <w:r w:rsidR="003E6373" w:rsidRPr="00FA60FA">
        <w:rPr>
          <w:rFonts w:ascii="Times New Roman" w:hAnsi="Times New Roman" w:cs="Times New Roman"/>
          <w:w w:val="103"/>
          <w:sz w:val="28"/>
          <w:szCs w:val="28"/>
        </w:rPr>
        <w:t>год обучения</w:t>
      </w:r>
      <w:r w:rsidR="003E6373">
        <w:rPr>
          <w:rFonts w:ascii="Times New Roman" w:hAnsi="Times New Roman" w:cs="Times New Roman"/>
          <w:w w:val="103"/>
          <w:sz w:val="28"/>
          <w:szCs w:val="28"/>
        </w:rPr>
        <w:t xml:space="preserve"> – 216 часов</w:t>
      </w:r>
      <w:r w:rsidR="00371753">
        <w:rPr>
          <w:rFonts w:ascii="Times New Roman" w:hAnsi="Times New Roman" w:cs="Times New Roman"/>
          <w:w w:val="103"/>
          <w:sz w:val="28"/>
          <w:szCs w:val="28"/>
        </w:rPr>
        <w:t>, по 2 занятия в неделю по 3 часа</w:t>
      </w:r>
    </w:p>
    <w:p w14:paraId="6D128922" w14:textId="77777777" w:rsidR="00FA60FA" w:rsidRDefault="00FA60FA" w:rsidP="00FA60FA">
      <w:pPr>
        <w:contextualSpacing/>
        <w:rPr>
          <w:rFonts w:ascii="Times New Roman" w:hAnsi="Times New Roman" w:cs="Times New Roman"/>
          <w:w w:val="103"/>
          <w:sz w:val="28"/>
          <w:szCs w:val="28"/>
        </w:rPr>
      </w:pPr>
      <w:r w:rsidRPr="00FA60FA">
        <w:rPr>
          <w:rFonts w:ascii="Times New Roman" w:hAnsi="Times New Roman" w:cs="Times New Roman"/>
          <w:w w:val="103"/>
          <w:sz w:val="28"/>
          <w:szCs w:val="28"/>
        </w:rPr>
        <w:t>второй год обучени</w:t>
      </w:r>
      <w:r w:rsidR="003E6373">
        <w:rPr>
          <w:rFonts w:ascii="Times New Roman" w:hAnsi="Times New Roman" w:cs="Times New Roman"/>
          <w:w w:val="103"/>
          <w:sz w:val="28"/>
          <w:szCs w:val="28"/>
        </w:rPr>
        <w:t>я – 216 часов</w:t>
      </w:r>
      <w:r w:rsidR="00D723F6">
        <w:rPr>
          <w:rFonts w:ascii="Times New Roman" w:hAnsi="Times New Roman" w:cs="Times New Roman"/>
          <w:w w:val="103"/>
          <w:sz w:val="28"/>
          <w:szCs w:val="28"/>
        </w:rPr>
        <w:t>, по 2 занятия в неделю по 3 часа</w:t>
      </w:r>
    </w:p>
    <w:p w14:paraId="7B23DFB9" w14:textId="77777777" w:rsidR="00D723F6" w:rsidRDefault="00D723F6" w:rsidP="003E637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4ABE82" w14:textId="77777777" w:rsidR="003E6373" w:rsidRPr="003E6373" w:rsidRDefault="003E6373" w:rsidP="003E637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373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14:paraId="107B5646" w14:textId="77777777" w:rsidR="003E6373" w:rsidRDefault="003E6373" w:rsidP="003E6373">
      <w:pPr>
        <w:contextualSpacing/>
        <w:rPr>
          <w:rFonts w:ascii="Times New Roman" w:hAnsi="Times New Roman" w:cs="Times New Roman"/>
          <w:sz w:val="28"/>
          <w:szCs w:val="28"/>
        </w:rPr>
      </w:pPr>
      <w:r w:rsidRPr="003E6373">
        <w:rPr>
          <w:rFonts w:ascii="Times New Roman" w:hAnsi="Times New Roman" w:cs="Times New Roman"/>
          <w:b/>
          <w:sz w:val="28"/>
          <w:szCs w:val="28"/>
        </w:rPr>
        <w:t>Результаты минимального уровня подготовки учащегося</w:t>
      </w:r>
      <w:r w:rsidRPr="003E6373">
        <w:rPr>
          <w:rFonts w:ascii="Times New Roman" w:hAnsi="Times New Roman" w:cs="Times New Roman"/>
          <w:sz w:val="28"/>
          <w:szCs w:val="28"/>
        </w:rPr>
        <w:t>: изучение истории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373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3E6373">
        <w:rPr>
          <w:rFonts w:ascii="Times New Roman" w:hAnsi="Times New Roman" w:cs="Times New Roman"/>
          <w:sz w:val="28"/>
          <w:szCs w:val="28"/>
        </w:rPr>
        <w:tab/>
        <w:t>движений,</w:t>
      </w:r>
      <w:r w:rsidRPr="003E6373">
        <w:rPr>
          <w:rFonts w:ascii="Times New Roman" w:hAnsi="Times New Roman" w:cs="Times New Roman"/>
          <w:sz w:val="28"/>
          <w:szCs w:val="28"/>
        </w:rPr>
        <w:tab/>
        <w:t>основны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3E6373">
        <w:rPr>
          <w:rFonts w:ascii="Times New Roman" w:hAnsi="Times New Roman" w:cs="Times New Roman"/>
          <w:sz w:val="28"/>
          <w:szCs w:val="28"/>
        </w:rPr>
        <w:t>направлений</w:t>
      </w:r>
      <w:r w:rsidRPr="003E6373">
        <w:rPr>
          <w:rFonts w:ascii="Times New Roman" w:hAnsi="Times New Roman" w:cs="Times New Roman"/>
          <w:sz w:val="28"/>
          <w:szCs w:val="28"/>
        </w:rPr>
        <w:tab/>
        <w:t xml:space="preserve">Российского движения школьников, основных нормативных актов, регламентирующих работу детских общественных объединений; алгоритм работы РДШ в </w:t>
      </w:r>
      <w:r>
        <w:rPr>
          <w:rFonts w:ascii="Times New Roman" w:hAnsi="Times New Roman" w:cs="Times New Roman"/>
          <w:sz w:val="28"/>
          <w:szCs w:val="28"/>
        </w:rPr>
        <w:t>школе.</w:t>
      </w:r>
    </w:p>
    <w:p w14:paraId="66A9751F" w14:textId="77777777" w:rsidR="003E6373" w:rsidRPr="003E6373" w:rsidRDefault="003E6373" w:rsidP="003E637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E6373">
        <w:rPr>
          <w:rFonts w:ascii="Times New Roman" w:hAnsi="Times New Roman" w:cs="Times New Roman"/>
          <w:b/>
          <w:sz w:val="28"/>
          <w:szCs w:val="28"/>
        </w:rPr>
        <w:t xml:space="preserve">Результаты среднего уровня </w:t>
      </w:r>
      <w:r>
        <w:rPr>
          <w:rFonts w:ascii="Times New Roman" w:hAnsi="Times New Roman" w:cs="Times New Roman"/>
          <w:b/>
          <w:sz w:val="28"/>
          <w:szCs w:val="28"/>
        </w:rPr>
        <w:t>подготовки уча</w:t>
      </w:r>
      <w:r w:rsidRPr="003E6373">
        <w:rPr>
          <w:rFonts w:ascii="Times New Roman" w:hAnsi="Times New Roman" w:cs="Times New Roman"/>
          <w:b/>
          <w:sz w:val="28"/>
          <w:szCs w:val="28"/>
        </w:rPr>
        <w:t>щегося:</w:t>
      </w:r>
    </w:p>
    <w:p w14:paraId="0DFF2139" w14:textId="77777777" w:rsidR="003E6373" w:rsidRDefault="003E6373" w:rsidP="003E6373">
      <w:pPr>
        <w:contextualSpacing/>
        <w:rPr>
          <w:rFonts w:ascii="Times New Roman" w:hAnsi="Times New Roman" w:cs="Times New Roman"/>
          <w:sz w:val="28"/>
          <w:szCs w:val="28"/>
        </w:rPr>
      </w:pPr>
      <w:r w:rsidRPr="003E6373">
        <w:rPr>
          <w:rFonts w:ascii="Times New Roman" w:hAnsi="Times New Roman" w:cs="Times New Roman"/>
          <w:sz w:val="28"/>
          <w:szCs w:val="28"/>
        </w:rPr>
        <w:t xml:space="preserve">овладение способами самопознания, рефлексии, самовоспитания и самообразования; </w:t>
      </w:r>
    </w:p>
    <w:p w14:paraId="0FAA3DF5" w14:textId="77777777" w:rsidR="003E6373" w:rsidRDefault="003E6373" w:rsidP="003E6373">
      <w:pPr>
        <w:contextualSpacing/>
        <w:rPr>
          <w:rFonts w:ascii="Times New Roman" w:hAnsi="Times New Roman" w:cs="Times New Roman"/>
          <w:sz w:val="28"/>
          <w:szCs w:val="28"/>
        </w:rPr>
      </w:pPr>
      <w:r w:rsidRPr="003E6373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социальных знаний о ситуации </w:t>
      </w:r>
      <w:r w:rsidRPr="003E6373">
        <w:rPr>
          <w:rFonts w:ascii="Times New Roman" w:hAnsi="Times New Roman" w:cs="Times New Roman"/>
          <w:sz w:val="28"/>
          <w:szCs w:val="28"/>
        </w:rPr>
        <w:t xml:space="preserve">межличностного взаимодействия; </w:t>
      </w:r>
    </w:p>
    <w:p w14:paraId="1117A6F7" w14:textId="77777777" w:rsidR="003E6373" w:rsidRDefault="003E6373" w:rsidP="003E6373">
      <w:pPr>
        <w:contextualSpacing/>
        <w:rPr>
          <w:rFonts w:ascii="Times New Roman" w:hAnsi="Times New Roman" w:cs="Times New Roman"/>
          <w:sz w:val="28"/>
          <w:szCs w:val="28"/>
        </w:rPr>
      </w:pPr>
      <w:r w:rsidRPr="003E6373">
        <w:rPr>
          <w:rFonts w:ascii="Times New Roman" w:hAnsi="Times New Roman" w:cs="Times New Roman"/>
          <w:sz w:val="28"/>
          <w:szCs w:val="28"/>
        </w:rPr>
        <w:t xml:space="preserve">приобретения знаний в планировании социально-значимой деятельности и проектной деятельности РДШ, участие в деятельности РДШ. </w:t>
      </w:r>
    </w:p>
    <w:p w14:paraId="536D05BB" w14:textId="77777777" w:rsidR="003E6373" w:rsidRPr="003E6373" w:rsidRDefault="003E6373" w:rsidP="003E637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Pr="003E6373">
        <w:rPr>
          <w:rFonts w:ascii="Times New Roman" w:hAnsi="Times New Roman" w:cs="Times New Roman"/>
          <w:b/>
          <w:sz w:val="28"/>
          <w:szCs w:val="28"/>
        </w:rPr>
        <w:t xml:space="preserve">максимального уровня подготовки </w:t>
      </w:r>
      <w:r>
        <w:rPr>
          <w:rFonts w:ascii="Times New Roman" w:hAnsi="Times New Roman" w:cs="Times New Roman"/>
          <w:b/>
          <w:sz w:val="28"/>
          <w:szCs w:val="28"/>
        </w:rPr>
        <w:t>уча</w:t>
      </w:r>
      <w:r w:rsidRPr="003E6373">
        <w:rPr>
          <w:rFonts w:ascii="Times New Roman" w:hAnsi="Times New Roman" w:cs="Times New Roman"/>
          <w:b/>
          <w:sz w:val="28"/>
          <w:szCs w:val="28"/>
        </w:rPr>
        <w:t>щегося:</w:t>
      </w:r>
    </w:p>
    <w:p w14:paraId="1881B306" w14:textId="77777777" w:rsidR="003E6373" w:rsidRPr="003E6373" w:rsidRDefault="003E6373" w:rsidP="003E6373">
      <w:pPr>
        <w:contextualSpacing/>
        <w:rPr>
          <w:rFonts w:ascii="Times New Roman" w:hAnsi="Times New Roman" w:cs="Times New Roman"/>
          <w:sz w:val="28"/>
          <w:szCs w:val="28"/>
        </w:rPr>
      </w:pPr>
      <w:r w:rsidRPr="003E6373">
        <w:rPr>
          <w:rFonts w:ascii="Times New Roman" w:hAnsi="Times New Roman" w:cs="Times New Roman"/>
          <w:sz w:val="28"/>
          <w:szCs w:val="28"/>
        </w:rPr>
        <w:t>приобретение опыта общения с представителями других социальных групп,</w:t>
      </w:r>
    </w:p>
    <w:p w14:paraId="42BDA9B9" w14:textId="77777777" w:rsidR="003E6373" w:rsidRPr="003E6373" w:rsidRDefault="003E6373" w:rsidP="003E6373">
      <w:pPr>
        <w:contextualSpacing/>
        <w:rPr>
          <w:rFonts w:ascii="Times New Roman" w:hAnsi="Times New Roman" w:cs="Times New Roman"/>
          <w:sz w:val="28"/>
          <w:szCs w:val="28"/>
        </w:rPr>
      </w:pPr>
      <w:r w:rsidRPr="003E6373">
        <w:rPr>
          <w:rFonts w:ascii="Times New Roman" w:hAnsi="Times New Roman" w:cs="Times New Roman"/>
          <w:sz w:val="28"/>
          <w:szCs w:val="28"/>
        </w:rPr>
        <w:t>других поколений,  опыта самоорганизации, организации совместной деятельности с другими детьми и работы в команде; нравственно-этический опыт взаимодействия со сверстниками, старшими и младшими детьми, взрослыми в соответствии с  общепринятыми  нравственными  нормами, участие в социально-значимой деятельности и проектной  деятельности,  а также конкурсном движении РДШ.</w:t>
      </w:r>
    </w:p>
    <w:p w14:paraId="0124EF0F" w14:textId="77777777" w:rsidR="003E6373" w:rsidRPr="003E6373" w:rsidRDefault="003E6373" w:rsidP="003E6373">
      <w:pPr>
        <w:contextualSpacing/>
        <w:rPr>
          <w:rFonts w:ascii="Times New Roman" w:hAnsi="Times New Roman" w:cs="Times New Roman"/>
          <w:sz w:val="28"/>
          <w:szCs w:val="28"/>
        </w:rPr>
      </w:pPr>
      <w:r w:rsidRPr="003E6373">
        <w:rPr>
          <w:rFonts w:ascii="Times New Roman" w:hAnsi="Times New Roman" w:cs="Times New Roman"/>
          <w:b/>
          <w:sz w:val="28"/>
          <w:szCs w:val="28"/>
        </w:rPr>
        <w:t>Общие результаты работы по данной  программе</w:t>
      </w:r>
      <w:r w:rsidRPr="003E6373">
        <w:rPr>
          <w:rFonts w:ascii="Times New Roman" w:hAnsi="Times New Roman" w:cs="Times New Roman"/>
          <w:sz w:val="28"/>
          <w:szCs w:val="28"/>
        </w:rPr>
        <w:t xml:space="preserve">  можно  оценить  по трём уровням подготовленности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3E6373">
        <w:rPr>
          <w:rFonts w:ascii="Times New Roman" w:hAnsi="Times New Roman" w:cs="Times New Roman"/>
          <w:sz w:val="28"/>
          <w:szCs w:val="28"/>
        </w:rPr>
        <w:t xml:space="preserve">щегося, которые  они  могут достигать в разный </w:t>
      </w:r>
      <w:r w:rsidRPr="003E6373">
        <w:rPr>
          <w:rFonts w:ascii="Times New Roman" w:hAnsi="Times New Roman" w:cs="Times New Roman"/>
          <w:sz w:val="28"/>
          <w:szCs w:val="28"/>
        </w:rPr>
        <w:lastRenderedPageBreak/>
        <w:t>временной промежуток. Отслеживание  уровня  реализации программы происходит в форме тестирования и суммирования общих показателей по каждой теме, отслеживанию уровня участия в различных социально-значимых мероприятиях, запланированных в ходе реализации программы (акции, написание проектов, участие  в  конкурсах  и  проектах РДШ, слетах, форумах и т.д.).</w:t>
      </w:r>
    </w:p>
    <w:p w14:paraId="00F3C58E" w14:textId="77777777" w:rsidR="003E6373" w:rsidRPr="003E6373" w:rsidRDefault="003E6373" w:rsidP="003E6373">
      <w:pPr>
        <w:rPr>
          <w:rFonts w:ascii="Times New Roman" w:hAnsi="Times New Roman" w:cs="Times New Roman"/>
          <w:sz w:val="28"/>
          <w:szCs w:val="28"/>
        </w:rPr>
      </w:pPr>
    </w:p>
    <w:p w14:paraId="22EE876B" w14:textId="77777777" w:rsidR="003E6373" w:rsidRDefault="003E6373" w:rsidP="003E6373">
      <w:pPr>
        <w:rPr>
          <w:rFonts w:ascii="Times New Roman" w:hAnsi="Times New Roman" w:cs="Times New Roman"/>
          <w:sz w:val="28"/>
          <w:szCs w:val="28"/>
        </w:rPr>
      </w:pPr>
    </w:p>
    <w:p w14:paraId="33CDE701" w14:textId="77777777" w:rsidR="00371753" w:rsidRDefault="00371753" w:rsidP="003E6373">
      <w:pPr>
        <w:rPr>
          <w:rFonts w:ascii="Times New Roman" w:hAnsi="Times New Roman" w:cs="Times New Roman"/>
          <w:sz w:val="28"/>
          <w:szCs w:val="28"/>
        </w:rPr>
      </w:pPr>
    </w:p>
    <w:p w14:paraId="7D23D55B" w14:textId="77777777" w:rsidR="00371753" w:rsidRDefault="00371753" w:rsidP="003E6373">
      <w:pPr>
        <w:rPr>
          <w:rFonts w:ascii="Times New Roman" w:hAnsi="Times New Roman" w:cs="Times New Roman"/>
          <w:sz w:val="28"/>
          <w:szCs w:val="28"/>
        </w:rPr>
      </w:pPr>
    </w:p>
    <w:p w14:paraId="62BD1142" w14:textId="77777777" w:rsidR="00371753" w:rsidRDefault="00371753" w:rsidP="003E6373">
      <w:pPr>
        <w:rPr>
          <w:rFonts w:ascii="Times New Roman" w:hAnsi="Times New Roman" w:cs="Times New Roman"/>
          <w:sz w:val="28"/>
          <w:szCs w:val="28"/>
        </w:rPr>
      </w:pPr>
    </w:p>
    <w:p w14:paraId="0A4C09B1" w14:textId="77777777" w:rsidR="00371753" w:rsidRDefault="00371753" w:rsidP="003E6373">
      <w:pPr>
        <w:rPr>
          <w:rFonts w:ascii="Times New Roman" w:hAnsi="Times New Roman" w:cs="Times New Roman"/>
          <w:sz w:val="28"/>
          <w:szCs w:val="28"/>
        </w:rPr>
      </w:pPr>
    </w:p>
    <w:p w14:paraId="221C7051" w14:textId="77777777" w:rsidR="00371753" w:rsidRDefault="00371753" w:rsidP="003E6373">
      <w:pPr>
        <w:rPr>
          <w:rFonts w:ascii="Times New Roman" w:hAnsi="Times New Roman" w:cs="Times New Roman"/>
          <w:sz w:val="28"/>
          <w:szCs w:val="28"/>
        </w:rPr>
      </w:pPr>
    </w:p>
    <w:p w14:paraId="380DA2ED" w14:textId="77777777" w:rsidR="00371753" w:rsidRDefault="00371753" w:rsidP="003E6373">
      <w:pPr>
        <w:rPr>
          <w:rFonts w:ascii="Times New Roman" w:hAnsi="Times New Roman" w:cs="Times New Roman"/>
          <w:sz w:val="28"/>
          <w:szCs w:val="28"/>
        </w:rPr>
      </w:pPr>
    </w:p>
    <w:p w14:paraId="7E302D38" w14:textId="77777777" w:rsidR="00371753" w:rsidRDefault="00371753" w:rsidP="003E6373">
      <w:pPr>
        <w:rPr>
          <w:rFonts w:ascii="Times New Roman" w:hAnsi="Times New Roman" w:cs="Times New Roman"/>
          <w:sz w:val="28"/>
          <w:szCs w:val="28"/>
        </w:rPr>
      </w:pPr>
    </w:p>
    <w:p w14:paraId="1943B65B" w14:textId="77777777" w:rsidR="00371753" w:rsidRDefault="00371753" w:rsidP="003E6373">
      <w:pPr>
        <w:rPr>
          <w:rFonts w:ascii="Times New Roman" w:hAnsi="Times New Roman" w:cs="Times New Roman"/>
          <w:sz w:val="28"/>
          <w:szCs w:val="28"/>
        </w:rPr>
      </w:pPr>
    </w:p>
    <w:p w14:paraId="55B78205" w14:textId="77777777" w:rsidR="00371753" w:rsidRDefault="00371753" w:rsidP="003E6373">
      <w:pPr>
        <w:rPr>
          <w:rFonts w:ascii="Times New Roman" w:hAnsi="Times New Roman" w:cs="Times New Roman"/>
          <w:sz w:val="28"/>
          <w:szCs w:val="28"/>
        </w:rPr>
      </w:pPr>
    </w:p>
    <w:p w14:paraId="7C03E629" w14:textId="77777777" w:rsidR="00371753" w:rsidRDefault="00371753" w:rsidP="003E6373">
      <w:pPr>
        <w:rPr>
          <w:rFonts w:ascii="Times New Roman" w:hAnsi="Times New Roman" w:cs="Times New Roman"/>
          <w:sz w:val="28"/>
          <w:szCs w:val="28"/>
        </w:rPr>
      </w:pPr>
    </w:p>
    <w:p w14:paraId="3CA1A5C3" w14:textId="77777777" w:rsidR="00371753" w:rsidRDefault="00371753" w:rsidP="003E6373">
      <w:pPr>
        <w:rPr>
          <w:rFonts w:ascii="Times New Roman" w:hAnsi="Times New Roman" w:cs="Times New Roman"/>
          <w:sz w:val="28"/>
          <w:szCs w:val="28"/>
        </w:rPr>
      </w:pPr>
    </w:p>
    <w:p w14:paraId="2060EEDA" w14:textId="77777777" w:rsidR="00371753" w:rsidRDefault="00371753" w:rsidP="003E6373">
      <w:pPr>
        <w:rPr>
          <w:rFonts w:ascii="Times New Roman" w:hAnsi="Times New Roman" w:cs="Times New Roman"/>
          <w:sz w:val="28"/>
          <w:szCs w:val="28"/>
        </w:rPr>
      </w:pPr>
    </w:p>
    <w:p w14:paraId="41B7DFD6" w14:textId="77777777" w:rsidR="00371753" w:rsidRDefault="00371753" w:rsidP="003E6373">
      <w:pPr>
        <w:rPr>
          <w:rFonts w:ascii="Times New Roman" w:hAnsi="Times New Roman" w:cs="Times New Roman"/>
          <w:sz w:val="28"/>
          <w:szCs w:val="28"/>
        </w:rPr>
      </w:pPr>
    </w:p>
    <w:p w14:paraId="4612E8E3" w14:textId="77777777" w:rsidR="00371753" w:rsidRDefault="00371753" w:rsidP="003E6373">
      <w:pPr>
        <w:rPr>
          <w:rFonts w:ascii="Times New Roman" w:hAnsi="Times New Roman" w:cs="Times New Roman"/>
          <w:sz w:val="28"/>
          <w:szCs w:val="28"/>
        </w:rPr>
      </w:pPr>
    </w:p>
    <w:p w14:paraId="5E7D25A1" w14:textId="77777777" w:rsidR="00371753" w:rsidRDefault="00371753" w:rsidP="003E6373">
      <w:pPr>
        <w:rPr>
          <w:rFonts w:ascii="Times New Roman" w:hAnsi="Times New Roman" w:cs="Times New Roman"/>
          <w:sz w:val="28"/>
          <w:szCs w:val="28"/>
        </w:rPr>
      </w:pPr>
    </w:p>
    <w:p w14:paraId="0219712D" w14:textId="77777777" w:rsidR="00371753" w:rsidRDefault="00371753" w:rsidP="003E6373">
      <w:pPr>
        <w:rPr>
          <w:rFonts w:ascii="Times New Roman" w:hAnsi="Times New Roman" w:cs="Times New Roman"/>
          <w:sz w:val="28"/>
          <w:szCs w:val="28"/>
        </w:rPr>
      </w:pPr>
    </w:p>
    <w:p w14:paraId="25177D1A" w14:textId="77777777" w:rsidR="00371753" w:rsidRDefault="00371753" w:rsidP="003E6373">
      <w:pPr>
        <w:rPr>
          <w:rFonts w:ascii="Times New Roman" w:hAnsi="Times New Roman" w:cs="Times New Roman"/>
          <w:sz w:val="28"/>
          <w:szCs w:val="28"/>
        </w:rPr>
      </w:pPr>
    </w:p>
    <w:p w14:paraId="1127194E" w14:textId="77777777" w:rsidR="00371753" w:rsidRDefault="00371753" w:rsidP="003E6373">
      <w:pPr>
        <w:rPr>
          <w:rFonts w:ascii="Times New Roman" w:hAnsi="Times New Roman" w:cs="Times New Roman"/>
          <w:sz w:val="28"/>
          <w:szCs w:val="28"/>
        </w:rPr>
      </w:pPr>
    </w:p>
    <w:p w14:paraId="24027B10" w14:textId="77777777" w:rsidR="00371753" w:rsidRDefault="00371753" w:rsidP="003E6373">
      <w:pPr>
        <w:rPr>
          <w:rFonts w:ascii="Times New Roman" w:hAnsi="Times New Roman" w:cs="Times New Roman"/>
          <w:sz w:val="28"/>
          <w:szCs w:val="28"/>
        </w:rPr>
      </w:pPr>
    </w:p>
    <w:p w14:paraId="0E37D15C" w14:textId="77777777" w:rsidR="00371753" w:rsidRDefault="00371753" w:rsidP="003E6373">
      <w:pPr>
        <w:rPr>
          <w:rFonts w:ascii="Times New Roman" w:hAnsi="Times New Roman" w:cs="Times New Roman"/>
          <w:sz w:val="28"/>
          <w:szCs w:val="28"/>
        </w:rPr>
      </w:pPr>
    </w:p>
    <w:p w14:paraId="0E6760E9" w14:textId="77777777" w:rsidR="00371753" w:rsidRDefault="00371753" w:rsidP="00371753">
      <w:pPr>
        <w:pStyle w:val="21"/>
        <w:kinsoku w:val="0"/>
        <w:overflowPunct w:val="0"/>
        <w:spacing w:before="72"/>
        <w:ind w:left="505" w:right="325"/>
        <w:jc w:val="center"/>
        <w:outlineLvl w:val="9"/>
        <w:rPr>
          <w:b/>
          <w:w w:val="105"/>
        </w:rPr>
      </w:pPr>
      <w:r w:rsidRPr="00371753">
        <w:rPr>
          <w:b/>
          <w:w w:val="105"/>
        </w:rPr>
        <w:lastRenderedPageBreak/>
        <w:t>Учебный план стартового уровня обучения</w:t>
      </w:r>
    </w:p>
    <w:p w14:paraId="2EFD7DBF" w14:textId="77777777" w:rsidR="00371753" w:rsidRDefault="0081726A" w:rsidP="0081726A">
      <w:pPr>
        <w:pStyle w:val="21"/>
        <w:kinsoku w:val="0"/>
        <w:overflowPunct w:val="0"/>
        <w:spacing w:before="72"/>
        <w:ind w:left="505" w:right="325"/>
        <w:jc w:val="center"/>
        <w:outlineLvl w:val="9"/>
        <w:rPr>
          <w:b/>
          <w:w w:val="105"/>
        </w:rPr>
      </w:pPr>
      <w:r>
        <w:rPr>
          <w:b/>
          <w:w w:val="105"/>
        </w:rPr>
        <w:t>(1 год обучения)</w:t>
      </w:r>
    </w:p>
    <w:p w14:paraId="4DCDDD94" w14:textId="77777777" w:rsidR="0081726A" w:rsidRPr="00371753" w:rsidRDefault="0081726A" w:rsidP="0081726A">
      <w:pPr>
        <w:pStyle w:val="21"/>
        <w:kinsoku w:val="0"/>
        <w:overflowPunct w:val="0"/>
        <w:spacing w:before="72"/>
        <w:ind w:left="505" w:right="325"/>
        <w:jc w:val="center"/>
        <w:outlineLvl w:val="9"/>
        <w:rPr>
          <w:b/>
          <w:w w:val="105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4008"/>
        <w:gridCol w:w="851"/>
        <w:gridCol w:w="992"/>
        <w:gridCol w:w="1276"/>
        <w:gridCol w:w="2553"/>
      </w:tblGrid>
      <w:tr w:rsidR="00371753" w14:paraId="7A073263" w14:textId="77777777" w:rsidTr="00BF191F">
        <w:tc>
          <w:tcPr>
            <w:tcW w:w="636" w:type="dxa"/>
            <w:vMerge w:val="restart"/>
          </w:tcPr>
          <w:p w14:paraId="6DBA64C2" w14:textId="77777777" w:rsidR="00371753" w:rsidRPr="00371753" w:rsidRDefault="00371753" w:rsidP="003E6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08" w:type="dxa"/>
            <w:vMerge w:val="restart"/>
          </w:tcPr>
          <w:p w14:paraId="22B85932" w14:textId="77777777" w:rsidR="00371753" w:rsidRPr="00371753" w:rsidRDefault="00371753" w:rsidP="003E6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5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разделов, темы</w:t>
            </w:r>
          </w:p>
        </w:tc>
        <w:tc>
          <w:tcPr>
            <w:tcW w:w="3119" w:type="dxa"/>
            <w:gridSpan w:val="3"/>
          </w:tcPr>
          <w:p w14:paraId="15428A3D" w14:textId="77777777" w:rsidR="00371753" w:rsidRPr="00371753" w:rsidRDefault="00371753" w:rsidP="00371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5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3" w:type="dxa"/>
            <w:vMerge w:val="restart"/>
          </w:tcPr>
          <w:p w14:paraId="34BE0D0B" w14:textId="77777777" w:rsidR="00371753" w:rsidRPr="00371753" w:rsidRDefault="00371753" w:rsidP="00371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аттестации/контроля</w:t>
            </w:r>
          </w:p>
        </w:tc>
      </w:tr>
      <w:tr w:rsidR="00371753" w14:paraId="4E2DE7DE" w14:textId="77777777" w:rsidTr="00BF191F">
        <w:tc>
          <w:tcPr>
            <w:tcW w:w="636" w:type="dxa"/>
            <w:vMerge/>
          </w:tcPr>
          <w:p w14:paraId="0125068A" w14:textId="77777777" w:rsidR="00371753" w:rsidRDefault="00371753" w:rsidP="003E6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vMerge/>
          </w:tcPr>
          <w:p w14:paraId="0478984E" w14:textId="77777777" w:rsidR="00371753" w:rsidRDefault="00371753" w:rsidP="003E6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1779658" w14:textId="77777777" w:rsidR="00371753" w:rsidRPr="00BF191F" w:rsidRDefault="00371753" w:rsidP="00371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91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14:paraId="03CF812D" w14:textId="77777777" w:rsidR="00371753" w:rsidRPr="00BF191F" w:rsidRDefault="00371753" w:rsidP="00371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91F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276" w:type="dxa"/>
          </w:tcPr>
          <w:p w14:paraId="4A9B4F4F" w14:textId="77777777" w:rsidR="00371753" w:rsidRPr="00BF191F" w:rsidRDefault="00371753" w:rsidP="00371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91F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2553" w:type="dxa"/>
            <w:vMerge/>
          </w:tcPr>
          <w:p w14:paraId="433E757C" w14:textId="77777777" w:rsidR="00371753" w:rsidRDefault="00371753" w:rsidP="003E6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91F" w14:paraId="160DF531" w14:textId="77777777" w:rsidTr="00BF191F">
        <w:tc>
          <w:tcPr>
            <w:tcW w:w="636" w:type="dxa"/>
          </w:tcPr>
          <w:p w14:paraId="522516F9" w14:textId="77777777" w:rsidR="00371753" w:rsidRPr="00371753" w:rsidRDefault="00371753" w:rsidP="003E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75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008" w:type="dxa"/>
          </w:tcPr>
          <w:p w14:paraId="73EF3ACD" w14:textId="77777777" w:rsidR="00371753" w:rsidRPr="00371753" w:rsidRDefault="00371753" w:rsidP="0037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753">
              <w:rPr>
                <w:rFonts w:ascii="Times New Roman" w:hAnsi="Times New Roman" w:cs="Times New Roman"/>
                <w:sz w:val="28"/>
                <w:szCs w:val="28"/>
              </w:rPr>
              <w:t>Вводное занятие. Знакомство с планом работы, целями, задачами. Правила техники безопасности. Правила пожарной безопасности</w:t>
            </w:r>
          </w:p>
        </w:tc>
        <w:tc>
          <w:tcPr>
            <w:tcW w:w="851" w:type="dxa"/>
          </w:tcPr>
          <w:p w14:paraId="3BAFBD57" w14:textId="77777777" w:rsidR="00371753" w:rsidRPr="00371753" w:rsidRDefault="00371753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5FFF779D" w14:textId="77777777" w:rsidR="00371753" w:rsidRPr="00371753" w:rsidRDefault="00371753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69CA709" w14:textId="77777777" w:rsidR="00371753" w:rsidRPr="00371753" w:rsidRDefault="00371753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3" w:type="dxa"/>
          </w:tcPr>
          <w:p w14:paraId="22C0FEC8" w14:textId="77777777" w:rsidR="00371753" w:rsidRDefault="00371753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AF175" w14:textId="77777777" w:rsidR="00371753" w:rsidRPr="00371753" w:rsidRDefault="00BF191F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71753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</w:p>
        </w:tc>
      </w:tr>
      <w:tr w:rsidR="00BF191F" w14:paraId="18B7A7A1" w14:textId="77777777" w:rsidTr="00BF191F">
        <w:tc>
          <w:tcPr>
            <w:tcW w:w="636" w:type="dxa"/>
          </w:tcPr>
          <w:p w14:paraId="30840A8E" w14:textId="77777777" w:rsidR="00371753" w:rsidRDefault="00371753" w:rsidP="003E6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</w:tcPr>
          <w:p w14:paraId="5495B470" w14:textId="77777777" w:rsidR="00371753" w:rsidRPr="00371753" w:rsidRDefault="00371753" w:rsidP="003E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«Хочу быть лидером»</w:t>
            </w:r>
          </w:p>
        </w:tc>
        <w:tc>
          <w:tcPr>
            <w:tcW w:w="851" w:type="dxa"/>
          </w:tcPr>
          <w:p w14:paraId="0E381823" w14:textId="77777777" w:rsidR="00371753" w:rsidRPr="00BF191F" w:rsidRDefault="00371753" w:rsidP="00BF1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14:paraId="1902BC53" w14:textId="77777777" w:rsidR="00371753" w:rsidRPr="00BF191F" w:rsidRDefault="00371753" w:rsidP="00BF1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18FF8C2E" w14:textId="77777777" w:rsidR="00371753" w:rsidRPr="00BF191F" w:rsidRDefault="00371753" w:rsidP="00BF1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553" w:type="dxa"/>
          </w:tcPr>
          <w:p w14:paraId="1EB173E4" w14:textId="77777777" w:rsidR="00371753" w:rsidRDefault="00371753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91F" w14:paraId="48E9BF6C" w14:textId="77777777" w:rsidTr="00BF191F">
        <w:tc>
          <w:tcPr>
            <w:tcW w:w="636" w:type="dxa"/>
          </w:tcPr>
          <w:p w14:paraId="58A68EFF" w14:textId="77777777" w:rsidR="00371753" w:rsidRDefault="00371753" w:rsidP="003E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008" w:type="dxa"/>
          </w:tcPr>
          <w:p w14:paraId="08C8BFBB" w14:textId="77777777" w:rsidR="00371753" w:rsidRDefault="00BF191F" w:rsidP="00BF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sz w:val="28"/>
                <w:szCs w:val="28"/>
              </w:rPr>
              <w:t>Основы лидерства. Общие понятия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91F">
              <w:rPr>
                <w:rFonts w:ascii="Times New Roman" w:hAnsi="Times New Roman" w:cs="Times New Roman"/>
                <w:sz w:val="28"/>
                <w:szCs w:val="28"/>
              </w:rPr>
              <w:t>лидерства. Стили лидерства.</w:t>
            </w:r>
          </w:p>
        </w:tc>
        <w:tc>
          <w:tcPr>
            <w:tcW w:w="851" w:type="dxa"/>
          </w:tcPr>
          <w:p w14:paraId="18701C69" w14:textId="77777777" w:rsidR="00371753" w:rsidRDefault="00371753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FFEB9D2" w14:textId="77777777" w:rsidR="00371753" w:rsidRDefault="00371753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A2B6052" w14:textId="77777777" w:rsidR="00371753" w:rsidRDefault="00371753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14:paraId="3D1AD1A7" w14:textId="77777777" w:rsidR="00371753" w:rsidRDefault="00BF191F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BF191F" w14:paraId="5D4F7349" w14:textId="77777777" w:rsidTr="00BF191F">
        <w:tc>
          <w:tcPr>
            <w:tcW w:w="636" w:type="dxa"/>
          </w:tcPr>
          <w:p w14:paraId="4A615E36" w14:textId="77777777" w:rsidR="00371753" w:rsidRDefault="00BF191F" w:rsidP="003E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008" w:type="dxa"/>
          </w:tcPr>
          <w:p w14:paraId="14681E81" w14:textId="77777777" w:rsidR="00371753" w:rsidRDefault="00BF191F" w:rsidP="003E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лидер?</w:t>
            </w:r>
          </w:p>
        </w:tc>
        <w:tc>
          <w:tcPr>
            <w:tcW w:w="851" w:type="dxa"/>
          </w:tcPr>
          <w:p w14:paraId="7966E904" w14:textId="77777777" w:rsidR="00371753" w:rsidRDefault="00BF191F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7C063A75" w14:textId="77777777" w:rsidR="00371753" w:rsidRDefault="00371753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FD8C06" w14:textId="77777777" w:rsidR="00371753" w:rsidRDefault="00BF191F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3" w:type="dxa"/>
          </w:tcPr>
          <w:p w14:paraId="3AF17CD9" w14:textId="77777777" w:rsidR="00371753" w:rsidRDefault="00BF191F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тестирование, наблюдение</w:t>
            </w:r>
          </w:p>
        </w:tc>
      </w:tr>
      <w:tr w:rsidR="00BF191F" w14:paraId="7A853558" w14:textId="77777777" w:rsidTr="00BF191F">
        <w:tc>
          <w:tcPr>
            <w:tcW w:w="636" w:type="dxa"/>
          </w:tcPr>
          <w:p w14:paraId="4C06AB49" w14:textId="77777777" w:rsidR="00371753" w:rsidRDefault="00BF191F" w:rsidP="003E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008" w:type="dxa"/>
          </w:tcPr>
          <w:p w14:paraId="36E5DB59" w14:textId="77777777" w:rsidR="00371753" w:rsidRPr="00BF191F" w:rsidRDefault="00BF191F" w:rsidP="003E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sz w:val="28"/>
                <w:szCs w:val="28"/>
              </w:rPr>
              <w:t>Тренинг выявления лидерства</w:t>
            </w:r>
          </w:p>
        </w:tc>
        <w:tc>
          <w:tcPr>
            <w:tcW w:w="851" w:type="dxa"/>
          </w:tcPr>
          <w:p w14:paraId="2B1CB847" w14:textId="77777777" w:rsidR="00371753" w:rsidRDefault="00BF191F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07D6588F" w14:textId="77777777" w:rsidR="00371753" w:rsidRDefault="00BF191F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510147B" w14:textId="77777777" w:rsidR="00371753" w:rsidRDefault="00BF191F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3" w:type="dxa"/>
          </w:tcPr>
          <w:p w14:paraId="14EE84CF" w14:textId="77777777" w:rsidR="00BF191F" w:rsidRPr="00BF191F" w:rsidRDefault="00BF191F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F191F">
              <w:rPr>
                <w:rFonts w:ascii="Times New Roman" w:hAnsi="Times New Roman" w:cs="Times New Roman"/>
                <w:sz w:val="28"/>
                <w:szCs w:val="28"/>
              </w:rPr>
              <w:t>ренинговые</w:t>
            </w:r>
          </w:p>
          <w:p w14:paraId="1D69AFAD" w14:textId="77777777" w:rsidR="00371753" w:rsidRDefault="00BF191F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sz w:val="28"/>
                <w:szCs w:val="28"/>
              </w:rPr>
              <w:t>задания, наблюдение</w:t>
            </w:r>
          </w:p>
        </w:tc>
      </w:tr>
      <w:tr w:rsidR="00BF191F" w14:paraId="2941800C" w14:textId="77777777" w:rsidTr="00BF191F">
        <w:tc>
          <w:tcPr>
            <w:tcW w:w="636" w:type="dxa"/>
          </w:tcPr>
          <w:p w14:paraId="635C6555" w14:textId="77777777" w:rsidR="00BF191F" w:rsidRPr="00BF191F" w:rsidRDefault="00BF191F" w:rsidP="003E6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</w:tcPr>
          <w:p w14:paraId="6AA84B2A" w14:textId="77777777" w:rsidR="00BF191F" w:rsidRPr="00BF191F" w:rsidRDefault="00BF191F" w:rsidP="00BF19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«Азбука лидера»</w:t>
            </w:r>
          </w:p>
        </w:tc>
        <w:tc>
          <w:tcPr>
            <w:tcW w:w="851" w:type="dxa"/>
          </w:tcPr>
          <w:p w14:paraId="55586991" w14:textId="77777777" w:rsidR="00BF191F" w:rsidRPr="00BF191F" w:rsidRDefault="00BF191F" w:rsidP="00BF1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3BD6BB50" w14:textId="77777777" w:rsidR="00BF191F" w:rsidRPr="00BF191F" w:rsidRDefault="00BF191F" w:rsidP="00BF1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37DCCB86" w14:textId="77777777" w:rsidR="00BF191F" w:rsidRPr="00BF191F" w:rsidRDefault="00BF191F" w:rsidP="00BF1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3" w:type="dxa"/>
          </w:tcPr>
          <w:p w14:paraId="2C7896E4" w14:textId="77777777" w:rsidR="00BF191F" w:rsidRDefault="00BF191F" w:rsidP="003E6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91F" w14:paraId="6900E5FF" w14:textId="77777777" w:rsidTr="00BF191F">
        <w:tc>
          <w:tcPr>
            <w:tcW w:w="636" w:type="dxa"/>
          </w:tcPr>
          <w:p w14:paraId="50DA1052" w14:textId="77777777" w:rsidR="00BF191F" w:rsidRPr="00BF191F" w:rsidRDefault="00BF191F" w:rsidP="003E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008" w:type="dxa"/>
          </w:tcPr>
          <w:p w14:paraId="58B0E9F6" w14:textId="77777777" w:rsidR="00BF191F" w:rsidRPr="00BF191F" w:rsidRDefault="00BF191F" w:rsidP="00BF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sz w:val="28"/>
                <w:szCs w:val="28"/>
              </w:rPr>
              <w:t>История детского движения в России</w:t>
            </w:r>
          </w:p>
        </w:tc>
        <w:tc>
          <w:tcPr>
            <w:tcW w:w="851" w:type="dxa"/>
          </w:tcPr>
          <w:p w14:paraId="160C69D9" w14:textId="77777777" w:rsidR="00BF191F" w:rsidRPr="00BF191F" w:rsidRDefault="00BF191F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75455763" w14:textId="77777777" w:rsidR="00BF191F" w:rsidRPr="00BF191F" w:rsidRDefault="00BF191F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0365B98" w14:textId="77777777" w:rsidR="00BF191F" w:rsidRPr="00BF191F" w:rsidRDefault="00BF191F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3" w:type="dxa"/>
          </w:tcPr>
          <w:p w14:paraId="4064759D" w14:textId="77777777" w:rsidR="00BF191F" w:rsidRPr="00BF191F" w:rsidRDefault="00BF191F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191F">
              <w:rPr>
                <w:rFonts w:ascii="Times New Roman" w:hAnsi="Times New Roman" w:cs="Times New Roman"/>
                <w:sz w:val="28"/>
                <w:szCs w:val="28"/>
              </w:rPr>
              <w:t>прос, дискуссия</w:t>
            </w:r>
          </w:p>
        </w:tc>
      </w:tr>
      <w:tr w:rsidR="00BF191F" w14:paraId="7CA51934" w14:textId="77777777" w:rsidTr="00BF191F">
        <w:tc>
          <w:tcPr>
            <w:tcW w:w="636" w:type="dxa"/>
          </w:tcPr>
          <w:p w14:paraId="62844752" w14:textId="77777777" w:rsidR="00BF191F" w:rsidRPr="00BF191F" w:rsidRDefault="00BF191F" w:rsidP="003E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008" w:type="dxa"/>
          </w:tcPr>
          <w:p w14:paraId="07B0ECE9" w14:textId="77777777" w:rsidR="00BF191F" w:rsidRPr="00BF191F" w:rsidRDefault="00BF191F" w:rsidP="00BF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sz w:val="28"/>
                <w:szCs w:val="28"/>
              </w:rPr>
              <w:t>Современное детское движение</w:t>
            </w:r>
          </w:p>
        </w:tc>
        <w:tc>
          <w:tcPr>
            <w:tcW w:w="851" w:type="dxa"/>
          </w:tcPr>
          <w:p w14:paraId="297D4B23" w14:textId="77777777" w:rsidR="00BF191F" w:rsidRPr="00BF191F" w:rsidRDefault="00BF191F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46B842CC" w14:textId="77777777" w:rsidR="00BF191F" w:rsidRPr="00BF191F" w:rsidRDefault="00BF191F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5E77815" w14:textId="77777777" w:rsidR="00BF191F" w:rsidRPr="00BF191F" w:rsidRDefault="00BF191F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3" w:type="dxa"/>
          </w:tcPr>
          <w:p w14:paraId="3BF68DA7" w14:textId="77777777" w:rsidR="00BF191F" w:rsidRPr="00BF191F" w:rsidRDefault="00BF191F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BF191F" w14:paraId="5D8F1709" w14:textId="77777777" w:rsidTr="00BF191F">
        <w:tc>
          <w:tcPr>
            <w:tcW w:w="636" w:type="dxa"/>
          </w:tcPr>
          <w:p w14:paraId="64C4E26A" w14:textId="77777777" w:rsidR="00BF191F" w:rsidRPr="00BF191F" w:rsidRDefault="00BF191F" w:rsidP="003E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008" w:type="dxa"/>
          </w:tcPr>
          <w:p w14:paraId="702EE687" w14:textId="77777777" w:rsidR="00BF191F" w:rsidRPr="00BF191F" w:rsidRDefault="00BF191F" w:rsidP="00BF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sz w:val="28"/>
                <w:szCs w:val="28"/>
              </w:rPr>
              <w:t>Школьное самоуправление и совет лидеров РДШ</w:t>
            </w:r>
          </w:p>
        </w:tc>
        <w:tc>
          <w:tcPr>
            <w:tcW w:w="851" w:type="dxa"/>
          </w:tcPr>
          <w:p w14:paraId="524ECA12" w14:textId="77777777" w:rsidR="00BF191F" w:rsidRPr="00BF191F" w:rsidRDefault="00BF191F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33AAE649" w14:textId="77777777" w:rsidR="00BF191F" w:rsidRPr="00BF191F" w:rsidRDefault="00BF191F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E515EE1" w14:textId="77777777" w:rsidR="00BF191F" w:rsidRPr="00BF191F" w:rsidRDefault="00BF191F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3" w:type="dxa"/>
          </w:tcPr>
          <w:p w14:paraId="52B1A7D7" w14:textId="77777777" w:rsidR="00BF191F" w:rsidRPr="00BF191F" w:rsidRDefault="00BF191F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191F">
              <w:rPr>
                <w:rFonts w:ascii="Times New Roman" w:hAnsi="Times New Roman" w:cs="Times New Roman"/>
                <w:sz w:val="28"/>
                <w:szCs w:val="28"/>
              </w:rPr>
              <w:t>прос,</w:t>
            </w:r>
          </w:p>
          <w:p w14:paraId="0480D59A" w14:textId="77777777" w:rsidR="00BF191F" w:rsidRPr="00BF191F" w:rsidRDefault="00BF191F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F191F" w14:paraId="2FF8DBD9" w14:textId="77777777" w:rsidTr="00BF191F">
        <w:tc>
          <w:tcPr>
            <w:tcW w:w="636" w:type="dxa"/>
          </w:tcPr>
          <w:p w14:paraId="5573A6E9" w14:textId="77777777" w:rsidR="00BF191F" w:rsidRPr="00BF191F" w:rsidRDefault="00BF191F" w:rsidP="003E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008" w:type="dxa"/>
          </w:tcPr>
          <w:p w14:paraId="50D70F09" w14:textId="77777777" w:rsidR="00BF191F" w:rsidRPr="00BF191F" w:rsidRDefault="00BF191F" w:rsidP="00BF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sz w:val="28"/>
                <w:szCs w:val="28"/>
              </w:rPr>
              <w:t>Имею право и обязан</w:t>
            </w:r>
          </w:p>
        </w:tc>
        <w:tc>
          <w:tcPr>
            <w:tcW w:w="851" w:type="dxa"/>
          </w:tcPr>
          <w:p w14:paraId="6568B6AA" w14:textId="77777777" w:rsidR="00BF191F" w:rsidRPr="00BF191F" w:rsidRDefault="00BF191F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7D349542" w14:textId="77777777" w:rsidR="00BF191F" w:rsidRPr="00BF191F" w:rsidRDefault="00BF191F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54F0EB1" w14:textId="77777777" w:rsidR="00BF191F" w:rsidRPr="00BF191F" w:rsidRDefault="00F0318C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 w14:anchorId="5AA8CC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pt;height:8.25pt">
                  <v:imagedata r:id="rId9" o:title=""/>
                </v:shape>
              </w:pict>
            </w:r>
          </w:p>
        </w:tc>
        <w:tc>
          <w:tcPr>
            <w:tcW w:w="2553" w:type="dxa"/>
          </w:tcPr>
          <w:p w14:paraId="24F3971C" w14:textId="77777777" w:rsidR="00BF191F" w:rsidRPr="00BF191F" w:rsidRDefault="00BF191F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BF191F" w14:paraId="6851B84F" w14:textId="77777777" w:rsidTr="00BF191F">
        <w:tc>
          <w:tcPr>
            <w:tcW w:w="636" w:type="dxa"/>
          </w:tcPr>
          <w:p w14:paraId="7916E307" w14:textId="77777777" w:rsidR="00BF191F" w:rsidRPr="00BF191F" w:rsidRDefault="00BF191F" w:rsidP="00BF1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</w:tcPr>
          <w:p w14:paraId="7E108384" w14:textId="77777777" w:rsidR="00BF191F" w:rsidRPr="00BF191F" w:rsidRDefault="00BF191F" w:rsidP="00BF19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«Лидер - общение»</w:t>
            </w:r>
          </w:p>
        </w:tc>
        <w:tc>
          <w:tcPr>
            <w:tcW w:w="851" w:type="dxa"/>
          </w:tcPr>
          <w:p w14:paraId="5A926872" w14:textId="77777777" w:rsidR="00BF191F" w:rsidRPr="00BF191F" w:rsidRDefault="00BF191F" w:rsidP="00BF1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14:paraId="3DBDC33E" w14:textId="77777777" w:rsidR="00BF191F" w:rsidRPr="00BF191F" w:rsidRDefault="00BF191F" w:rsidP="00BF1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33F7F598" w14:textId="77777777" w:rsidR="00BF191F" w:rsidRPr="00BF191F" w:rsidRDefault="00BF191F" w:rsidP="00BF1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53" w:type="dxa"/>
          </w:tcPr>
          <w:p w14:paraId="4A959A6A" w14:textId="77777777" w:rsidR="00BF191F" w:rsidRPr="00BF191F" w:rsidRDefault="00BF191F" w:rsidP="00BF1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91F" w14:paraId="00B8E583" w14:textId="77777777" w:rsidTr="00BF191F">
        <w:tc>
          <w:tcPr>
            <w:tcW w:w="636" w:type="dxa"/>
          </w:tcPr>
          <w:p w14:paraId="2218ACCE" w14:textId="77777777" w:rsidR="00BF191F" w:rsidRPr="00BF191F" w:rsidRDefault="00BF191F" w:rsidP="00BF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008" w:type="dxa"/>
          </w:tcPr>
          <w:p w14:paraId="27AA2936" w14:textId="77777777" w:rsidR="00BF191F" w:rsidRPr="00BF191F" w:rsidRDefault="00BF191F" w:rsidP="00BF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sz w:val="28"/>
                <w:szCs w:val="28"/>
              </w:rPr>
              <w:t>Коммуникативные навыки и умения.</w:t>
            </w:r>
          </w:p>
        </w:tc>
        <w:tc>
          <w:tcPr>
            <w:tcW w:w="851" w:type="dxa"/>
          </w:tcPr>
          <w:p w14:paraId="45FBD64E" w14:textId="77777777" w:rsidR="00BF191F" w:rsidRPr="00BF191F" w:rsidRDefault="00BF191F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6959586F" w14:textId="77777777" w:rsidR="00BF191F" w:rsidRPr="00BF191F" w:rsidRDefault="00BF191F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3A27BF5" w14:textId="77777777" w:rsidR="00BF191F" w:rsidRPr="00BF191F" w:rsidRDefault="00BF191F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3" w:type="dxa"/>
          </w:tcPr>
          <w:p w14:paraId="2B7A337B" w14:textId="77777777" w:rsidR="00BF191F" w:rsidRDefault="00BF191F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191F">
              <w:rPr>
                <w:rFonts w:ascii="Times New Roman" w:hAnsi="Times New Roman" w:cs="Times New Roman"/>
                <w:sz w:val="28"/>
                <w:szCs w:val="28"/>
              </w:rPr>
              <w:t>прос,</w:t>
            </w:r>
          </w:p>
          <w:p w14:paraId="0A15C87C" w14:textId="77777777" w:rsidR="00BF191F" w:rsidRPr="00BF191F" w:rsidRDefault="00BF191F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тестовое </w:t>
            </w:r>
            <w:r w:rsidRPr="00BF191F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BF191F" w14:paraId="664E9B5E" w14:textId="77777777" w:rsidTr="00BF191F">
        <w:tc>
          <w:tcPr>
            <w:tcW w:w="636" w:type="dxa"/>
          </w:tcPr>
          <w:p w14:paraId="5049895D" w14:textId="77777777" w:rsidR="00BF191F" w:rsidRPr="00BF191F" w:rsidRDefault="00BF191F" w:rsidP="00BF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008" w:type="dxa"/>
          </w:tcPr>
          <w:p w14:paraId="30278629" w14:textId="77777777" w:rsidR="00BF191F" w:rsidRPr="00BF191F" w:rsidRDefault="00BF191F" w:rsidP="00BF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</w:tc>
        <w:tc>
          <w:tcPr>
            <w:tcW w:w="851" w:type="dxa"/>
          </w:tcPr>
          <w:p w14:paraId="77529BDF" w14:textId="77777777" w:rsidR="00BF191F" w:rsidRPr="00BF191F" w:rsidRDefault="00BF191F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3732B711" w14:textId="77777777" w:rsidR="00BF191F" w:rsidRPr="00BF191F" w:rsidRDefault="00BF191F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FA5E729" w14:textId="77777777" w:rsidR="00BF191F" w:rsidRPr="00BF191F" w:rsidRDefault="00BF191F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3" w:type="dxa"/>
          </w:tcPr>
          <w:p w14:paraId="0AA1DD86" w14:textId="77777777" w:rsidR="00BF191F" w:rsidRPr="00BF191F" w:rsidRDefault="00BF191F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тренинговое</w:t>
            </w:r>
          </w:p>
          <w:p w14:paraId="7EBC180C" w14:textId="77777777" w:rsidR="00BF191F" w:rsidRDefault="00BF191F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sz w:val="28"/>
                <w:szCs w:val="28"/>
              </w:rPr>
              <w:t>задание,</w:t>
            </w:r>
          </w:p>
          <w:p w14:paraId="10F3714F" w14:textId="77777777" w:rsidR="00BF191F" w:rsidRPr="00BF191F" w:rsidRDefault="00BF191F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кейс-задания, н</w:t>
            </w:r>
            <w:r w:rsidRPr="00BF191F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BF191F" w14:paraId="3FE4725D" w14:textId="77777777" w:rsidTr="00BF191F">
        <w:tc>
          <w:tcPr>
            <w:tcW w:w="636" w:type="dxa"/>
          </w:tcPr>
          <w:p w14:paraId="70AB63C6" w14:textId="77777777" w:rsidR="00BF191F" w:rsidRPr="00BF191F" w:rsidRDefault="00BF191F" w:rsidP="00BF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008" w:type="dxa"/>
          </w:tcPr>
          <w:p w14:paraId="7A1FA214" w14:textId="77777777" w:rsidR="00BF191F" w:rsidRPr="00BF191F" w:rsidRDefault="00BF191F" w:rsidP="00BF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sz w:val="28"/>
                <w:szCs w:val="28"/>
              </w:rPr>
              <w:t>Этапы формирования коллектива</w:t>
            </w:r>
          </w:p>
        </w:tc>
        <w:tc>
          <w:tcPr>
            <w:tcW w:w="851" w:type="dxa"/>
          </w:tcPr>
          <w:p w14:paraId="2A99E2E9" w14:textId="77777777" w:rsidR="00BF191F" w:rsidRPr="00BF191F" w:rsidRDefault="00BF191F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6CA2D20B" w14:textId="77777777" w:rsidR="00BF191F" w:rsidRPr="00BF191F" w:rsidRDefault="00BF191F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D60E230" w14:textId="77777777" w:rsidR="00BF191F" w:rsidRPr="00BF191F" w:rsidRDefault="00BF191F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3" w:type="dxa"/>
          </w:tcPr>
          <w:p w14:paraId="48D21E62" w14:textId="77777777" w:rsidR="00BF191F" w:rsidRPr="00BF191F" w:rsidRDefault="00BF191F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BF191F" w14:paraId="6C729E7F" w14:textId="77777777" w:rsidTr="00BF191F">
        <w:tc>
          <w:tcPr>
            <w:tcW w:w="636" w:type="dxa"/>
          </w:tcPr>
          <w:p w14:paraId="3A042EAE" w14:textId="77777777" w:rsidR="00BF191F" w:rsidRPr="00BF191F" w:rsidRDefault="00BF191F" w:rsidP="00BF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008" w:type="dxa"/>
          </w:tcPr>
          <w:p w14:paraId="4D7F9B55" w14:textId="77777777" w:rsidR="00BF191F" w:rsidRPr="00BF191F" w:rsidRDefault="00BF191F" w:rsidP="00BF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sz w:val="28"/>
                <w:szCs w:val="28"/>
              </w:rPr>
              <w:t>Командообразование.</w:t>
            </w:r>
          </w:p>
        </w:tc>
        <w:tc>
          <w:tcPr>
            <w:tcW w:w="851" w:type="dxa"/>
          </w:tcPr>
          <w:p w14:paraId="3376E8B7" w14:textId="77777777" w:rsidR="00BF191F" w:rsidRPr="00BF191F" w:rsidRDefault="00BF191F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73CA9057" w14:textId="77777777" w:rsidR="00BF191F" w:rsidRPr="00BF191F" w:rsidRDefault="00BF191F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D104DF8" w14:textId="77777777" w:rsidR="00BF191F" w:rsidRPr="00BF191F" w:rsidRDefault="00BF191F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3" w:type="dxa"/>
          </w:tcPr>
          <w:p w14:paraId="358C0061" w14:textId="77777777" w:rsidR="00BF191F" w:rsidRPr="00BF191F" w:rsidRDefault="00BF191F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тренинговое</w:t>
            </w:r>
          </w:p>
          <w:p w14:paraId="56F7688C" w14:textId="77777777" w:rsidR="00BF191F" w:rsidRPr="00BF191F" w:rsidRDefault="00BF191F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sz w:val="28"/>
                <w:szCs w:val="28"/>
              </w:rPr>
              <w:t xml:space="preserve">задание, наблюдение,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F191F">
              <w:rPr>
                <w:rFonts w:ascii="Times New Roman" w:hAnsi="Times New Roman" w:cs="Times New Roman"/>
                <w:sz w:val="28"/>
                <w:szCs w:val="28"/>
              </w:rPr>
              <w:t>рактическая работа</w:t>
            </w:r>
          </w:p>
        </w:tc>
      </w:tr>
      <w:tr w:rsidR="00BF191F" w14:paraId="3C706475" w14:textId="77777777" w:rsidTr="00BF191F">
        <w:tc>
          <w:tcPr>
            <w:tcW w:w="636" w:type="dxa"/>
          </w:tcPr>
          <w:p w14:paraId="04374D99" w14:textId="77777777" w:rsidR="00BF191F" w:rsidRPr="00BF191F" w:rsidRDefault="00BF191F" w:rsidP="00BF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008" w:type="dxa"/>
          </w:tcPr>
          <w:p w14:paraId="58A8A9F1" w14:textId="77777777" w:rsidR="00BF191F" w:rsidRPr="00BF191F" w:rsidRDefault="00BF191F" w:rsidP="00BF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sz w:val="28"/>
                <w:szCs w:val="28"/>
              </w:rPr>
              <w:t>Организаторская техника.</w:t>
            </w:r>
          </w:p>
        </w:tc>
        <w:tc>
          <w:tcPr>
            <w:tcW w:w="851" w:type="dxa"/>
          </w:tcPr>
          <w:p w14:paraId="598C67B4" w14:textId="77777777" w:rsidR="00BF191F" w:rsidRPr="00BF191F" w:rsidRDefault="00BF191F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7A734678" w14:textId="77777777" w:rsidR="00BF191F" w:rsidRPr="00BF191F" w:rsidRDefault="00BF191F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36360E1" w14:textId="77777777" w:rsidR="00BF191F" w:rsidRPr="00BF191F" w:rsidRDefault="00BF191F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9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3" w:type="dxa"/>
          </w:tcPr>
          <w:p w14:paraId="0688782D" w14:textId="77777777" w:rsidR="00BF191F" w:rsidRPr="00BF191F" w:rsidRDefault="00BF191F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191F">
              <w:rPr>
                <w:rFonts w:ascii="Times New Roman" w:hAnsi="Times New Roman" w:cs="Times New Roman"/>
                <w:sz w:val="28"/>
                <w:szCs w:val="28"/>
              </w:rPr>
              <w:t>прос,</w:t>
            </w:r>
          </w:p>
          <w:p w14:paraId="3C77010F" w14:textId="77777777" w:rsidR="00BF191F" w:rsidRPr="00BF191F" w:rsidRDefault="00BF191F" w:rsidP="00BF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F191F">
              <w:rPr>
                <w:rFonts w:ascii="Times New Roman" w:hAnsi="Times New Roman" w:cs="Times New Roman"/>
                <w:sz w:val="28"/>
                <w:szCs w:val="28"/>
              </w:rPr>
              <w:t xml:space="preserve">рактическая </w:t>
            </w:r>
            <w:r w:rsidRPr="00BF1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</w:tr>
      <w:tr w:rsidR="00DE0BAE" w14:paraId="40B653ED" w14:textId="77777777" w:rsidTr="00BF191F">
        <w:tc>
          <w:tcPr>
            <w:tcW w:w="636" w:type="dxa"/>
          </w:tcPr>
          <w:p w14:paraId="3ECAA556" w14:textId="77777777" w:rsidR="00DE0BAE" w:rsidRPr="00DE0BAE" w:rsidRDefault="00DE0BAE" w:rsidP="00DE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</w:tcPr>
          <w:p w14:paraId="7F359CFE" w14:textId="77777777" w:rsidR="00DE0BAE" w:rsidRPr="00DE0BAE" w:rsidRDefault="00DE0BAE" w:rsidP="00DE0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BAE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«Направления РДШ»</w:t>
            </w:r>
          </w:p>
        </w:tc>
        <w:tc>
          <w:tcPr>
            <w:tcW w:w="851" w:type="dxa"/>
          </w:tcPr>
          <w:p w14:paraId="46D4CAC9" w14:textId="77777777" w:rsidR="00DE0BAE" w:rsidRPr="00DE0BAE" w:rsidRDefault="00DE0BAE" w:rsidP="00DE0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BAE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14:paraId="6C746D70" w14:textId="77777777" w:rsidR="00DE0BAE" w:rsidRPr="00DE0BAE" w:rsidRDefault="00DE0BAE" w:rsidP="00DE0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BA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49975B85" w14:textId="77777777" w:rsidR="00DE0BAE" w:rsidRPr="00DE0BAE" w:rsidRDefault="00DE0BAE" w:rsidP="00DE0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BA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553" w:type="dxa"/>
          </w:tcPr>
          <w:p w14:paraId="4E9EE4A4" w14:textId="77777777" w:rsidR="00DE0BAE" w:rsidRPr="00DE0BAE" w:rsidRDefault="00DE0BAE" w:rsidP="00DE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BAE" w14:paraId="12457143" w14:textId="77777777" w:rsidTr="00BF191F">
        <w:tc>
          <w:tcPr>
            <w:tcW w:w="636" w:type="dxa"/>
          </w:tcPr>
          <w:p w14:paraId="2DBE779A" w14:textId="77777777" w:rsidR="00DE0BAE" w:rsidRPr="00DE0BAE" w:rsidRDefault="00DE0BAE" w:rsidP="00DE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008" w:type="dxa"/>
          </w:tcPr>
          <w:p w14:paraId="7EFF13E0" w14:textId="77777777" w:rsidR="00DE0BAE" w:rsidRPr="00DE0BAE" w:rsidRDefault="00DE0BAE" w:rsidP="00DE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Информационно-медийное</w:t>
            </w:r>
          </w:p>
          <w:p w14:paraId="1AAA7CC7" w14:textId="77777777" w:rsidR="00DE0BAE" w:rsidRPr="00DE0BAE" w:rsidRDefault="00DE0BAE" w:rsidP="00DE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AE">
              <w:rPr>
                <w:rFonts w:ascii="Times New Roman" w:hAnsi="Times New Roman" w:cs="Times New Roman"/>
                <w:sz w:val="28"/>
                <w:szCs w:val="28"/>
              </w:rPr>
              <w:t>направление РДШ.</w:t>
            </w:r>
          </w:p>
        </w:tc>
        <w:tc>
          <w:tcPr>
            <w:tcW w:w="851" w:type="dxa"/>
          </w:tcPr>
          <w:p w14:paraId="19819046" w14:textId="77777777" w:rsidR="00DE0BAE" w:rsidRPr="00DE0BAE" w:rsidRDefault="00DE0BAE" w:rsidP="00DE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1A8886D4" w14:textId="77777777" w:rsidR="00DE0BAE" w:rsidRPr="00DE0BAE" w:rsidRDefault="00DE0BAE" w:rsidP="00DE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2A92BBE" w14:textId="77777777" w:rsidR="00DE0BAE" w:rsidRPr="00DE0BAE" w:rsidRDefault="00DE0BAE" w:rsidP="00DE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3" w:type="dxa"/>
          </w:tcPr>
          <w:p w14:paraId="2EFFB865" w14:textId="77777777" w:rsidR="00DE0BAE" w:rsidRPr="00DE0BAE" w:rsidRDefault="00DE0BAE" w:rsidP="00DE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0BAE">
              <w:rPr>
                <w:rFonts w:ascii="Times New Roman" w:hAnsi="Times New Roman" w:cs="Times New Roman"/>
                <w:sz w:val="28"/>
                <w:szCs w:val="28"/>
              </w:rPr>
              <w:t>прос,</w:t>
            </w:r>
          </w:p>
          <w:p w14:paraId="2351C028" w14:textId="77777777" w:rsidR="00DE0BAE" w:rsidRPr="00DE0BAE" w:rsidRDefault="00DE0BAE" w:rsidP="00DE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0BAE">
              <w:rPr>
                <w:rFonts w:ascii="Times New Roman" w:hAnsi="Times New Roman" w:cs="Times New Roman"/>
                <w:sz w:val="28"/>
                <w:szCs w:val="28"/>
              </w:rPr>
              <w:t>рактическая работа</w:t>
            </w:r>
          </w:p>
        </w:tc>
      </w:tr>
      <w:tr w:rsidR="00DE0BAE" w14:paraId="70FD0D92" w14:textId="77777777" w:rsidTr="00BF191F">
        <w:tc>
          <w:tcPr>
            <w:tcW w:w="636" w:type="dxa"/>
          </w:tcPr>
          <w:p w14:paraId="0D16C9B2" w14:textId="77777777" w:rsidR="00DE0BAE" w:rsidRPr="00DE0BAE" w:rsidRDefault="00DE0BAE" w:rsidP="00DE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008" w:type="dxa"/>
          </w:tcPr>
          <w:p w14:paraId="3E44678A" w14:textId="77777777" w:rsidR="00DE0BAE" w:rsidRPr="00DE0BAE" w:rsidRDefault="00DE0BAE" w:rsidP="00DE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патритическое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BAE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BAE">
              <w:rPr>
                <w:rFonts w:ascii="Times New Roman" w:hAnsi="Times New Roman" w:cs="Times New Roman"/>
                <w:sz w:val="28"/>
                <w:szCs w:val="28"/>
              </w:rPr>
              <w:t>РДШ.</w:t>
            </w:r>
          </w:p>
        </w:tc>
        <w:tc>
          <w:tcPr>
            <w:tcW w:w="851" w:type="dxa"/>
          </w:tcPr>
          <w:p w14:paraId="6144E39C" w14:textId="77777777" w:rsidR="00DE0BAE" w:rsidRPr="00DE0BAE" w:rsidRDefault="00DE0BAE" w:rsidP="00DE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2ADCC6A4" w14:textId="77777777" w:rsidR="00DE0BAE" w:rsidRPr="00DE0BAE" w:rsidRDefault="00DE0BAE" w:rsidP="00DE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2BD5BCA" w14:textId="77777777" w:rsidR="00DE0BAE" w:rsidRPr="00DE0BAE" w:rsidRDefault="00DE0BAE" w:rsidP="00DE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3" w:type="dxa"/>
          </w:tcPr>
          <w:p w14:paraId="657748E5" w14:textId="77777777" w:rsidR="00DE0BAE" w:rsidRPr="00DE0BAE" w:rsidRDefault="00DE0BAE" w:rsidP="00DE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0BAE">
              <w:rPr>
                <w:rFonts w:ascii="Times New Roman" w:hAnsi="Times New Roman" w:cs="Times New Roman"/>
                <w:sz w:val="28"/>
                <w:szCs w:val="28"/>
              </w:rPr>
              <w:t>прос,</w:t>
            </w:r>
          </w:p>
          <w:p w14:paraId="2C34646A" w14:textId="77777777" w:rsidR="00DE0BAE" w:rsidRPr="00DE0BAE" w:rsidRDefault="00DE0BAE" w:rsidP="00DE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0BAE">
              <w:rPr>
                <w:rFonts w:ascii="Times New Roman" w:hAnsi="Times New Roman" w:cs="Times New Roman"/>
                <w:sz w:val="28"/>
                <w:szCs w:val="28"/>
              </w:rPr>
              <w:t>рактическая работа</w:t>
            </w:r>
          </w:p>
        </w:tc>
      </w:tr>
      <w:tr w:rsidR="00DE0BAE" w14:paraId="05E5FEB6" w14:textId="77777777" w:rsidTr="00BF191F">
        <w:tc>
          <w:tcPr>
            <w:tcW w:w="636" w:type="dxa"/>
          </w:tcPr>
          <w:p w14:paraId="36FE9CCA" w14:textId="77777777" w:rsidR="00DE0BAE" w:rsidRPr="00DE0BAE" w:rsidRDefault="00DE0BAE" w:rsidP="00DE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008" w:type="dxa"/>
          </w:tcPr>
          <w:p w14:paraId="60D1C9DF" w14:textId="77777777" w:rsidR="00DE0BAE" w:rsidRPr="00DE0BAE" w:rsidRDefault="00DE0BAE" w:rsidP="00DE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AE"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  <w:p w14:paraId="6B3A5DB4" w14:textId="77777777" w:rsidR="00DE0BAE" w:rsidRPr="00DE0BAE" w:rsidRDefault="00DE0BAE" w:rsidP="00DE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AE">
              <w:rPr>
                <w:rFonts w:ascii="Times New Roman" w:hAnsi="Times New Roman" w:cs="Times New Roman"/>
                <w:sz w:val="28"/>
                <w:szCs w:val="28"/>
              </w:rPr>
              <w:t>направление РДШ.</w:t>
            </w:r>
          </w:p>
        </w:tc>
        <w:tc>
          <w:tcPr>
            <w:tcW w:w="851" w:type="dxa"/>
          </w:tcPr>
          <w:p w14:paraId="3929BF99" w14:textId="77777777" w:rsidR="00DE0BAE" w:rsidRPr="00DE0BAE" w:rsidRDefault="00DE0BAE" w:rsidP="00DE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11A81824" w14:textId="77777777" w:rsidR="00DE0BAE" w:rsidRPr="00DE0BAE" w:rsidRDefault="00DE0BAE" w:rsidP="00DE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8B2E275" w14:textId="77777777" w:rsidR="00DE0BAE" w:rsidRPr="00DE0BAE" w:rsidRDefault="00DE0BAE" w:rsidP="00DE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3" w:type="dxa"/>
          </w:tcPr>
          <w:p w14:paraId="01A6AA5A" w14:textId="77777777" w:rsidR="00DE0BAE" w:rsidRPr="00DE0BAE" w:rsidRDefault="00DE0BAE" w:rsidP="00DE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0BAE">
              <w:rPr>
                <w:rFonts w:ascii="Times New Roman" w:hAnsi="Times New Roman" w:cs="Times New Roman"/>
                <w:sz w:val="28"/>
                <w:szCs w:val="28"/>
              </w:rPr>
              <w:t>прос,</w:t>
            </w:r>
          </w:p>
          <w:p w14:paraId="71E1FE4F" w14:textId="77777777" w:rsidR="00DE0BAE" w:rsidRPr="00DE0BAE" w:rsidRDefault="00DE0BAE" w:rsidP="00DE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0BAE">
              <w:rPr>
                <w:rFonts w:ascii="Times New Roman" w:hAnsi="Times New Roman" w:cs="Times New Roman"/>
                <w:sz w:val="28"/>
                <w:szCs w:val="28"/>
              </w:rPr>
              <w:t>рактическая работа</w:t>
            </w:r>
          </w:p>
        </w:tc>
      </w:tr>
      <w:tr w:rsidR="00DE0BAE" w14:paraId="3FAFF2BF" w14:textId="77777777" w:rsidTr="00BF191F">
        <w:tc>
          <w:tcPr>
            <w:tcW w:w="636" w:type="dxa"/>
          </w:tcPr>
          <w:p w14:paraId="63693B3F" w14:textId="77777777" w:rsidR="00DE0BAE" w:rsidRPr="00DE0BAE" w:rsidRDefault="00DE0BAE" w:rsidP="00DE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008" w:type="dxa"/>
          </w:tcPr>
          <w:p w14:paraId="5712C364" w14:textId="77777777" w:rsidR="00DE0BAE" w:rsidRPr="00DE0BAE" w:rsidRDefault="00DE0BAE" w:rsidP="00DE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Личностное развитие </w:t>
            </w:r>
            <w:r w:rsidRPr="00DE0BAE">
              <w:rPr>
                <w:rFonts w:ascii="Times New Roman" w:hAnsi="Times New Roman" w:cs="Times New Roman"/>
                <w:sz w:val="28"/>
                <w:szCs w:val="28"/>
              </w:rPr>
              <w:t>направление РДШ</w:t>
            </w:r>
          </w:p>
        </w:tc>
        <w:tc>
          <w:tcPr>
            <w:tcW w:w="851" w:type="dxa"/>
          </w:tcPr>
          <w:p w14:paraId="05DEB590" w14:textId="77777777" w:rsidR="00DE0BAE" w:rsidRPr="00DE0BAE" w:rsidRDefault="00DE0BAE" w:rsidP="00DE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4BE80DCF" w14:textId="77777777" w:rsidR="00DE0BAE" w:rsidRPr="00DE0BAE" w:rsidRDefault="00DE0BAE" w:rsidP="00DE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0669664" w14:textId="77777777" w:rsidR="00DE0BAE" w:rsidRPr="00DE0BAE" w:rsidRDefault="00DE0BAE" w:rsidP="00DE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3" w:type="dxa"/>
          </w:tcPr>
          <w:p w14:paraId="1AA44C27" w14:textId="77777777" w:rsidR="00DE0BAE" w:rsidRPr="00DE0BAE" w:rsidRDefault="00DE0BAE" w:rsidP="00DE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0BAE">
              <w:rPr>
                <w:rFonts w:ascii="Times New Roman" w:hAnsi="Times New Roman" w:cs="Times New Roman"/>
                <w:sz w:val="28"/>
                <w:szCs w:val="28"/>
              </w:rPr>
              <w:t>прос,</w:t>
            </w:r>
          </w:p>
          <w:p w14:paraId="2C0A3522" w14:textId="77777777" w:rsidR="00DE0BAE" w:rsidRPr="00DE0BAE" w:rsidRDefault="00DE0BAE" w:rsidP="00DE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0BAE">
              <w:rPr>
                <w:rFonts w:ascii="Times New Roman" w:hAnsi="Times New Roman" w:cs="Times New Roman"/>
                <w:sz w:val="28"/>
                <w:szCs w:val="28"/>
              </w:rPr>
              <w:t>рактическая</w:t>
            </w:r>
          </w:p>
          <w:p w14:paraId="1EA51F56" w14:textId="77777777" w:rsidR="00DE0BAE" w:rsidRPr="00DE0BAE" w:rsidRDefault="00DE0BAE" w:rsidP="00DE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AE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DE0BAE" w14:paraId="1A006DD2" w14:textId="77777777" w:rsidTr="00BF191F">
        <w:tc>
          <w:tcPr>
            <w:tcW w:w="636" w:type="dxa"/>
          </w:tcPr>
          <w:p w14:paraId="5C004E52" w14:textId="77777777" w:rsidR="00DE0BAE" w:rsidRPr="00DE0BAE" w:rsidRDefault="00DE0BAE" w:rsidP="00DE0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8" w:type="dxa"/>
          </w:tcPr>
          <w:p w14:paraId="12C97DD4" w14:textId="77777777" w:rsidR="00DE0BAE" w:rsidRPr="00DE0BAE" w:rsidRDefault="00DE0BAE" w:rsidP="00DE0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BAE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0BAE">
              <w:rPr>
                <w:rFonts w:ascii="Times New Roman" w:hAnsi="Times New Roman" w:cs="Times New Roman"/>
                <w:b/>
                <w:sz w:val="28"/>
                <w:szCs w:val="28"/>
              </w:rPr>
              <w:t>«РДШ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практика»</w:t>
            </w:r>
          </w:p>
        </w:tc>
        <w:tc>
          <w:tcPr>
            <w:tcW w:w="851" w:type="dxa"/>
          </w:tcPr>
          <w:p w14:paraId="56ECDFEB" w14:textId="77777777" w:rsidR="00DE0BAE" w:rsidRPr="00DE0BAE" w:rsidRDefault="00DE0BAE" w:rsidP="00DE0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BA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14:paraId="58571329" w14:textId="77777777" w:rsidR="00DE0BAE" w:rsidRPr="00DE0BAE" w:rsidRDefault="00DE0BAE" w:rsidP="00DE0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BA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F86EF1A" w14:textId="77777777" w:rsidR="00DE0BAE" w:rsidRPr="00DE0BAE" w:rsidRDefault="00DE0BAE" w:rsidP="00DE0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BA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553" w:type="dxa"/>
          </w:tcPr>
          <w:p w14:paraId="168F7ECE" w14:textId="77777777" w:rsidR="00DE0BAE" w:rsidRPr="00DE0BAE" w:rsidRDefault="00DE0BAE" w:rsidP="00DE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BAE" w14:paraId="35CAF8E6" w14:textId="77777777" w:rsidTr="00BF191F">
        <w:tc>
          <w:tcPr>
            <w:tcW w:w="636" w:type="dxa"/>
          </w:tcPr>
          <w:p w14:paraId="1D81C19F" w14:textId="77777777" w:rsidR="00DE0BAE" w:rsidRPr="00DE0BAE" w:rsidRDefault="00DE0BAE" w:rsidP="00DE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008" w:type="dxa"/>
          </w:tcPr>
          <w:p w14:paraId="15EDAA4F" w14:textId="77777777" w:rsidR="00DE0BAE" w:rsidRPr="00DE0BAE" w:rsidRDefault="00DE0BAE" w:rsidP="00DE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AE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BAE">
              <w:rPr>
                <w:rFonts w:ascii="Times New Roman" w:hAnsi="Times New Roman" w:cs="Times New Roman"/>
                <w:sz w:val="28"/>
                <w:szCs w:val="28"/>
              </w:rPr>
              <w:t>единых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BAE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</w:p>
        </w:tc>
        <w:tc>
          <w:tcPr>
            <w:tcW w:w="851" w:type="dxa"/>
          </w:tcPr>
          <w:p w14:paraId="59AB5F5B" w14:textId="77777777" w:rsidR="00DE0BAE" w:rsidRPr="00DE0BAE" w:rsidRDefault="00DE0BAE" w:rsidP="00DE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1E760AEA" w14:textId="77777777" w:rsidR="00DE0BAE" w:rsidRPr="00DE0BAE" w:rsidRDefault="00DE0BAE" w:rsidP="00DE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18D7938" w14:textId="77777777" w:rsidR="00DE0BAE" w:rsidRPr="00DE0BAE" w:rsidRDefault="00DE0BAE" w:rsidP="00DE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3" w:type="dxa"/>
          </w:tcPr>
          <w:p w14:paraId="1B701464" w14:textId="77777777" w:rsidR="00DE0BAE" w:rsidRPr="00DE0BAE" w:rsidRDefault="00DE0BAE" w:rsidP="00DE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AE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DE0BAE" w14:paraId="0EE3ABBE" w14:textId="77777777" w:rsidTr="00BF191F">
        <w:tc>
          <w:tcPr>
            <w:tcW w:w="636" w:type="dxa"/>
          </w:tcPr>
          <w:p w14:paraId="46BB6EB7" w14:textId="77777777" w:rsidR="00DE0BAE" w:rsidRPr="00DE0BAE" w:rsidRDefault="00DE0BAE" w:rsidP="00DE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008" w:type="dxa"/>
          </w:tcPr>
          <w:p w14:paraId="1F93302F" w14:textId="77777777" w:rsidR="00DE0BAE" w:rsidRPr="00DE0BAE" w:rsidRDefault="00DE0BAE" w:rsidP="00DE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РДШ </w:t>
            </w:r>
            <w:r w:rsidRPr="00DE0BA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14:paraId="6CAC3C69" w14:textId="77777777" w:rsidR="00DE0BAE" w:rsidRPr="00DE0BAE" w:rsidRDefault="00DE0BAE" w:rsidP="00DE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направлениям.  КТД </w:t>
            </w:r>
            <w:r w:rsidRPr="00DE0BAE">
              <w:rPr>
                <w:rFonts w:ascii="Times New Roman" w:hAnsi="Times New Roman" w:cs="Times New Roman"/>
                <w:sz w:val="28"/>
                <w:szCs w:val="28"/>
              </w:rPr>
              <w:t>коллективное творческое дело</w:t>
            </w:r>
          </w:p>
        </w:tc>
        <w:tc>
          <w:tcPr>
            <w:tcW w:w="851" w:type="dxa"/>
          </w:tcPr>
          <w:p w14:paraId="269670F9" w14:textId="77777777" w:rsidR="00DE0BAE" w:rsidRPr="00DE0BAE" w:rsidRDefault="00DE0BAE" w:rsidP="00DE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7478B86D" w14:textId="77777777" w:rsidR="00DE0BAE" w:rsidRPr="00DE0BAE" w:rsidRDefault="00DE0BAE" w:rsidP="00DE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564821BC" w14:textId="77777777" w:rsidR="00DE0BAE" w:rsidRPr="00DE0BAE" w:rsidRDefault="00DE0BAE" w:rsidP="00DE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3" w:type="dxa"/>
          </w:tcPr>
          <w:p w14:paraId="2843181E" w14:textId="77777777" w:rsidR="00DE0BAE" w:rsidRPr="00DE0BAE" w:rsidRDefault="00DE0BAE" w:rsidP="00DE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0BAE">
              <w:rPr>
                <w:rFonts w:ascii="Times New Roman" w:hAnsi="Times New Roman" w:cs="Times New Roman"/>
                <w:sz w:val="28"/>
                <w:szCs w:val="28"/>
              </w:rPr>
              <w:t>прос,</w:t>
            </w:r>
          </w:p>
          <w:p w14:paraId="3101032D" w14:textId="77777777" w:rsidR="00DE0BAE" w:rsidRPr="00DE0BAE" w:rsidRDefault="00DE0BAE" w:rsidP="00DE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A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DE0BAE" w14:paraId="5DAD270E" w14:textId="77777777" w:rsidTr="00BF191F">
        <w:tc>
          <w:tcPr>
            <w:tcW w:w="636" w:type="dxa"/>
          </w:tcPr>
          <w:p w14:paraId="4F405C0F" w14:textId="77777777" w:rsidR="00DE0BAE" w:rsidRPr="00DE0BAE" w:rsidRDefault="00DE0BAE" w:rsidP="00DE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008" w:type="dxa"/>
          </w:tcPr>
          <w:p w14:paraId="73188297" w14:textId="77777777" w:rsidR="00DE0BAE" w:rsidRPr="00DE0BAE" w:rsidRDefault="00DE0BAE" w:rsidP="00DE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Единых Действий </w:t>
            </w:r>
            <w:r w:rsidRPr="00DE0BA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14:paraId="0E56BE37" w14:textId="77777777" w:rsidR="00DE0BAE" w:rsidRPr="00DE0BAE" w:rsidRDefault="00DE0BAE" w:rsidP="00DE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AE">
              <w:rPr>
                <w:rFonts w:ascii="Times New Roman" w:hAnsi="Times New Roman" w:cs="Times New Roman"/>
                <w:sz w:val="28"/>
                <w:szCs w:val="28"/>
              </w:rPr>
              <w:t>направлениям</w:t>
            </w:r>
          </w:p>
        </w:tc>
        <w:tc>
          <w:tcPr>
            <w:tcW w:w="851" w:type="dxa"/>
          </w:tcPr>
          <w:p w14:paraId="30CBF210" w14:textId="77777777" w:rsidR="00DE0BAE" w:rsidRPr="00DE0BAE" w:rsidRDefault="00DE0BAE" w:rsidP="00DE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1B121E7D" w14:textId="77777777" w:rsidR="00DE0BAE" w:rsidRPr="00DE0BAE" w:rsidRDefault="00DE0BAE" w:rsidP="00DE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28709D" w14:textId="77777777" w:rsidR="00DE0BAE" w:rsidRPr="00DE0BAE" w:rsidRDefault="00DE0BAE" w:rsidP="00DE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3" w:type="dxa"/>
          </w:tcPr>
          <w:p w14:paraId="2774EA4A" w14:textId="77777777" w:rsidR="00DE0BAE" w:rsidRPr="00DE0BAE" w:rsidRDefault="00DE0BAE" w:rsidP="00DE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0BAE">
              <w:rPr>
                <w:rFonts w:ascii="Times New Roman" w:hAnsi="Times New Roman" w:cs="Times New Roman"/>
                <w:sz w:val="28"/>
                <w:szCs w:val="28"/>
              </w:rPr>
              <w:t>рактическая</w:t>
            </w:r>
          </w:p>
          <w:p w14:paraId="4B4CD5A6" w14:textId="77777777" w:rsidR="00DE0BAE" w:rsidRPr="00DE0BAE" w:rsidRDefault="00DE0BAE" w:rsidP="00DE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AE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DE0BAE" w14:paraId="12C03938" w14:textId="77777777" w:rsidTr="00BF191F">
        <w:tc>
          <w:tcPr>
            <w:tcW w:w="636" w:type="dxa"/>
          </w:tcPr>
          <w:p w14:paraId="56C0378D" w14:textId="77777777" w:rsidR="00DE0BAE" w:rsidRPr="00DE0BAE" w:rsidRDefault="00DE0BAE" w:rsidP="00DE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</w:tcPr>
          <w:p w14:paraId="271FF28B" w14:textId="77777777" w:rsidR="00DE0BAE" w:rsidRPr="00DE0BAE" w:rsidRDefault="00DE0BAE" w:rsidP="00DE0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BAE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851" w:type="dxa"/>
          </w:tcPr>
          <w:p w14:paraId="0FA87B91" w14:textId="77777777" w:rsidR="00DE0BAE" w:rsidRPr="00DE0BAE" w:rsidRDefault="00DE0BAE" w:rsidP="00DE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4D991E93" w14:textId="77777777" w:rsidR="00DE0BAE" w:rsidRPr="00DE0BAE" w:rsidRDefault="00DE0BAE" w:rsidP="00DE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636D063" w14:textId="77777777" w:rsidR="00DE0BAE" w:rsidRPr="00DE0BAE" w:rsidRDefault="00DE0BAE" w:rsidP="00DE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3" w:type="dxa"/>
          </w:tcPr>
          <w:p w14:paraId="7FE5176A" w14:textId="77777777" w:rsidR="00DE0BAE" w:rsidRPr="00DE0BAE" w:rsidRDefault="00DE0BAE" w:rsidP="00DE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BAE" w14:paraId="04F722C7" w14:textId="77777777" w:rsidTr="00BF191F">
        <w:tc>
          <w:tcPr>
            <w:tcW w:w="636" w:type="dxa"/>
          </w:tcPr>
          <w:p w14:paraId="735FC89F" w14:textId="77777777" w:rsidR="00DE0BAE" w:rsidRPr="00DE0BAE" w:rsidRDefault="00DE0BAE" w:rsidP="00DE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</w:tcPr>
          <w:p w14:paraId="3CA06D34" w14:textId="77777777" w:rsidR="00DE0BAE" w:rsidRPr="0081726A" w:rsidRDefault="0081726A" w:rsidP="008172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26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14:paraId="718A3E07" w14:textId="77777777" w:rsidR="00DE0BAE" w:rsidRPr="0081726A" w:rsidRDefault="00DE0BAE" w:rsidP="00DE0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26A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992" w:type="dxa"/>
          </w:tcPr>
          <w:p w14:paraId="5F7A8016" w14:textId="77777777" w:rsidR="00DE0BAE" w:rsidRPr="0081726A" w:rsidRDefault="00DE0BAE" w:rsidP="00DE0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26A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14:paraId="7990BB68" w14:textId="77777777" w:rsidR="00DE0BAE" w:rsidRPr="0081726A" w:rsidRDefault="00DE0BAE" w:rsidP="00DE0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26A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2553" w:type="dxa"/>
          </w:tcPr>
          <w:p w14:paraId="407288CE" w14:textId="77777777" w:rsidR="00DE0BAE" w:rsidRPr="00DE0BAE" w:rsidRDefault="00DE0BAE" w:rsidP="00DE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FDDAE7" w14:textId="77777777" w:rsidR="000E4B7C" w:rsidRDefault="000E4B7C" w:rsidP="003E6373">
      <w:pPr>
        <w:rPr>
          <w:rFonts w:ascii="Times New Roman" w:hAnsi="Times New Roman" w:cs="Times New Roman"/>
          <w:sz w:val="28"/>
          <w:szCs w:val="28"/>
        </w:rPr>
      </w:pPr>
    </w:p>
    <w:p w14:paraId="00C382A6" w14:textId="77777777" w:rsidR="00DE0BAE" w:rsidRDefault="00DE0BAE" w:rsidP="003E6373">
      <w:pPr>
        <w:rPr>
          <w:rFonts w:ascii="Times New Roman" w:hAnsi="Times New Roman" w:cs="Times New Roman"/>
          <w:sz w:val="28"/>
          <w:szCs w:val="28"/>
        </w:rPr>
      </w:pPr>
    </w:p>
    <w:p w14:paraId="6777CCA8" w14:textId="77777777" w:rsidR="00AD267A" w:rsidRDefault="00AD267A" w:rsidP="003E6373">
      <w:pPr>
        <w:rPr>
          <w:rFonts w:ascii="Times New Roman" w:hAnsi="Times New Roman" w:cs="Times New Roman"/>
          <w:sz w:val="28"/>
          <w:szCs w:val="28"/>
        </w:rPr>
      </w:pPr>
    </w:p>
    <w:p w14:paraId="79F32544" w14:textId="77777777" w:rsidR="00AD267A" w:rsidRDefault="00AD267A" w:rsidP="003E6373">
      <w:pPr>
        <w:rPr>
          <w:rFonts w:ascii="Times New Roman" w:hAnsi="Times New Roman" w:cs="Times New Roman"/>
          <w:sz w:val="28"/>
          <w:szCs w:val="28"/>
        </w:rPr>
      </w:pPr>
    </w:p>
    <w:p w14:paraId="7FE99E01" w14:textId="77777777" w:rsidR="00AD267A" w:rsidRDefault="00AD267A" w:rsidP="003E6373">
      <w:pPr>
        <w:rPr>
          <w:rFonts w:ascii="Times New Roman" w:hAnsi="Times New Roman" w:cs="Times New Roman"/>
          <w:sz w:val="28"/>
          <w:szCs w:val="28"/>
        </w:rPr>
      </w:pPr>
    </w:p>
    <w:p w14:paraId="405F99C1" w14:textId="77777777" w:rsidR="00AD267A" w:rsidRDefault="00AD267A" w:rsidP="003E6373">
      <w:pPr>
        <w:rPr>
          <w:rFonts w:ascii="Times New Roman" w:hAnsi="Times New Roman" w:cs="Times New Roman"/>
          <w:sz w:val="28"/>
          <w:szCs w:val="28"/>
        </w:rPr>
      </w:pPr>
    </w:p>
    <w:p w14:paraId="2E9A51AA" w14:textId="77777777" w:rsidR="00AD267A" w:rsidRDefault="00AD267A" w:rsidP="003E6373">
      <w:pPr>
        <w:rPr>
          <w:rFonts w:ascii="Times New Roman" w:hAnsi="Times New Roman" w:cs="Times New Roman"/>
          <w:sz w:val="28"/>
          <w:szCs w:val="28"/>
        </w:rPr>
      </w:pPr>
    </w:p>
    <w:p w14:paraId="713BA459" w14:textId="77777777" w:rsidR="00AD267A" w:rsidRDefault="00AD267A" w:rsidP="003E6373">
      <w:pPr>
        <w:rPr>
          <w:rFonts w:ascii="Times New Roman" w:hAnsi="Times New Roman" w:cs="Times New Roman"/>
          <w:sz w:val="28"/>
          <w:szCs w:val="28"/>
        </w:rPr>
      </w:pPr>
    </w:p>
    <w:p w14:paraId="181CD003" w14:textId="77777777" w:rsidR="00AD267A" w:rsidRDefault="00AD267A" w:rsidP="003E6373">
      <w:pPr>
        <w:rPr>
          <w:rFonts w:ascii="Times New Roman" w:hAnsi="Times New Roman" w:cs="Times New Roman"/>
          <w:sz w:val="28"/>
          <w:szCs w:val="28"/>
        </w:rPr>
      </w:pPr>
    </w:p>
    <w:p w14:paraId="2464C94D" w14:textId="77777777" w:rsidR="00AD267A" w:rsidRDefault="00AD267A" w:rsidP="003E6373">
      <w:pPr>
        <w:rPr>
          <w:rFonts w:ascii="Times New Roman" w:hAnsi="Times New Roman" w:cs="Times New Roman"/>
          <w:sz w:val="28"/>
          <w:szCs w:val="28"/>
        </w:rPr>
      </w:pPr>
    </w:p>
    <w:p w14:paraId="498B4A04" w14:textId="77777777" w:rsidR="00AD267A" w:rsidRDefault="00AD267A" w:rsidP="003E6373">
      <w:pPr>
        <w:rPr>
          <w:rFonts w:ascii="Times New Roman" w:hAnsi="Times New Roman" w:cs="Times New Roman"/>
          <w:sz w:val="28"/>
          <w:szCs w:val="28"/>
        </w:rPr>
      </w:pPr>
    </w:p>
    <w:p w14:paraId="7FA35A62" w14:textId="77777777" w:rsidR="00BD44D5" w:rsidRDefault="00BD44D5" w:rsidP="00BD44D5">
      <w:pPr>
        <w:pStyle w:val="21"/>
        <w:kinsoku w:val="0"/>
        <w:overflowPunct w:val="0"/>
        <w:spacing w:before="72" w:after="17"/>
        <w:ind w:left="0" w:right="331"/>
        <w:outlineLvl w:val="9"/>
        <w:rPr>
          <w:rFonts w:eastAsiaTheme="minorHAnsi"/>
          <w:lang w:eastAsia="en-US"/>
        </w:rPr>
      </w:pPr>
    </w:p>
    <w:p w14:paraId="38CF6720" w14:textId="77777777" w:rsidR="00AD267A" w:rsidRDefault="00BD44D5" w:rsidP="00BD44D5">
      <w:pPr>
        <w:pStyle w:val="21"/>
        <w:kinsoku w:val="0"/>
        <w:overflowPunct w:val="0"/>
        <w:spacing w:before="72" w:after="17"/>
        <w:ind w:left="0" w:right="331"/>
        <w:outlineLvl w:val="9"/>
        <w:rPr>
          <w:b/>
          <w:w w:val="105"/>
        </w:rPr>
      </w:pPr>
      <w:r>
        <w:rPr>
          <w:rFonts w:eastAsiaTheme="minorHAnsi"/>
          <w:lang w:eastAsia="en-US"/>
        </w:rPr>
        <w:lastRenderedPageBreak/>
        <w:t xml:space="preserve">                     </w:t>
      </w:r>
      <w:r w:rsidR="00AD267A" w:rsidRPr="00AD267A">
        <w:rPr>
          <w:b/>
          <w:w w:val="105"/>
        </w:rPr>
        <w:t>Содержание учебного плана стартового уровня обучения</w:t>
      </w:r>
    </w:p>
    <w:p w14:paraId="07B4047B" w14:textId="77777777" w:rsidR="00BD44D5" w:rsidRDefault="00BD44D5" w:rsidP="00BD44D5">
      <w:pPr>
        <w:pStyle w:val="21"/>
        <w:kinsoku w:val="0"/>
        <w:overflowPunct w:val="0"/>
        <w:spacing w:before="72" w:after="17"/>
        <w:ind w:left="0" w:right="331"/>
        <w:jc w:val="center"/>
        <w:outlineLvl w:val="9"/>
        <w:rPr>
          <w:b/>
          <w:w w:val="105"/>
        </w:rPr>
      </w:pPr>
      <w:r>
        <w:rPr>
          <w:b/>
          <w:w w:val="105"/>
        </w:rPr>
        <w:t>(1 года обучения)</w:t>
      </w:r>
    </w:p>
    <w:p w14:paraId="201C8B99" w14:textId="77777777" w:rsidR="00AD267A" w:rsidRDefault="00AD267A" w:rsidP="00AD267A">
      <w:pPr>
        <w:pStyle w:val="21"/>
        <w:kinsoku w:val="0"/>
        <w:overflowPunct w:val="0"/>
        <w:spacing w:before="72" w:after="17"/>
        <w:ind w:left="505" w:right="331"/>
        <w:jc w:val="center"/>
        <w:outlineLvl w:val="9"/>
        <w:rPr>
          <w:b/>
          <w:w w:val="105"/>
        </w:rPr>
      </w:pPr>
    </w:p>
    <w:tbl>
      <w:tblPr>
        <w:tblStyle w:val="a8"/>
        <w:tblW w:w="0" w:type="auto"/>
        <w:tblInd w:w="505" w:type="dxa"/>
        <w:tblLook w:val="04A0" w:firstRow="1" w:lastRow="0" w:firstColumn="1" w:lastColumn="0" w:noHBand="0" w:noVBand="1"/>
      </w:tblPr>
      <w:tblGrid>
        <w:gridCol w:w="1163"/>
        <w:gridCol w:w="8648"/>
      </w:tblGrid>
      <w:tr w:rsidR="00AD267A" w14:paraId="2ACF05D1" w14:textId="77777777" w:rsidTr="00AD267A">
        <w:tc>
          <w:tcPr>
            <w:tcW w:w="1163" w:type="dxa"/>
          </w:tcPr>
          <w:p w14:paraId="022426CE" w14:textId="77777777" w:rsidR="00AD267A" w:rsidRDefault="00AD267A" w:rsidP="00AD267A">
            <w:pPr>
              <w:pStyle w:val="21"/>
              <w:kinsoku w:val="0"/>
              <w:overflowPunct w:val="0"/>
              <w:spacing w:before="72" w:after="17"/>
              <w:ind w:left="0" w:right="331"/>
              <w:jc w:val="center"/>
              <w:outlineLvl w:val="9"/>
              <w:rPr>
                <w:b/>
                <w:w w:val="105"/>
              </w:rPr>
            </w:pPr>
            <w:r>
              <w:rPr>
                <w:b/>
                <w:w w:val="105"/>
              </w:rPr>
              <w:t>№</w:t>
            </w:r>
          </w:p>
        </w:tc>
        <w:tc>
          <w:tcPr>
            <w:tcW w:w="8648" w:type="dxa"/>
          </w:tcPr>
          <w:p w14:paraId="3FF1657B" w14:textId="77777777" w:rsidR="00AD267A" w:rsidRDefault="00AD267A" w:rsidP="00AD267A">
            <w:pPr>
              <w:pStyle w:val="21"/>
              <w:kinsoku w:val="0"/>
              <w:overflowPunct w:val="0"/>
              <w:spacing w:before="72" w:after="17"/>
              <w:ind w:left="0" w:right="331"/>
              <w:jc w:val="center"/>
              <w:outlineLvl w:val="9"/>
              <w:rPr>
                <w:b/>
                <w:w w:val="105"/>
              </w:rPr>
            </w:pPr>
            <w:r>
              <w:rPr>
                <w:b/>
                <w:w w:val="105"/>
              </w:rPr>
              <w:t>Наименование разделов и тем</w:t>
            </w:r>
          </w:p>
        </w:tc>
      </w:tr>
      <w:tr w:rsidR="00AD267A" w14:paraId="110115DD" w14:textId="77777777" w:rsidTr="00AD267A">
        <w:tc>
          <w:tcPr>
            <w:tcW w:w="1163" w:type="dxa"/>
          </w:tcPr>
          <w:p w14:paraId="631EDD25" w14:textId="77777777" w:rsidR="00AD267A" w:rsidRPr="00AD267A" w:rsidRDefault="00AD267A" w:rsidP="00AD267A">
            <w:pPr>
              <w:pStyle w:val="21"/>
              <w:kinsoku w:val="0"/>
              <w:overflowPunct w:val="0"/>
              <w:spacing w:before="72" w:after="17"/>
              <w:ind w:left="0" w:right="331"/>
              <w:jc w:val="center"/>
              <w:outlineLvl w:val="9"/>
              <w:rPr>
                <w:w w:val="105"/>
              </w:rPr>
            </w:pPr>
            <w:r>
              <w:rPr>
                <w:w w:val="105"/>
              </w:rPr>
              <w:t>1</w:t>
            </w:r>
          </w:p>
        </w:tc>
        <w:tc>
          <w:tcPr>
            <w:tcW w:w="8648" w:type="dxa"/>
          </w:tcPr>
          <w:p w14:paraId="3216B374" w14:textId="77777777" w:rsidR="00AD267A" w:rsidRPr="00D30473" w:rsidRDefault="00AD267A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  <w:p w14:paraId="2BEF28E8" w14:textId="77777777" w:rsidR="00AD267A" w:rsidRPr="00D30473" w:rsidRDefault="00AD267A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Знакомство с планом работы, целями, задачами. Правила техники    безопасности. Правила пожарной безопасности. Проведение инструктажей.</w:t>
            </w:r>
          </w:p>
        </w:tc>
      </w:tr>
      <w:tr w:rsidR="00AD267A" w14:paraId="24D83635" w14:textId="77777777" w:rsidTr="00AD267A">
        <w:tc>
          <w:tcPr>
            <w:tcW w:w="1163" w:type="dxa"/>
          </w:tcPr>
          <w:p w14:paraId="71B080FF" w14:textId="77777777" w:rsidR="00AD267A" w:rsidRPr="00AD267A" w:rsidRDefault="00AD267A" w:rsidP="00AD267A">
            <w:pPr>
              <w:pStyle w:val="21"/>
              <w:kinsoku w:val="0"/>
              <w:overflowPunct w:val="0"/>
              <w:spacing w:before="72" w:after="17"/>
              <w:ind w:left="0" w:right="331"/>
              <w:jc w:val="center"/>
              <w:outlineLvl w:val="9"/>
              <w:rPr>
                <w:w w:val="105"/>
              </w:rPr>
            </w:pPr>
          </w:p>
        </w:tc>
        <w:tc>
          <w:tcPr>
            <w:tcW w:w="8648" w:type="dxa"/>
          </w:tcPr>
          <w:p w14:paraId="1B519BF1" w14:textId="77777777" w:rsidR="00AD267A" w:rsidRPr="00D30473" w:rsidRDefault="00AD267A" w:rsidP="00D3047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«Хочу быть лидером»</w:t>
            </w:r>
          </w:p>
        </w:tc>
      </w:tr>
      <w:tr w:rsidR="00AD267A" w14:paraId="72F61BDD" w14:textId="77777777" w:rsidTr="00AD267A">
        <w:tc>
          <w:tcPr>
            <w:tcW w:w="1163" w:type="dxa"/>
          </w:tcPr>
          <w:p w14:paraId="15A457F0" w14:textId="77777777" w:rsidR="00AD267A" w:rsidRPr="00AD267A" w:rsidRDefault="00AD267A" w:rsidP="00AD267A">
            <w:pPr>
              <w:pStyle w:val="21"/>
              <w:kinsoku w:val="0"/>
              <w:overflowPunct w:val="0"/>
              <w:spacing w:before="72" w:after="17"/>
              <w:ind w:left="0" w:right="331"/>
              <w:jc w:val="center"/>
              <w:outlineLvl w:val="9"/>
              <w:rPr>
                <w:w w:val="105"/>
              </w:rPr>
            </w:pPr>
            <w:r>
              <w:rPr>
                <w:w w:val="105"/>
              </w:rPr>
              <w:t>2</w:t>
            </w:r>
          </w:p>
        </w:tc>
        <w:tc>
          <w:tcPr>
            <w:tcW w:w="8648" w:type="dxa"/>
          </w:tcPr>
          <w:p w14:paraId="5CCE4D01" w14:textId="77777777" w:rsidR="00AD267A" w:rsidRPr="00D30473" w:rsidRDefault="00AD267A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Основы лидерства.</w:t>
            </w:r>
          </w:p>
          <w:p w14:paraId="716D0FC1" w14:textId="77777777" w:rsidR="00AD267A" w:rsidRPr="00D30473" w:rsidRDefault="00AD267A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 xml:space="preserve"> Теория: Общие понятия лидерства. Стили лидерства.</w:t>
            </w:r>
          </w:p>
          <w:p w14:paraId="00024AA4" w14:textId="77777777" w:rsidR="00AD267A" w:rsidRPr="00D30473" w:rsidRDefault="00AD267A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Практика: Определение стилей лидерства на примерах известных личностей</w:t>
            </w:r>
          </w:p>
        </w:tc>
      </w:tr>
      <w:tr w:rsidR="00AD267A" w14:paraId="0F255400" w14:textId="77777777" w:rsidTr="00AD267A">
        <w:tc>
          <w:tcPr>
            <w:tcW w:w="1163" w:type="dxa"/>
          </w:tcPr>
          <w:p w14:paraId="6697E685" w14:textId="77777777" w:rsidR="00AD267A" w:rsidRPr="00AD267A" w:rsidRDefault="00AD267A" w:rsidP="00AD267A">
            <w:pPr>
              <w:pStyle w:val="21"/>
              <w:kinsoku w:val="0"/>
              <w:overflowPunct w:val="0"/>
              <w:spacing w:before="72" w:after="17"/>
              <w:ind w:left="0" w:right="331"/>
              <w:jc w:val="center"/>
              <w:outlineLvl w:val="9"/>
              <w:rPr>
                <w:w w:val="105"/>
              </w:rPr>
            </w:pPr>
            <w:r>
              <w:rPr>
                <w:w w:val="105"/>
              </w:rPr>
              <w:t>3</w:t>
            </w:r>
          </w:p>
        </w:tc>
        <w:tc>
          <w:tcPr>
            <w:tcW w:w="8648" w:type="dxa"/>
          </w:tcPr>
          <w:p w14:paraId="6C73600B" w14:textId="77777777" w:rsidR="00AD267A" w:rsidRPr="00D30473" w:rsidRDefault="00AD267A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Я лидер?</w:t>
            </w:r>
          </w:p>
          <w:p w14:paraId="21387D22" w14:textId="77777777" w:rsidR="00AD267A" w:rsidRPr="00D30473" w:rsidRDefault="00AD267A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Практика: Тестирование и обсуждение. Беседа о роли своевременного  тестирования. О тестах и их отношении к лидерству.</w:t>
            </w:r>
          </w:p>
        </w:tc>
      </w:tr>
      <w:tr w:rsidR="00AD267A" w14:paraId="17DE465A" w14:textId="77777777" w:rsidTr="00AD267A">
        <w:tc>
          <w:tcPr>
            <w:tcW w:w="1163" w:type="dxa"/>
          </w:tcPr>
          <w:p w14:paraId="261444E4" w14:textId="77777777" w:rsidR="00AD267A" w:rsidRPr="00AD267A" w:rsidRDefault="00AD267A" w:rsidP="00AD267A">
            <w:pPr>
              <w:pStyle w:val="21"/>
              <w:kinsoku w:val="0"/>
              <w:overflowPunct w:val="0"/>
              <w:spacing w:before="72" w:after="17"/>
              <w:ind w:left="0" w:right="331"/>
              <w:jc w:val="center"/>
              <w:outlineLvl w:val="9"/>
              <w:rPr>
                <w:w w:val="105"/>
              </w:rPr>
            </w:pPr>
            <w:r>
              <w:rPr>
                <w:w w:val="105"/>
              </w:rPr>
              <w:t>4</w:t>
            </w:r>
          </w:p>
        </w:tc>
        <w:tc>
          <w:tcPr>
            <w:tcW w:w="8648" w:type="dxa"/>
          </w:tcPr>
          <w:p w14:paraId="72A39DD7" w14:textId="77777777" w:rsidR="003A561F" w:rsidRPr="00D30473" w:rsidRDefault="003A561F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Тренинги выявления лидерства. Понятие тренинг; описание и правила тренингов.</w:t>
            </w:r>
          </w:p>
          <w:p w14:paraId="09EB3818" w14:textId="77777777" w:rsidR="003A561F" w:rsidRPr="00D30473" w:rsidRDefault="003A561F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 xml:space="preserve">Практика: Тренинг на знакомство </w:t>
            </w:r>
            <w:proofErr w:type="gramStart"/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« Я</w:t>
            </w:r>
            <w:proofErr w:type="gramEnd"/>
            <w:r w:rsidRPr="00D30473">
              <w:rPr>
                <w:rFonts w:ascii="Times New Roman" w:hAnsi="Times New Roman" w:cs="Times New Roman"/>
                <w:sz w:val="28"/>
                <w:szCs w:val="28"/>
              </w:rPr>
              <w:t xml:space="preserve"> и мы.»,« Кто Я?», Игра</w:t>
            </w:r>
          </w:p>
          <w:p w14:paraId="1FD3B548" w14:textId="77777777" w:rsidR="00AD267A" w:rsidRPr="00D30473" w:rsidRDefault="003A561F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«Матрешка».</w:t>
            </w:r>
          </w:p>
        </w:tc>
      </w:tr>
      <w:tr w:rsidR="00AD267A" w14:paraId="07EF45F7" w14:textId="77777777" w:rsidTr="00AD267A">
        <w:tc>
          <w:tcPr>
            <w:tcW w:w="1163" w:type="dxa"/>
          </w:tcPr>
          <w:p w14:paraId="453DB134" w14:textId="77777777" w:rsidR="00AD267A" w:rsidRPr="00AD267A" w:rsidRDefault="00AD267A" w:rsidP="00AD267A">
            <w:pPr>
              <w:pStyle w:val="21"/>
              <w:kinsoku w:val="0"/>
              <w:overflowPunct w:val="0"/>
              <w:spacing w:before="72" w:after="17"/>
              <w:ind w:left="0" w:right="331"/>
              <w:jc w:val="center"/>
              <w:outlineLvl w:val="9"/>
              <w:rPr>
                <w:w w:val="105"/>
              </w:rPr>
            </w:pPr>
            <w:r>
              <w:rPr>
                <w:w w:val="105"/>
              </w:rPr>
              <w:t>5</w:t>
            </w:r>
          </w:p>
        </w:tc>
        <w:tc>
          <w:tcPr>
            <w:tcW w:w="8648" w:type="dxa"/>
          </w:tcPr>
          <w:p w14:paraId="6AC3EECE" w14:textId="77777777" w:rsidR="003A561F" w:rsidRPr="00D30473" w:rsidRDefault="003A561F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Тренинги выявления лидерства.</w:t>
            </w:r>
          </w:p>
          <w:p w14:paraId="79AD49A5" w14:textId="77777777" w:rsidR="00AD267A" w:rsidRPr="00D30473" w:rsidRDefault="003A561F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Практика: Тренинговое задание «Каким ты видишь себя»</w:t>
            </w:r>
          </w:p>
        </w:tc>
      </w:tr>
      <w:tr w:rsidR="00AD267A" w14:paraId="2DF3F95B" w14:textId="77777777" w:rsidTr="00AD267A">
        <w:tc>
          <w:tcPr>
            <w:tcW w:w="1163" w:type="dxa"/>
          </w:tcPr>
          <w:p w14:paraId="015BD480" w14:textId="77777777" w:rsidR="00AD267A" w:rsidRPr="00AD267A" w:rsidRDefault="00AD267A" w:rsidP="00AD267A">
            <w:pPr>
              <w:pStyle w:val="21"/>
              <w:kinsoku w:val="0"/>
              <w:overflowPunct w:val="0"/>
              <w:spacing w:before="72" w:after="17"/>
              <w:ind w:left="0" w:right="331"/>
              <w:jc w:val="center"/>
              <w:outlineLvl w:val="9"/>
              <w:rPr>
                <w:w w:val="105"/>
              </w:rPr>
            </w:pPr>
            <w:r>
              <w:rPr>
                <w:w w:val="105"/>
              </w:rPr>
              <w:t>6</w:t>
            </w:r>
          </w:p>
        </w:tc>
        <w:tc>
          <w:tcPr>
            <w:tcW w:w="8648" w:type="dxa"/>
          </w:tcPr>
          <w:p w14:paraId="3AF3D5B8" w14:textId="77777777" w:rsidR="003A561F" w:rsidRPr="00D30473" w:rsidRDefault="003A561F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Тренинги выявления лидерства.</w:t>
            </w:r>
          </w:p>
          <w:p w14:paraId="375AB58F" w14:textId="77777777" w:rsidR="00AD267A" w:rsidRPr="00D30473" w:rsidRDefault="003A561F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Практика: Тренинговое задание «Твоя команда»</w:t>
            </w:r>
          </w:p>
        </w:tc>
      </w:tr>
      <w:tr w:rsidR="00AD267A" w14:paraId="6CEB7399" w14:textId="77777777" w:rsidTr="00AD267A">
        <w:tc>
          <w:tcPr>
            <w:tcW w:w="1163" w:type="dxa"/>
          </w:tcPr>
          <w:p w14:paraId="03B1D9B3" w14:textId="77777777" w:rsidR="00AD267A" w:rsidRPr="00AD267A" w:rsidRDefault="00AD267A" w:rsidP="00AD267A">
            <w:pPr>
              <w:pStyle w:val="21"/>
              <w:kinsoku w:val="0"/>
              <w:overflowPunct w:val="0"/>
              <w:spacing w:before="72" w:after="17"/>
              <w:ind w:left="0" w:right="331"/>
              <w:jc w:val="center"/>
              <w:outlineLvl w:val="9"/>
              <w:rPr>
                <w:w w:val="105"/>
              </w:rPr>
            </w:pPr>
            <w:r>
              <w:rPr>
                <w:w w:val="105"/>
              </w:rPr>
              <w:t>7</w:t>
            </w:r>
          </w:p>
        </w:tc>
        <w:tc>
          <w:tcPr>
            <w:tcW w:w="8648" w:type="dxa"/>
          </w:tcPr>
          <w:p w14:paraId="58F95FFF" w14:textId="77777777" w:rsidR="003A561F" w:rsidRPr="00D30473" w:rsidRDefault="003A561F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Тренинги выявления лидерства.</w:t>
            </w:r>
          </w:p>
          <w:p w14:paraId="71E4ADC6" w14:textId="77777777" w:rsidR="00AD267A" w:rsidRPr="00D30473" w:rsidRDefault="003A561F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Практика: Тренинговое задание «Я скажу - ты ответишь», «Рефрейминг»</w:t>
            </w:r>
          </w:p>
        </w:tc>
      </w:tr>
      <w:tr w:rsidR="00AD267A" w14:paraId="34575F94" w14:textId="77777777" w:rsidTr="00AD267A">
        <w:tc>
          <w:tcPr>
            <w:tcW w:w="1163" w:type="dxa"/>
          </w:tcPr>
          <w:p w14:paraId="1FBE995D" w14:textId="77777777" w:rsidR="00AD267A" w:rsidRPr="00AD267A" w:rsidRDefault="00AD267A" w:rsidP="00AD267A">
            <w:pPr>
              <w:pStyle w:val="21"/>
              <w:kinsoku w:val="0"/>
              <w:overflowPunct w:val="0"/>
              <w:spacing w:before="72" w:after="17"/>
              <w:ind w:left="0" w:right="331"/>
              <w:jc w:val="center"/>
              <w:outlineLvl w:val="9"/>
              <w:rPr>
                <w:w w:val="105"/>
              </w:rPr>
            </w:pPr>
          </w:p>
        </w:tc>
        <w:tc>
          <w:tcPr>
            <w:tcW w:w="8648" w:type="dxa"/>
          </w:tcPr>
          <w:p w14:paraId="6E0E4419" w14:textId="77777777" w:rsidR="00AD267A" w:rsidRPr="00D30473" w:rsidRDefault="003A561F" w:rsidP="00D3047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«Азбука лидера»</w:t>
            </w:r>
          </w:p>
        </w:tc>
      </w:tr>
      <w:tr w:rsidR="00AD267A" w14:paraId="217E8A40" w14:textId="77777777" w:rsidTr="00AD267A">
        <w:tc>
          <w:tcPr>
            <w:tcW w:w="1163" w:type="dxa"/>
          </w:tcPr>
          <w:p w14:paraId="16FA8B35" w14:textId="77777777" w:rsidR="00AD267A" w:rsidRPr="00AD267A" w:rsidRDefault="003A561F" w:rsidP="00AD267A">
            <w:pPr>
              <w:pStyle w:val="21"/>
              <w:kinsoku w:val="0"/>
              <w:overflowPunct w:val="0"/>
              <w:spacing w:before="72" w:after="17"/>
              <w:ind w:left="0" w:right="331"/>
              <w:jc w:val="center"/>
              <w:outlineLvl w:val="9"/>
              <w:rPr>
                <w:w w:val="105"/>
              </w:rPr>
            </w:pPr>
            <w:r>
              <w:rPr>
                <w:w w:val="105"/>
              </w:rPr>
              <w:t>8</w:t>
            </w:r>
          </w:p>
        </w:tc>
        <w:tc>
          <w:tcPr>
            <w:tcW w:w="8648" w:type="dxa"/>
          </w:tcPr>
          <w:p w14:paraId="24BB2CF3" w14:textId="77777777" w:rsidR="003A561F" w:rsidRPr="00D30473" w:rsidRDefault="003A561F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История детского движения в России</w:t>
            </w:r>
          </w:p>
          <w:p w14:paraId="3BB81EB3" w14:textId="77777777" w:rsidR="00AD267A" w:rsidRPr="00D30473" w:rsidRDefault="003A561F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Практика: Дискуссия на тему: «Каким ты видишь движение в те времена»</w:t>
            </w:r>
          </w:p>
        </w:tc>
      </w:tr>
      <w:tr w:rsidR="00AD267A" w14:paraId="0640C896" w14:textId="77777777" w:rsidTr="00AD267A">
        <w:tc>
          <w:tcPr>
            <w:tcW w:w="1163" w:type="dxa"/>
          </w:tcPr>
          <w:p w14:paraId="0E8A8F32" w14:textId="77777777" w:rsidR="00AD267A" w:rsidRPr="00AD267A" w:rsidRDefault="003A561F" w:rsidP="00AD267A">
            <w:pPr>
              <w:pStyle w:val="21"/>
              <w:kinsoku w:val="0"/>
              <w:overflowPunct w:val="0"/>
              <w:spacing w:before="72" w:after="17"/>
              <w:ind w:left="0" w:right="331"/>
              <w:jc w:val="center"/>
              <w:outlineLvl w:val="9"/>
              <w:rPr>
                <w:w w:val="105"/>
              </w:rPr>
            </w:pPr>
            <w:r>
              <w:rPr>
                <w:w w:val="105"/>
              </w:rPr>
              <w:t>9</w:t>
            </w:r>
          </w:p>
        </w:tc>
        <w:tc>
          <w:tcPr>
            <w:tcW w:w="8648" w:type="dxa"/>
          </w:tcPr>
          <w:p w14:paraId="74A431C0" w14:textId="77777777" w:rsidR="003A561F" w:rsidRPr="00D30473" w:rsidRDefault="003A561F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Современное детское движение</w:t>
            </w:r>
          </w:p>
          <w:p w14:paraId="5A15829E" w14:textId="77777777" w:rsidR="00AD267A" w:rsidRPr="00D30473" w:rsidRDefault="003A561F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Практика: Дискуссия на тему «Недостатки и достоинства современного детского движения»</w:t>
            </w:r>
          </w:p>
        </w:tc>
      </w:tr>
      <w:tr w:rsidR="00AD267A" w14:paraId="2F19AD5A" w14:textId="77777777" w:rsidTr="00AD267A">
        <w:tc>
          <w:tcPr>
            <w:tcW w:w="1163" w:type="dxa"/>
          </w:tcPr>
          <w:p w14:paraId="7E5BC628" w14:textId="77777777" w:rsidR="00AD267A" w:rsidRPr="00AD267A" w:rsidRDefault="003A561F" w:rsidP="00AD267A">
            <w:pPr>
              <w:pStyle w:val="21"/>
              <w:kinsoku w:val="0"/>
              <w:overflowPunct w:val="0"/>
              <w:spacing w:before="72" w:after="17"/>
              <w:ind w:left="0" w:right="331"/>
              <w:jc w:val="center"/>
              <w:outlineLvl w:val="9"/>
              <w:rPr>
                <w:w w:val="105"/>
              </w:rPr>
            </w:pPr>
            <w:r>
              <w:rPr>
                <w:w w:val="105"/>
              </w:rPr>
              <w:t>10</w:t>
            </w:r>
          </w:p>
        </w:tc>
        <w:tc>
          <w:tcPr>
            <w:tcW w:w="8648" w:type="dxa"/>
          </w:tcPr>
          <w:p w14:paraId="21CDD80E" w14:textId="77777777" w:rsidR="003A561F" w:rsidRPr="00D30473" w:rsidRDefault="003A561F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Школьное самоуправление</w:t>
            </w:r>
          </w:p>
          <w:p w14:paraId="70E65DBC" w14:textId="77777777" w:rsidR="003A561F" w:rsidRPr="00D30473" w:rsidRDefault="003A561F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Теория: Органы школьного самоуправления. Нормативные документы самоуправления</w:t>
            </w:r>
          </w:p>
          <w:p w14:paraId="50A6EE88" w14:textId="77777777" w:rsidR="00AD267A" w:rsidRPr="00D30473" w:rsidRDefault="003A561F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Практика: Дискуссия на тему «Как создать самоуправление в школе»</w:t>
            </w:r>
          </w:p>
        </w:tc>
      </w:tr>
      <w:tr w:rsidR="00AD267A" w14:paraId="195BB932" w14:textId="77777777" w:rsidTr="00AD267A">
        <w:tc>
          <w:tcPr>
            <w:tcW w:w="1163" w:type="dxa"/>
          </w:tcPr>
          <w:p w14:paraId="071C164A" w14:textId="77777777" w:rsidR="00AD267A" w:rsidRPr="00AD267A" w:rsidRDefault="009442DD" w:rsidP="00AD267A">
            <w:pPr>
              <w:pStyle w:val="21"/>
              <w:kinsoku w:val="0"/>
              <w:overflowPunct w:val="0"/>
              <w:spacing w:before="72" w:after="17"/>
              <w:ind w:left="0" w:right="331"/>
              <w:jc w:val="center"/>
              <w:outlineLvl w:val="9"/>
              <w:rPr>
                <w:w w:val="105"/>
              </w:rPr>
            </w:pPr>
            <w:r>
              <w:rPr>
                <w:w w:val="105"/>
              </w:rPr>
              <w:lastRenderedPageBreak/>
              <w:t>11</w:t>
            </w:r>
          </w:p>
        </w:tc>
        <w:tc>
          <w:tcPr>
            <w:tcW w:w="8648" w:type="dxa"/>
          </w:tcPr>
          <w:p w14:paraId="5B8FB806" w14:textId="77777777" w:rsidR="009442DD" w:rsidRPr="00D30473" w:rsidRDefault="009442DD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Имею право и обязан.</w:t>
            </w:r>
          </w:p>
          <w:p w14:paraId="33939F4A" w14:textId="77777777" w:rsidR="009442DD" w:rsidRPr="00D30473" w:rsidRDefault="009442DD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 xml:space="preserve">Теория: Права и обязанности гражданина </w:t>
            </w:r>
          </w:p>
          <w:p w14:paraId="41529CF2" w14:textId="77777777" w:rsidR="00AD267A" w:rsidRPr="00D30473" w:rsidRDefault="009442DD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Практика: Тренинг-игра «Имею право и обязан»</w:t>
            </w:r>
          </w:p>
        </w:tc>
      </w:tr>
      <w:tr w:rsidR="00AD267A" w14:paraId="07C8B790" w14:textId="77777777" w:rsidTr="00AD267A">
        <w:tc>
          <w:tcPr>
            <w:tcW w:w="1163" w:type="dxa"/>
          </w:tcPr>
          <w:p w14:paraId="6EDC7F5D" w14:textId="77777777" w:rsidR="00AD267A" w:rsidRPr="00AD267A" w:rsidRDefault="00AD267A" w:rsidP="00AD267A">
            <w:pPr>
              <w:pStyle w:val="21"/>
              <w:kinsoku w:val="0"/>
              <w:overflowPunct w:val="0"/>
              <w:spacing w:before="72" w:after="17"/>
              <w:ind w:left="0" w:right="331"/>
              <w:jc w:val="center"/>
              <w:outlineLvl w:val="9"/>
              <w:rPr>
                <w:w w:val="105"/>
              </w:rPr>
            </w:pPr>
          </w:p>
        </w:tc>
        <w:tc>
          <w:tcPr>
            <w:tcW w:w="8648" w:type="dxa"/>
          </w:tcPr>
          <w:p w14:paraId="1C0F0893" w14:textId="77777777" w:rsidR="00AD267A" w:rsidRPr="00D30473" w:rsidRDefault="009442DD" w:rsidP="00D3047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«Лидер - общение»</w:t>
            </w:r>
          </w:p>
        </w:tc>
      </w:tr>
      <w:tr w:rsidR="00AD267A" w14:paraId="4DE61D7C" w14:textId="77777777" w:rsidTr="00AD267A">
        <w:tc>
          <w:tcPr>
            <w:tcW w:w="1163" w:type="dxa"/>
          </w:tcPr>
          <w:p w14:paraId="3A36BFB8" w14:textId="77777777" w:rsidR="00AD267A" w:rsidRPr="00AD267A" w:rsidRDefault="009442DD" w:rsidP="00D30473">
            <w:pPr>
              <w:pStyle w:val="21"/>
              <w:kinsoku w:val="0"/>
              <w:overflowPunct w:val="0"/>
              <w:spacing w:before="72" w:after="17"/>
              <w:ind w:left="0" w:right="331"/>
              <w:jc w:val="center"/>
              <w:outlineLvl w:val="9"/>
              <w:rPr>
                <w:w w:val="105"/>
              </w:rPr>
            </w:pPr>
            <w:r>
              <w:rPr>
                <w:w w:val="105"/>
              </w:rPr>
              <w:t>12</w:t>
            </w:r>
          </w:p>
        </w:tc>
        <w:tc>
          <w:tcPr>
            <w:tcW w:w="8648" w:type="dxa"/>
          </w:tcPr>
          <w:p w14:paraId="6165B65B" w14:textId="77777777" w:rsidR="009442DD" w:rsidRPr="00D30473" w:rsidRDefault="009442DD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Коммуникативные навыки и умения.</w:t>
            </w:r>
          </w:p>
          <w:p w14:paraId="1611A9F6" w14:textId="77777777" w:rsidR="009442DD" w:rsidRPr="00D30473" w:rsidRDefault="009442DD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 xml:space="preserve">Теория: Понятие коммуникация. Классификация коммуникаций </w:t>
            </w:r>
          </w:p>
          <w:p w14:paraId="3EB2013C" w14:textId="77777777" w:rsidR="00AD267A" w:rsidRPr="00D30473" w:rsidRDefault="009442DD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Практика: Тренинг на развитие коммуникативных навыков «Слушать и слышать».</w:t>
            </w:r>
          </w:p>
        </w:tc>
      </w:tr>
      <w:tr w:rsidR="00AD267A" w14:paraId="062EE7C2" w14:textId="77777777" w:rsidTr="00AD267A">
        <w:tc>
          <w:tcPr>
            <w:tcW w:w="1163" w:type="dxa"/>
          </w:tcPr>
          <w:p w14:paraId="1005EADA" w14:textId="77777777" w:rsidR="00AD267A" w:rsidRPr="00AD267A" w:rsidRDefault="009442DD" w:rsidP="00D30473">
            <w:pPr>
              <w:pStyle w:val="21"/>
              <w:kinsoku w:val="0"/>
              <w:overflowPunct w:val="0"/>
              <w:spacing w:before="72" w:after="17"/>
              <w:ind w:left="0" w:right="331"/>
              <w:jc w:val="center"/>
              <w:outlineLvl w:val="9"/>
              <w:rPr>
                <w:w w:val="105"/>
              </w:rPr>
            </w:pPr>
            <w:r>
              <w:rPr>
                <w:w w:val="105"/>
              </w:rPr>
              <w:t>13</w:t>
            </w:r>
          </w:p>
        </w:tc>
        <w:tc>
          <w:tcPr>
            <w:tcW w:w="8648" w:type="dxa"/>
          </w:tcPr>
          <w:p w14:paraId="4E0F67A4" w14:textId="77777777" w:rsidR="00AD267A" w:rsidRPr="00D30473" w:rsidRDefault="009442DD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14:paraId="4007CC21" w14:textId="77777777" w:rsidR="009442DD" w:rsidRPr="00D30473" w:rsidRDefault="009442DD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Практика: Тренинг на развитие коммуникативных навыков «Ты мне я тебе»</w:t>
            </w:r>
          </w:p>
        </w:tc>
      </w:tr>
      <w:tr w:rsidR="009442DD" w14:paraId="26BCE13D" w14:textId="77777777" w:rsidTr="00AD267A">
        <w:tc>
          <w:tcPr>
            <w:tcW w:w="1163" w:type="dxa"/>
          </w:tcPr>
          <w:p w14:paraId="507DA1D1" w14:textId="77777777" w:rsidR="009442DD" w:rsidRDefault="009442DD" w:rsidP="00D30473">
            <w:pPr>
              <w:pStyle w:val="21"/>
              <w:kinsoku w:val="0"/>
              <w:overflowPunct w:val="0"/>
              <w:spacing w:before="72" w:after="17"/>
              <w:ind w:left="0" w:right="331"/>
              <w:jc w:val="center"/>
              <w:outlineLvl w:val="9"/>
              <w:rPr>
                <w:w w:val="105"/>
              </w:rPr>
            </w:pPr>
            <w:r>
              <w:rPr>
                <w:w w:val="105"/>
              </w:rPr>
              <w:t>14</w:t>
            </w:r>
          </w:p>
        </w:tc>
        <w:tc>
          <w:tcPr>
            <w:tcW w:w="8648" w:type="dxa"/>
          </w:tcPr>
          <w:p w14:paraId="7EB5AC6F" w14:textId="77777777" w:rsidR="009442DD" w:rsidRPr="00D30473" w:rsidRDefault="009442DD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14:paraId="1AA5128A" w14:textId="77777777" w:rsidR="009442DD" w:rsidRPr="00D30473" w:rsidRDefault="009442DD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Практика: Тренинг на развитие коммуникативных навыков «Пустой</w:t>
            </w:r>
          </w:p>
          <w:p w14:paraId="49C5077B" w14:textId="77777777" w:rsidR="009442DD" w:rsidRPr="00D30473" w:rsidRDefault="009442DD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  <w:proofErr w:type="spellEnd"/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442DD" w14:paraId="3A51DDB3" w14:textId="77777777" w:rsidTr="00AD267A">
        <w:tc>
          <w:tcPr>
            <w:tcW w:w="1163" w:type="dxa"/>
          </w:tcPr>
          <w:p w14:paraId="371995B0" w14:textId="77777777" w:rsidR="009442DD" w:rsidRDefault="009442DD" w:rsidP="00D30473">
            <w:pPr>
              <w:pStyle w:val="21"/>
              <w:kinsoku w:val="0"/>
              <w:overflowPunct w:val="0"/>
              <w:spacing w:before="72" w:after="17"/>
              <w:ind w:left="0" w:right="331"/>
              <w:jc w:val="center"/>
              <w:outlineLvl w:val="9"/>
              <w:rPr>
                <w:w w:val="105"/>
              </w:rPr>
            </w:pPr>
            <w:r>
              <w:rPr>
                <w:w w:val="105"/>
              </w:rPr>
              <w:t>15</w:t>
            </w:r>
          </w:p>
        </w:tc>
        <w:tc>
          <w:tcPr>
            <w:tcW w:w="8648" w:type="dxa"/>
          </w:tcPr>
          <w:p w14:paraId="6B904113" w14:textId="77777777" w:rsidR="009442DD" w:rsidRPr="00D30473" w:rsidRDefault="009442DD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14:paraId="181D6254" w14:textId="77777777" w:rsidR="009442DD" w:rsidRPr="00D30473" w:rsidRDefault="009442DD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Практика: Тренинг на развитие коммуникативных навыков  Тест  - игра « С тобой приятно общаться»</w:t>
            </w:r>
          </w:p>
        </w:tc>
      </w:tr>
      <w:tr w:rsidR="009442DD" w14:paraId="51E6D804" w14:textId="77777777" w:rsidTr="00AD267A">
        <w:tc>
          <w:tcPr>
            <w:tcW w:w="1163" w:type="dxa"/>
          </w:tcPr>
          <w:p w14:paraId="71B2E3CE" w14:textId="77777777" w:rsidR="009442DD" w:rsidRDefault="009442DD" w:rsidP="00D30473">
            <w:pPr>
              <w:pStyle w:val="21"/>
              <w:kinsoku w:val="0"/>
              <w:overflowPunct w:val="0"/>
              <w:spacing w:before="72" w:after="17"/>
              <w:ind w:left="0" w:right="331"/>
              <w:jc w:val="center"/>
              <w:outlineLvl w:val="9"/>
              <w:rPr>
                <w:w w:val="105"/>
              </w:rPr>
            </w:pPr>
            <w:r>
              <w:rPr>
                <w:w w:val="105"/>
              </w:rPr>
              <w:t>16</w:t>
            </w:r>
          </w:p>
        </w:tc>
        <w:tc>
          <w:tcPr>
            <w:tcW w:w="8648" w:type="dxa"/>
          </w:tcPr>
          <w:p w14:paraId="76DA567C" w14:textId="77777777" w:rsidR="00D30473" w:rsidRPr="00D30473" w:rsidRDefault="00D30473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14:paraId="3134CE9B" w14:textId="77777777" w:rsidR="009442DD" w:rsidRPr="00D30473" w:rsidRDefault="00D30473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Практика: Деловая игра «Умеем ли мы общаться?»</w:t>
            </w:r>
          </w:p>
        </w:tc>
      </w:tr>
      <w:tr w:rsidR="009442DD" w14:paraId="09C32A6E" w14:textId="77777777" w:rsidTr="00AD267A">
        <w:tc>
          <w:tcPr>
            <w:tcW w:w="1163" w:type="dxa"/>
          </w:tcPr>
          <w:p w14:paraId="1FF9E4C7" w14:textId="77777777" w:rsidR="009442DD" w:rsidRDefault="00D30473" w:rsidP="00D30473">
            <w:pPr>
              <w:pStyle w:val="21"/>
              <w:kinsoku w:val="0"/>
              <w:overflowPunct w:val="0"/>
              <w:spacing w:before="72" w:after="17"/>
              <w:ind w:left="0" w:right="331"/>
              <w:jc w:val="center"/>
              <w:outlineLvl w:val="9"/>
              <w:rPr>
                <w:w w:val="105"/>
              </w:rPr>
            </w:pPr>
            <w:r>
              <w:rPr>
                <w:w w:val="105"/>
              </w:rPr>
              <w:t>17</w:t>
            </w:r>
          </w:p>
        </w:tc>
        <w:tc>
          <w:tcPr>
            <w:tcW w:w="8648" w:type="dxa"/>
          </w:tcPr>
          <w:p w14:paraId="50CA592B" w14:textId="77777777" w:rsidR="00D30473" w:rsidRPr="00D30473" w:rsidRDefault="00D30473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Этапы формирования коллектива</w:t>
            </w:r>
          </w:p>
          <w:p w14:paraId="7DCBAD45" w14:textId="77777777" w:rsidR="009442DD" w:rsidRPr="00D30473" w:rsidRDefault="00D30473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Практика: Дискуссия на тему: «Как создать сплоченный коллектив»</w:t>
            </w:r>
          </w:p>
        </w:tc>
      </w:tr>
      <w:tr w:rsidR="009442DD" w14:paraId="09E0C5B4" w14:textId="77777777" w:rsidTr="00AD267A">
        <w:tc>
          <w:tcPr>
            <w:tcW w:w="1163" w:type="dxa"/>
          </w:tcPr>
          <w:p w14:paraId="1F3F62E7" w14:textId="77777777" w:rsidR="009442DD" w:rsidRDefault="00D30473" w:rsidP="00D30473">
            <w:pPr>
              <w:pStyle w:val="21"/>
              <w:kinsoku w:val="0"/>
              <w:overflowPunct w:val="0"/>
              <w:spacing w:before="72" w:after="17"/>
              <w:ind w:left="0" w:right="331"/>
              <w:jc w:val="center"/>
              <w:outlineLvl w:val="9"/>
              <w:rPr>
                <w:w w:val="105"/>
              </w:rPr>
            </w:pPr>
            <w:r>
              <w:rPr>
                <w:w w:val="105"/>
              </w:rPr>
              <w:t>18</w:t>
            </w:r>
          </w:p>
        </w:tc>
        <w:tc>
          <w:tcPr>
            <w:tcW w:w="8648" w:type="dxa"/>
          </w:tcPr>
          <w:p w14:paraId="5DC20072" w14:textId="77777777" w:rsidR="00D30473" w:rsidRPr="00D30473" w:rsidRDefault="00D30473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Командообразование</w:t>
            </w:r>
          </w:p>
          <w:p w14:paraId="76980F05" w14:textId="77777777" w:rsidR="00D30473" w:rsidRPr="00D30473" w:rsidRDefault="00D30473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Теория: Понятие команда и командообразование</w:t>
            </w:r>
          </w:p>
          <w:p w14:paraId="42852B73" w14:textId="77777777" w:rsidR="009442DD" w:rsidRPr="00AD267A" w:rsidRDefault="00D30473" w:rsidP="00D30473">
            <w:pPr>
              <w:spacing w:line="276" w:lineRule="auto"/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Практика: Дискуссия на тему: «Партнерское взаимодействие».</w:t>
            </w:r>
          </w:p>
        </w:tc>
      </w:tr>
      <w:tr w:rsidR="009442DD" w14:paraId="337325D2" w14:textId="77777777" w:rsidTr="00AD267A">
        <w:tc>
          <w:tcPr>
            <w:tcW w:w="1163" w:type="dxa"/>
          </w:tcPr>
          <w:p w14:paraId="0F0D4596" w14:textId="77777777" w:rsidR="009442DD" w:rsidRPr="00D30473" w:rsidRDefault="00D30473" w:rsidP="00D3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48" w:type="dxa"/>
          </w:tcPr>
          <w:p w14:paraId="0B335201" w14:textId="77777777" w:rsidR="00D30473" w:rsidRPr="00D30473" w:rsidRDefault="00D30473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Командообразование</w:t>
            </w:r>
          </w:p>
          <w:p w14:paraId="4ADDA0EB" w14:textId="77777777" w:rsidR="009442DD" w:rsidRPr="00D30473" w:rsidRDefault="00D30473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Практика: Тренинг «Групповой портрет».</w:t>
            </w:r>
          </w:p>
        </w:tc>
      </w:tr>
      <w:tr w:rsidR="00D30473" w14:paraId="5C6C55B2" w14:textId="77777777" w:rsidTr="00AD267A">
        <w:tc>
          <w:tcPr>
            <w:tcW w:w="1163" w:type="dxa"/>
          </w:tcPr>
          <w:p w14:paraId="637EC9F2" w14:textId="77777777" w:rsidR="00D30473" w:rsidRPr="00D30473" w:rsidRDefault="00D30473" w:rsidP="00D304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48" w:type="dxa"/>
          </w:tcPr>
          <w:p w14:paraId="12162EE5" w14:textId="77777777" w:rsidR="00D30473" w:rsidRPr="00D30473" w:rsidRDefault="00D30473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Командообразование</w:t>
            </w:r>
          </w:p>
          <w:p w14:paraId="7811C2D5" w14:textId="77777777" w:rsidR="00D30473" w:rsidRPr="00D30473" w:rsidRDefault="00D30473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Практика: Тренинговая игра «Круиз».</w:t>
            </w:r>
          </w:p>
        </w:tc>
      </w:tr>
      <w:tr w:rsidR="00D30473" w14:paraId="2CEC2652" w14:textId="77777777" w:rsidTr="00AD267A">
        <w:tc>
          <w:tcPr>
            <w:tcW w:w="1163" w:type="dxa"/>
          </w:tcPr>
          <w:p w14:paraId="4320724B" w14:textId="77777777" w:rsidR="00D30473" w:rsidRPr="00D30473" w:rsidRDefault="00D30473" w:rsidP="00D304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48" w:type="dxa"/>
          </w:tcPr>
          <w:p w14:paraId="4ECD7EE9" w14:textId="77777777" w:rsidR="00D30473" w:rsidRPr="00D30473" w:rsidRDefault="00D30473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Командообразование</w:t>
            </w:r>
          </w:p>
          <w:p w14:paraId="3C8A9E6A" w14:textId="77777777" w:rsidR="00D30473" w:rsidRPr="00D30473" w:rsidRDefault="00D30473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Практика: Тренинговая игра «Сказка в шесть кадров». Тренинговая игра</w:t>
            </w:r>
          </w:p>
        </w:tc>
      </w:tr>
      <w:tr w:rsidR="00D30473" w14:paraId="2867CB39" w14:textId="77777777" w:rsidTr="00AD267A">
        <w:tc>
          <w:tcPr>
            <w:tcW w:w="1163" w:type="dxa"/>
          </w:tcPr>
          <w:p w14:paraId="7A86DB25" w14:textId="77777777" w:rsidR="00D30473" w:rsidRPr="00D30473" w:rsidRDefault="00D30473" w:rsidP="00D304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48" w:type="dxa"/>
          </w:tcPr>
          <w:p w14:paraId="229225F6" w14:textId="77777777" w:rsidR="00D30473" w:rsidRPr="00D30473" w:rsidRDefault="00D30473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Организаторская техника</w:t>
            </w:r>
          </w:p>
          <w:p w14:paraId="5BC70A3C" w14:textId="77777777" w:rsidR="00D30473" w:rsidRPr="00D30473" w:rsidRDefault="00D30473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Теория: Схема работы над собой</w:t>
            </w:r>
          </w:p>
          <w:p w14:paraId="7DE07EA7" w14:textId="77777777" w:rsidR="00D30473" w:rsidRPr="00D30473" w:rsidRDefault="00D30473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Практика: Самодиагностика, программа</w:t>
            </w: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ab/>
              <w:t>самосовершенствования, правила организаторской работы, памятка организатора</w:t>
            </w:r>
          </w:p>
        </w:tc>
      </w:tr>
      <w:tr w:rsidR="00D30473" w14:paraId="2DC6F963" w14:textId="77777777" w:rsidTr="00AD267A">
        <w:tc>
          <w:tcPr>
            <w:tcW w:w="1163" w:type="dxa"/>
          </w:tcPr>
          <w:p w14:paraId="30EC1B9B" w14:textId="77777777" w:rsidR="00D30473" w:rsidRDefault="00D30473" w:rsidP="00AD267A">
            <w:pPr>
              <w:pStyle w:val="21"/>
              <w:kinsoku w:val="0"/>
              <w:overflowPunct w:val="0"/>
              <w:spacing w:before="72" w:after="17"/>
              <w:ind w:left="0" w:right="331"/>
              <w:jc w:val="center"/>
              <w:outlineLvl w:val="9"/>
              <w:rPr>
                <w:w w:val="105"/>
              </w:rPr>
            </w:pPr>
          </w:p>
        </w:tc>
        <w:tc>
          <w:tcPr>
            <w:tcW w:w="8648" w:type="dxa"/>
          </w:tcPr>
          <w:p w14:paraId="6CEBD13D" w14:textId="77777777" w:rsidR="00D30473" w:rsidRPr="00AD267A" w:rsidRDefault="00D30473" w:rsidP="009442DD">
            <w:pPr>
              <w:pStyle w:val="21"/>
              <w:kinsoku w:val="0"/>
              <w:overflowPunct w:val="0"/>
              <w:spacing w:before="72" w:after="17"/>
              <w:ind w:left="0" w:right="331"/>
              <w:jc w:val="left"/>
              <w:outlineLvl w:val="9"/>
            </w:pPr>
            <w:r>
              <w:rPr>
                <w:b/>
                <w:bCs/>
                <w:sz w:val="27"/>
                <w:szCs w:val="27"/>
              </w:rPr>
              <w:t>Раздел 4. «Направления РДШ»</w:t>
            </w:r>
          </w:p>
        </w:tc>
      </w:tr>
      <w:tr w:rsidR="00D30473" w14:paraId="606A8969" w14:textId="77777777" w:rsidTr="00AD267A">
        <w:tc>
          <w:tcPr>
            <w:tcW w:w="1163" w:type="dxa"/>
          </w:tcPr>
          <w:p w14:paraId="455A17EB" w14:textId="77777777" w:rsidR="00D30473" w:rsidRDefault="00D30473" w:rsidP="00AD267A">
            <w:pPr>
              <w:pStyle w:val="21"/>
              <w:kinsoku w:val="0"/>
              <w:overflowPunct w:val="0"/>
              <w:spacing w:before="72" w:after="17"/>
              <w:ind w:left="0" w:right="331"/>
              <w:jc w:val="center"/>
              <w:outlineLvl w:val="9"/>
              <w:rPr>
                <w:w w:val="105"/>
              </w:rPr>
            </w:pPr>
            <w:r>
              <w:rPr>
                <w:w w:val="105"/>
              </w:rPr>
              <w:t>23</w:t>
            </w:r>
          </w:p>
        </w:tc>
        <w:tc>
          <w:tcPr>
            <w:tcW w:w="8648" w:type="dxa"/>
          </w:tcPr>
          <w:p w14:paraId="2C545AC1" w14:textId="77777777" w:rsidR="00D30473" w:rsidRPr="00D30473" w:rsidRDefault="00D30473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Информационно-медийное направление РДШ Оформитель, журналист,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блогер, SMM, школьное телевидение, школьное радио</w:t>
            </w:r>
          </w:p>
          <w:p w14:paraId="3B2A636C" w14:textId="77777777" w:rsidR="00D30473" w:rsidRPr="00D30473" w:rsidRDefault="00D30473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Теория: Секреты отрядного уголка, оформление стенда, основы работы школьных издательств, школьного телевидения, радио, продвижение в соцсетях.</w:t>
            </w:r>
          </w:p>
          <w:p w14:paraId="643500BF" w14:textId="77777777" w:rsidR="00D30473" w:rsidRPr="00D30473" w:rsidRDefault="00D30473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Практика: Стенды, газеты, странички  в соцсетях,  школьное телевидение и радио.</w:t>
            </w:r>
          </w:p>
        </w:tc>
      </w:tr>
      <w:tr w:rsidR="00D30473" w14:paraId="7A00349F" w14:textId="77777777" w:rsidTr="00AD267A">
        <w:tc>
          <w:tcPr>
            <w:tcW w:w="1163" w:type="dxa"/>
          </w:tcPr>
          <w:p w14:paraId="72265BCE" w14:textId="77777777" w:rsidR="00D30473" w:rsidRDefault="00D30473" w:rsidP="00AD267A">
            <w:pPr>
              <w:pStyle w:val="21"/>
              <w:kinsoku w:val="0"/>
              <w:overflowPunct w:val="0"/>
              <w:spacing w:before="72" w:after="17"/>
              <w:ind w:left="0" w:right="331"/>
              <w:jc w:val="center"/>
              <w:outlineLvl w:val="9"/>
              <w:rPr>
                <w:w w:val="105"/>
              </w:rPr>
            </w:pPr>
            <w:r>
              <w:rPr>
                <w:w w:val="105"/>
              </w:rPr>
              <w:lastRenderedPageBreak/>
              <w:t>24</w:t>
            </w:r>
          </w:p>
        </w:tc>
        <w:tc>
          <w:tcPr>
            <w:tcW w:w="8648" w:type="dxa"/>
          </w:tcPr>
          <w:p w14:paraId="449CE5CC" w14:textId="77777777" w:rsidR="00D30473" w:rsidRDefault="00D30473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Информационно-медийное направление РДШ Оформитель, журналист,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блогер, SMM, школьное телевидение, школьное радио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228959B" w14:textId="77777777" w:rsidR="00D30473" w:rsidRPr="00D30473" w:rsidRDefault="00D30473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Практика: Стенды, газеты, странички в соцсетях,  школьное  телевидение и радио.</w:t>
            </w:r>
          </w:p>
        </w:tc>
      </w:tr>
      <w:tr w:rsidR="00D30473" w14:paraId="578562E6" w14:textId="77777777" w:rsidTr="00AD267A">
        <w:tc>
          <w:tcPr>
            <w:tcW w:w="1163" w:type="dxa"/>
          </w:tcPr>
          <w:p w14:paraId="74EFA561" w14:textId="77777777" w:rsidR="00D30473" w:rsidRDefault="00D30473" w:rsidP="00AD267A">
            <w:pPr>
              <w:pStyle w:val="21"/>
              <w:kinsoku w:val="0"/>
              <w:overflowPunct w:val="0"/>
              <w:spacing w:before="72" w:after="17"/>
              <w:ind w:left="0" w:right="331"/>
              <w:jc w:val="center"/>
              <w:outlineLvl w:val="9"/>
              <w:rPr>
                <w:w w:val="105"/>
              </w:rPr>
            </w:pPr>
            <w:r>
              <w:rPr>
                <w:w w:val="105"/>
              </w:rPr>
              <w:t>25</w:t>
            </w:r>
          </w:p>
        </w:tc>
        <w:tc>
          <w:tcPr>
            <w:tcW w:w="8648" w:type="dxa"/>
          </w:tcPr>
          <w:p w14:paraId="28A8708D" w14:textId="77777777" w:rsidR="00D30473" w:rsidRPr="00D30473" w:rsidRDefault="00D30473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Военно-</w:t>
            </w:r>
            <w:proofErr w:type="spellStart"/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патритическое</w:t>
            </w:r>
            <w:proofErr w:type="spellEnd"/>
            <w:r w:rsidRPr="00D30473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РДШ.</w:t>
            </w:r>
          </w:p>
          <w:p w14:paraId="60F2A3DE" w14:textId="77777777" w:rsidR="00D30473" w:rsidRPr="00D30473" w:rsidRDefault="00D30473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 xml:space="preserve">Теория: </w:t>
            </w:r>
            <w:proofErr w:type="spellStart"/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Основые</w:t>
            </w:r>
            <w:proofErr w:type="spellEnd"/>
            <w:r w:rsidRPr="00D30473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</w:p>
        </w:tc>
      </w:tr>
      <w:tr w:rsidR="00D30473" w14:paraId="022AFBCE" w14:textId="77777777" w:rsidTr="00AD267A">
        <w:tc>
          <w:tcPr>
            <w:tcW w:w="1163" w:type="dxa"/>
          </w:tcPr>
          <w:p w14:paraId="332FF6EF" w14:textId="77777777" w:rsidR="00D30473" w:rsidRDefault="00D30473" w:rsidP="00AD267A">
            <w:pPr>
              <w:pStyle w:val="21"/>
              <w:kinsoku w:val="0"/>
              <w:overflowPunct w:val="0"/>
              <w:spacing w:before="72" w:after="17"/>
              <w:ind w:left="0" w:right="331"/>
              <w:jc w:val="center"/>
              <w:outlineLvl w:val="9"/>
              <w:rPr>
                <w:w w:val="105"/>
              </w:rPr>
            </w:pPr>
            <w:r>
              <w:rPr>
                <w:w w:val="105"/>
              </w:rPr>
              <w:t>26</w:t>
            </w:r>
          </w:p>
        </w:tc>
        <w:tc>
          <w:tcPr>
            <w:tcW w:w="8648" w:type="dxa"/>
          </w:tcPr>
          <w:p w14:paraId="5220FF72" w14:textId="77777777" w:rsidR="00D30473" w:rsidRPr="00D30473" w:rsidRDefault="00D30473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Военно-</w:t>
            </w:r>
            <w:proofErr w:type="spellStart"/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патритическое</w:t>
            </w:r>
            <w:proofErr w:type="spellEnd"/>
            <w:r w:rsidRPr="00D30473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РДШ.</w:t>
            </w:r>
          </w:p>
          <w:p w14:paraId="56F4A356" w14:textId="77777777" w:rsidR="00D30473" w:rsidRPr="00D30473" w:rsidRDefault="00D30473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Практика: Проекты по данному направлению</w:t>
            </w:r>
          </w:p>
        </w:tc>
      </w:tr>
      <w:tr w:rsidR="00D30473" w14:paraId="60E32625" w14:textId="77777777" w:rsidTr="00AD267A">
        <w:tc>
          <w:tcPr>
            <w:tcW w:w="1163" w:type="dxa"/>
          </w:tcPr>
          <w:p w14:paraId="460AADFB" w14:textId="77777777" w:rsidR="00D30473" w:rsidRDefault="00D30473" w:rsidP="00AD267A">
            <w:pPr>
              <w:pStyle w:val="21"/>
              <w:kinsoku w:val="0"/>
              <w:overflowPunct w:val="0"/>
              <w:spacing w:before="72" w:after="17"/>
              <w:ind w:left="0" w:right="331"/>
              <w:jc w:val="center"/>
              <w:outlineLvl w:val="9"/>
              <w:rPr>
                <w:w w:val="105"/>
              </w:rPr>
            </w:pPr>
            <w:r>
              <w:rPr>
                <w:w w:val="105"/>
              </w:rPr>
              <w:t>27</w:t>
            </w:r>
          </w:p>
        </w:tc>
        <w:tc>
          <w:tcPr>
            <w:tcW w:w="8648" w:type="dxa"/>
          </w:tcPr>
          <w:p w14:paraId="22C14D1B" w14:textId="77777777" w:rsidR="00D30473" w:rsidRPr="00D30473" w:rsidRDefault="00D30473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 направление РДШ</w:t>
            </w:r>
          </w:p>
          <w:p w14:paraId="6CB7C3E5" w14:textId="77777777" w:rsidR="00D30473" w:rsidRPr="00D30473" w:rsidRDefault="00D30473" w:rsidP="00D30473">
            <w:pPr>
              <w:spacing w:line="276" w:lineRule="auto"/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Теория: Основные направления деятельности</w:t>
            </w:r>
          </w:p>
        </w:tc>
      </w:tr>
      <w:tr w:rsidR="00D30473" w14:paraId="129BFF4A" w14:textId="77777777" w:rsidTr="00AD267A">
        <w:tc>
          <w:tcPr>
            <w:tcW w:w="1163" w:type="dxa"/>
          </w:tcPr>
          <w:p w14:paraId="053B4052" w14:textId="77777777" w:rsidR="00D30473" w:rsidRDefault="00D30473" w:rsidP="00AD267A">
            <w:pPr>
              <w:pStyle w:val="21"/>
              <w:kinsoku w:val="0"/>
              <w:overflowPunct w:val="0"/>
              <w:spacing w:before="72" w:after="17"/>
              <w:ind w:left="0" w:right="331"/>
              <w:jc w:val="center"/>
              <w:outlineLvl w:val="9"/>
              <w:rPr>
                <w:w w:val="105"/>
              </w:rPr>
            </w:pPr>
            <w:r>
              <w:rPr>
                <w:w w:val="105"/>
              </w:rPr>
              <w:t>28</w:t>
            </w:r>
          </w:p>
        </w:tc>
        <w:tc>
          <w:tcPr>
            <w:tcW w:w="8648" w:type="dxa"/>
          </w:tcPr>
          <w:p w14:paraId="4D1F4C53" w14:textId="77777777" w:rsidR="00D30473" w:rsidRPr="00D30473" w:rsidRDefault="00D30473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 направление РДШ.</w:t>
            </w:r>
          </w:p>
          <w:p w14:paraId="44BFF161" w14:textId="77777777" w:rsidR="00D30473" w:rsidRPr="00D30473" w:rsidRDefault="00D30473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Практика: Проекты по данному направлению</w:t>
            </w:r>
          </w:p>
        </w:tc>
      </w:tr>
      <w:tr w:rsidR="00D30473" w14:paraId="3D4622EF" w14:textId="77777777" w:rsidTr="00AD267A">
        <w:tc>
          <w:tcPr>
            <w:tcW w:w="1163" w:type="dxa"/>
          </w:tcPr>
          <w:p w14:paraId="059D86B0" w14:textId="77777777" w:rsidR="00D30473" w:rsidRDefault="00D30473" w:rsidP="00AD267A">
            <w:pPr>
              <w:pStyle w:val="21"/>
              <w:kinsoku w:val="0"/>
              <w:overflowPunct w:val="0"/>
              <w:spacing w:before="72" w:after="17"/>
              <w:ind w:left="0" w:right="331"/>
              <w:jc w:val="center"/>
              <w:outlineLvl w:val="9"/>
              <w:rPr>
                <w:w w:val="105"/>
              </w:rPr>
            </w:pPr>
            <w:r>
              <w:rPr>
                <w:w w:val="105"/>
              </w:rPr>
              <w:t>29</w:t>
            </w:r>
          </w:p>
        </w:tc>
        <w:tc>
          <w:tcPr>
            <w:tcW w:w="8648" w:type="dxa"/>
          </w:tcPr>
          <w:p w14:paraId="0744C863" w14:textId="77777777" w:rsidR="00D30473" w:rsidRPr="00D30473" w:rsidRDefault="00D30473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Личностное развитие направление РДШ</w:t>
            </w:r>
          </w:p>
          <w:p w14:paraId="74C82526" w14:textId="77777777" w:rsidR="00D30473" w:rsidRPr="00D30473" w:rsidRDefault="00D30473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Теория: Основные направления деятельности</w:t>
            </w:r>
          </w:p>
        </w:tc>
      </w:tr>
      <w:tr w:rsidR="00D30473" w14:paraId="6FE47A71" w14:textId="77777777" w:rsidTr="00AD267A">
        <w:tc>
          <w:tcPr>
            <w:tcW w:w="1163" w:type="dxa"/>
          </w:tcPr>
          <w:p w14:paraId="46B6F5AD" w14:textId="77777777" w:rsidR="00D30473" w:rsidRDefault="00D30473" w:rsidP="00AD267A">
            <w:pPr>
              <w:pStyle w:val="21"/>
              <w:kinsoku w:val="0"/>
              <w:overflowPunct w:val="0"/>
              <w:spacing w:before="72" w:after="17"/>
              <w:ind w:left="0" w:right="331"/>
              <w:jc w:val="center"/>
              <w:outlineLvl w:val="9"/>
              <w:rPr>
                <w:w w:val="105"/>
              </w:rPr>
            </w:pPr>
            <w:r>
              <w:rPr>
                <w:w w:val="105"/>
              </w:rPr>
              <w:t>30</w:t>
            </w:r>
          </w:p>
        </w:tc>
        <w:tc>
          <w:tcPr>
            <w:tcW w:w="8648" w:type="dxa"/>
          </w:tcPr>
          <w:p w14:paraId="73FBD94B" w14:textId="77777777" w:rsidR="00D30473" w:rsidRPr="00D30473" w:rsidRDefault="00D30473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Личностное развитие направление РДШ</w:t>
            </w:r>
          </w:p>
          <w:p w14:paraId="1FCBFE38" w14:textId="77777777" w:rsidR="00D30473" w:rsidRPr="00D30473" w:rsidRDefault="00D30473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Практика: Проекты по данному направлению</w:t>
            </w:r>
          </w:p>
        </w:tc>
      </w:tr>
      <w:tr w:rsidR="00D30473" w14:paraId="06E4CE2A" w14:textId="77777777" w:rsidTr="00AD267A">
        <w:tc>
          <w:tcPr>
            <w:tcW w:w="1163" w:type="dxa"/>
          </w:tcPr>
          <w:p w14:paraId="2B3A218F" w14:textId="77777777" w:rsidR="00D30473" w:rsidRDefault="00D30473" w:rsidP="00AD267A">
            <w:pPr>
              <w:pStyle w:val="21"/>
              <w:kinsoku w:val="0"/>
              <w:overflowPunct w:val="0"/>
              <w:spacing w:before="72" w:after="17"/>
              <w:ind w:left="0" w:right="331"/>
              <w:jc w:val="center"/>
              <w:outlineLvl w:val="9"/>
              <w:rPr>
                <w:w w:val="105"/>
              </w:rPr>
            </w:pPr>
          </w:p>
        </w:tc>
        <w:tc>
          <w:tcPr>
            <w:tcW w:w="8648" w:type="dxa"/>
          </w:tcPr>
          <w:p w14:paraId="702642FD" w14:textId="77777777" w:rsidR="00D30473" w:rsidRPr="00D30473" w:rsidRDefault="00D30473" w:rsidP="00D3047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«РДШ практика»</w:t>
            </w:r>
          </w:p>
        </w:tc>
      </w:tr>
      <w:tr w:rsidR="00D30473" w14:paraId="6FB58B00" w14:textId="77777777" w:rsidTr="00AD267A">
        <w:tc>
          <w:tcPr>
            <w:tcW w:w="1163" w:type="dxa"/>
          </w:tcPr>
          <w:p w14:paraId="12C5C441" w14:textId="77777777" w:rsidR="00D30473" w:rsidRDefault="00D30473" w:rsidP="00AD267A">
            <w:pPr>
              <w:pStyle w:val="21"/>
              <w:kinsoku w:val="0"/>
              <w:overflowPunct w:val="0"/>
              <w:spacing w:before="72" w:after="17"/>
              <w:ind w:left="0" w:right="331"/>
              <w:jc w:val="center"/>
              <w:outlineLvl w:val="9"/>
              <w:rPr>
                <w:w w:val="105"/>
              </w:rPr>
            </w:pPr>
            <w:r>
              <w:rPr>
                <w:w w:val="105"/>
              </w:rPr>
              <w:t>31</w:t>
            </w:r>
          </w:p>
        </w:tc>
        <w:tc>
          <w:tcPr>
            <w:tcW w:w="8648" w:type="dxa"/>
          </w:tcPr>
          <w:p w14:paraId="48069E6C" w14:textId="77777777" w:rsidR="00D30473" w:rsidRPr="00D30473" w:rsidRDefault="00D30473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День единых действий</w:t>
            </w:r>
          </w:p>
          <w:p w14:paraId="40F8608A" w14:textId="77777777" w:rsidR="00D30473" w:rsidRPr="00D30473" w:rsidRDefault="00D30473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Теория: календарь дней единых действий РДШ</w:t>
            </w:r>
          </w:p>
          <w:p w14:paraId="139C56AB" w14:textId="77777777" w:rsidR="00D30473" w:rsidRPr="00D30473" w:rsidRDefault="00D30473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Практика: работа с направлениями по дням единых действий</w:t>
            </w:r>
          </w:p>
        </w:tc>
      </w:tr>
      <w:tr w:rsidR="00D30473" w14:paraId="11CFBC4B" w14:textId="77777777" w:rsidTr="00AD267A">
        <w:tc>
          <w:tcPr>
            <w:tcW w:w="1163" w:type="dxa"/>
          </w:tcPr>
          <w:p w14:paraId="22A277A3" w14:textId="77777777" w:rsidR="00D30473" w:rsidRDefault="00D30473" w:rsidP="00AD267A">
            <w:pPr>
              <w:pStyle w:val="21"/>
              <w:kinsoku w:val="0"/>
              <w:overflowPunct w:val="0"/>
              <w:spacing w:before="72" w:after="17"/>
              <w:ind w:left="0" w:right="331"/>
              <w:jc w:val="center"/>
              <w:outlineLvl w:val="9"/>
              <w:rPr>
                <w:w w:val="105"/>
              </w:rPr>
            </w:pPr>
            <w:r>
              <w:rPr>
                <w:w w:val="105"/>
              </w:rPr>
              <w:t>32</w:t>
            </w:r>
          </w:p>
        </w:tc>
        <w:tc>
          <w:tcPr>
            <w:tcW w:w="8648" w:type="dxa"/>
          </w:tcPr>
          <w:p w14:paraId="4DD46CC6" w14:textId="77777777" w:rsidR="00D30473" w:rsidRPr="00D30473" w:rsidRDefault="00D30473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proofErr w:type="spellStart"/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ДЕДов</w:t>
            </w:r>
            <w:proofErr w:type="spellEnd"/>
            <w:r w:rsidRPr="00D30473">
              <w:rPr>
                <w:rFonts w:ascii="Times New Roman" w:hAnsi="Times New Roman" w:cs="Times New Roman"/>
                <w:sz w:val="28"/>
                <w:szCs w:val="28"/>
              </w:rPr>
              <w:t xml:space="preserve"> РДШ по направлениям. КТД — коллективное</w:t>
            </w:r>
          </w:p>
          <w:p w14:paraId="695DC97C" w14:textId="77777777" w:rsidR="00D30473" w:rsidRPr="00D30473" w:rsidRDefault="00D30473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творческое дело</w:t>
            </w:r>
          </w:p>
          <w:p w14:paraId="4E0786EB" w14:textId="77777777" w:rsidR="00D30473" w:rsidRPr="00D30473" w:rsidRDefault="00D30473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Теория: алгоритм планирования и проведения дней единых действий Практика: планирование событий</w:t>
            </w:r>
          </w:p>
        </w:tc>
      </w:tr>
      <w:tr w:rsidR="00D30473" w14:paraId="103B70A6" w14:textId="77777777" w:rsidTr="00AD267A">
        <w:tc>
          <w:tcPr>
            <w:tcW w:w="1163" w:type="dxa"/>
          </w:tcPr>
          <w:p w14:paraId="69773155" w14:textId="77777777" w:rsidR="00D30473" w:rsidRDefault="00D30473" w:rsidP="00AD267A">
            <w:pPr>
              <w:pStyle w:val="21"/>
              <w:kinsoku w:val="0"/>
              <w:overflowPunct w:val="0"/>
              <w:spacing w:before="72" w:after="17"/>
              <w:ind w:left="0" w:right="331"/>
              <w:jc w:val="center"/>
              <w:outlineLvl w:val="9"/>
              <w:rPr>
                <w:w w:val="105"/>
              </w:rPr>
            </w:pPr>
            <w:r>
              <w:rPr>
                <w:w w:val="105"/>
              </w:rPr>
              <w:t>33</w:t>
            </w:r>
          </w:p>
        </w:tc>
        <w:tc>
          <w:tcPr>
            <w:tcW w:w="8648" w:type="dxa"/>
          </w:tcPr>
          <w:p w14:paraId="1CAC6A8A" w14:textId="77777777" w:rsidR="00D30473" w:rsidRPr="00D30473" w:rsidRDefault="00D30473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proofErr w:type="spellStart"/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ДЕДов</w:t>
            </w:r>
            <w:proofErr w:type="spellEnd"/>
            <w:r w:rsidRPr="00D30473">
              <w:rPr>
                <w:rFonts w:ascii="Times New Roman" w:hAnsi="Times New Roman" w:cs="Times New Roman"/>
                <w:sz w:val="28"/>
                <w:szCs w:val="28"/>
              </w:rPr>
              <w:t xml:space="preserve"> РДШ по направлениям. КТД — коллективное</w:t>
            </w:r>
          </w:p>
          <w:p w14:paraId="1D7FEFC0" w14:textId="77777777" w:rsidR="00D30473" w:rsidRPr="00D30473" w:rsidRDefault="00D30473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творческое дело</w:t>
            </w:r>
          </w:p>
          <w:p w14:paraId="501D5464" w14:textId="77777777" w:rsidR="00D30473" w:rsidRPr="00D30473" w:rsidRDefault="00D30473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Теория: алгоритм планирования и проведения дней единых действий Практика: планирование событий</w:t>
            </w:r>
          </w:p>
        </w:tc>
      </w:tr>
      <w:tr w:rsidR="00D30473" w14:paraId="06966AC0" w14:textId="77777777" w:rsidTr="00AD267A">
        <w:tc>
          <w:tcPr>
            <w:tcW w:w="1163" w:type="dxa"/>
          </w:tcPr>
          <w:p w14:paraId="535D4E7F" w14:textId="77777777" w:rsidR="00D30473" w:rsidRDefault="00D30473" w:rsidP="00AD267A">
            <w:pPr>
              <w:pStyle w:val="21"/>
              <w:kinsoku w:val="0"/>
              <w:overflowPunct w:val="0"/>
              <w:spacing w:before="72" w:after="17"/>
              <w:ind w:left="0" w:right="331"/>
              <w:jc w:val="center"/>
              <w:outlineLvl w:val="9"/>
              <w:rPr>
                <w:w w:val="105"/>
              </w:rPr>
            </w:pPr>
            <w:r>
              <w:rPr>
                <w:w w:val="105"/>
              </w:rPr>
              <w:t>34</w:t>
            </w:r>
          </w:p>
        </w:tc>
        <w:tc>
          <w:tcPr>
            <w:tcW w:w="8648" w:type="dxa"/>
          </w:tcPr>
          <w:p w14:paraId="3D992ED6" w14:textId="77777777" w:rsidR="00D30473" w:rsidRPr="00D30473" w:rsidRDefault="00D30473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proofErr w:type="spellStart"/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ДЕДов</w:t>
            </w:r>
            <w:proofErr w:type="spellEnd"/>
            <w:r w:rsidRPr="00D30473">
              <w:rPr>
                <w:rFonts w:ascii="Times New Roman" w:hAnsi="Times New Roman" w:cs="Times New Roman"/>
                <w:sz w:val="28"/>
                <w:szCs w:val="28"/>
              </w:rPr>
              <w:t xml:space="preserve"> РДШ по направлениям. КТД — коллективное</w:t>
            </w:r>
          </w:p>
          <w:p w14:paraId="38A69345" w14:textId="77777777" w:rsidR="00D30473" w:rsidRPr="00D30473" w:rsidRDefault="00D30473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творческое дело</w:t>
            </w:r>
          </w:p>
          <w:p w14:paraId="696C9B80" w14:textId="77777777" w:rsidR="00D30473" w:rsidRPr="00D30473" w:rsidRDefault="00D30473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Теория: алгоритм планирования и проведения дней единых действий Практика: планирование событий</w:t>
            </w:r>
          </w:p>
        </w:tc>
      </w:tr>
      <w:tr w:rsidR="00D30473" w14:paraId="12494531" w14:textId="77777777" w:rsidTr="00AD267A">
        <w:tc>
          <w:tcPr>
            <w:tcW w:w="1163" w:type="dxa"/>
          </w:tcPr>
          <w:p w14:paraId="5389F4C8" w14:textId="77777777" w:rsidR="00D30473" w:rsidRDefault="00D30473" w:rsidP="00AD267A">
            <w:pPr>
              <w:pStyle w:val="21"/>
              <w:kinsoku w:val="0"/>
              <w:overflowPunct w:val="0"/>
              <w:spacing w:before="72" w:after="17"/>
              <w:ind w:left="0" w:right="331"/>
              <w:jc w:val="center"/>
              <w:outlineLvl w:val="9"/>
              <w:rPr>
                <w:w w:val="105"/>
              </w:rPr>
            </w:pPr>
            <w:r>
              <w:rPr>
                <w:w w:val="105"/>
              </w:rPr>
              <w:t>35</w:t>
            </w:r>
          </w:p>
        </w:tc>
        <w:tc>
          <w:tcPr>
            <w:tcW w:w="8648" w:type="dxa"/>
          </w:tcPr>
          <w:p w14:paraId="6E807CDD" w14:textId="77777777" w:rsidR="00D30473" w:rsidRPr="00D30473" w:rsidRDefault="00D30473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proofErr w:type="spellStart"/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ДЕДов</w:t>
            </w:r>
            <w:proofErr w:type="spellEnd"/>
            <w:r w:rsidRPr="00D30473">
              <w:rPr>
                <w:rFonts w:ascii="Times New Roman" w:hAnsi="Times New Roman" w:cs="Times New Roman"/>
                <w:sz w:val="28"/>
                <w:szCs w:val="28"/>
              </w:rPr>
              <w:t xml:space="preserve"> РДШ по направлениям. КТД — коллективное</w:t>
            </w:r>
          </w:p>
          <w:p w14:paraId="52430CD1" w14:textId="77777777" w:rsidR="00D30473" w:rsidRPr="00D30473" w:rsidRDefault="00D30473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творческое дело</w:t>
            </w:r>
          </w:p>
          <w:p w14:paraId="714F825E" w14:textId="77777777" w:rsidR="00D30473" w:rsidRPr="00D30473" w:rsidRDefault="00D30473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Теория: алгоритм планирования и проведения дней единых действий Практика: планирование событий</w:t>
            </w:r>
          </w:p>
        </w:tc>
      </w:tr>
      <w:tr w:rsidR="00D30473" w14:paraId="5BB242ED" w14:textId="77777777" w:rsidTr="00AD267A">
        <w:tc>
          <w:tcPr>
            <w:tcW w:w="1163" w:type="dxa"/>
          </w:tcPr>
          <w:p w14:paraId="1FF011CA" w14:textId="77777777" w:rsidR="00D30473" w:rsidRDefault="00D30473" w:rsidP="00AD267A">
            <w:pPr>
              <w:pStyle w:val="21"/>
              <w:kinsoku w:val="0"/>
              <w:overflowPunct w:val="0"/>
              <w:spacing w:before="72" w:after="17"/>
              <w:ind w:left="0" w:right="331"/>
              <w:jc w:val="center"/>
              <w:outlineLvl w:val="9"/>
              <w:rPr>
                <w:w w:val="105"/>
              </w:rPr>
            </w:pPr>
            <w:r>
              <w:rPr>
                <w:w w:val="105"/>
              </w:rPr>
              <w:lastRenderedPageBreak/>
              <w:t>36</w:t>
            </w:r>
          </w:p>
        </w:tc>
        <w:tc>
          <w:tcPr>
            <w:tcW w:w="8648" w:type="dxa"/>
          </w:tcPr>
          <w:p w14:paraId="57E73392" w14:textId="77777777" w:rsidR="00D30473" w:rsidRPr="00D30473" w:rsidRDefault="00D30473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День Единых Действий по направлениям</w:t>
            </w:r>
          </w:p>
        </w:tc>
      </w:tr>
      <w:tr w:rsidR="00D30473" w14:paraId="56C9658E" w14:textId="77777777" w:rsidTr="00AD267A">
        <w:tc>
          <w:tcPr>
            <w:tcW w:w="1163" w:type="dxa"/>
          </w:tcPr>
          <w:p w14:paraId="60BE6499" w14:textId="77777777" w:rsidR="00D30473" w:rsidRDefault="00D30473" w:rsidP="00AD267A">
            <w:pPr>
              <w:pStyle w:val="21"/>
              <w:kinsoku w:val="0"/>
              <w:overflowPunct w:val="0"/>
              <w:spacing w:before="72" w:after="17"/>
              <w:ind w:left="0" w:right="331"/>
              <w:jc w:val="center"/>
              <w:outlineLvl w:val="9"/>
              <w:rPr>
                <w:w w:val="105"/>
              </w:rPr>
            </w:pPr>
            <w:r>
              <w:rPr>
                <w:w w:val="105"/>
              </w:rPr>
              <w:t>37</w:t>
            </w:r>
          </w:p>
        </w:tc>
        <w:tc>
          <w:tcPr>
            <w:tcW w:w="8648" w:type="dxa"/>
          </w:tcPr>
          <w:p w14:paraId="03262E02" w14:textId="77777777" w:rsidR="00D30473" w:rsidRPr="00D30473" w:rsidRDefault="00D30473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  <w:p w14:paraId="6ABFAFD5" w14:textId="77777777" w:rsidR="00D30473" w:rsidRPr="00D30473" w:rsidRDefault="00D30473" w:rsidP="00D304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3">
              <w:rPr>
                <w:rFonts w:ascii="Times New Roman" w:hAnsi="Times New Roman" w:cs="Times New Roman"/>
                <w:sz w:val="28"/>
                <w:szCs w:val="28"/>
              </w:rPr>
              <w:t>Практика: Тренинг общения. Игра «Я лидер».</w:t>
            </w:r>
          </w:p>
        </w:tc>
      </w:tr>
    </w:tbl>
    <w:p w14:paraId="0749EE01" w14:textId="77777777" w:rsidR="00AD267A" w:rsidRDefault="00AD267A" w:rsidP="00AD267A">
      <w:pPr>
        <w:rPr>
          <w:w w:val="105"/>
          <w:sz w:val="28"/>
          <w:szCs w:val="28"/>
        </w:rPr>
      </w:pPr>
    </w:p>
    <w:p w14:paraId="3A3C41AE" w14:textId="77777777" w:rsidR="00D30473" w:rsidRDefault="00D30473" w:rsidP="00AD267A">
      <w:pPr>
        <w:rPr>
          <w:w w:val="105"/>
          <w:sz w:val="28"/>
          <w:szCs w:val="28"/>
        </w:rPr>
        <w:sectPr w:rsidR="00D30473">
          <w:pgSz w:w="11900" w:h="16840"/>
          <w:pgMar w:top="1140" w:right="580" w:bottom="1200" w:left="1220" w:header="0" w:footer="1004" w:gutter="0"/>
          <w:cols w:space="720"/>
          <w:noEndnote/>
        </w:sectPr>
      </w:pPr>
    </w:p>
    <w:p w14:paraId="34B07539" w14:textId="77777777" w:rsidR="00DE0BAE" w:rsidRDefault="00DE0BAE" w:rsidP="00D30473">
      <w:pPr>
        <w:pStyle w:val="31"/>
        <w:kinsoku w:val="0"/>
        <w:overflowPunct w:val="0"/>
        <w:ind w:left="0" w:right="321"/>
        <w:jc w:val="center"/>
        <w:outlineLvl w:val="9"/>
      </w:pPr>
      <w:r>
        <w:lastRenderedPageBreak/>
        <w:t>Учебный план базового уровня обучения «Лидер РДШ»</w:t>
      </w:r>
    </w:p>
    <w:p w14:paraId="708DCA58" w14:textId="77777777" w:rsidR="0081726A" w:rsidRDefault="00D30473" w:rsidP="00D30473">
      <w:pPr>
        <w:pStyle w:val="31"/>
        <w:kinsoku w:val="0"/>
        <w:overflowPunct w:val="0"/>
        <w:ind w:right="321"/>
        <w:outlineLvl w:val="9"/>
      </w:pPr>
      <w:r>
        <w:t xml:space="preserve">                                                    </w:t>
      </w:r>
      <w:r w:rsidR="0081726A">
        <w:t>(2 год обучения)</w:t>
      </w:r>
    </w:p>
    <w:p w14:paraId="0A988C7B" w14:textId="77777777" w:rsidR="00DE0BAE" w:rsidRDefault="00DE0BAE" w:rsidP="00DE0BAE">
      <w:pPr>
        <w:pStyle w:val="31"/>
        <w:kinsoku w:val="0"/>
        <w:overflowPunct w:val="0"/>
        <w:ind w:right="321"/>
        <w:jc w:val="center"/>
        <w:outlineLvl w:val="9"/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4008"/>
        <w:gridCol w:w="851"/>
        <w:gridCol w:w="992"/>
        <w:gridCol w:w="1276"/>
        <w:gridCol w:w="2553"/>
      </w:tblGrid>
      <w:tr w:rsidR="00DE0BAE" w:rsidRPr="00371753" w14:paraId="46237217" w14:textId="77777777" w:rsidTr="005F2147">
        <w:tc>
          <w:tcPr>
            <w:tcW w:w="636" w:type="dxa"/>
            <w:vMerge w:val="restart"/>
          </w:tcPr>
          <w:p w14:paraId="1951FD90" w14:textId="77777777" w:rsidR="00DE0BAE" w:rsidRPr="00371753" w:rsidRDefault="00DE0BAE" w:rsidP="005F2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08" w:type="dxa"/>
            <w:vMerge w:val="restart"/>
          </w:tcPr>
          <w:p w14:paraId="79793D99" w14:textId="77777777" w:rsidR="00DE0BAE" w:rsidRPr="00371753" w:rsidRDefault="00DE0BAE" w:rsidP="005F2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5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разделов, темы</w:t>
            </w:r>
          </w:p>
        </w:tc>
        <w:tc>
          <w:tcPr>
            <w:tcW w:w="3119" w:type="dxa"/>
            <w:gridSpan w:val="3"/>
          </w:tcPr>
          <w:p w14:paraId="3B3D10F1" w14:textId="77777777" w:rsidR="00DE0BAE" w:rsidRPr="00371753" w:rsidRDefault="00DE0BAE" w:rsidP="005F2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5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3" w:type="dxa"/>
            <w:vMerge w:val="restart"/>
          </w:tcPr>
          <w:p w14:paraId="30BFB8DB" w14:textId="77777777" w:rsidR="00DE0BAE" w:rsidRPr="00371753" w:rsidRDefault="00DE0BAE" w:rsidP="005F2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аттестации/контроля</w:t>
            </w:r>
          </w:p>
        </w:tc>
      </w:tr>
      <w:tr w:rsidR="00DE0BAE" w14:paraId="5E416589" w14:textId="77777777" w:rsidTr="005F2147">
        <w:tc>
          <w:tcPr>
            <w:tcW w:w="636" w:type="dxa"/>
            <w:vMerge/>
          </w:tcPr>
          <w:p w14:paraId="58DCAF9A" w14:textId="77777777" w:rsidR="00DE0BAE" w:rsidRDefault="00DE0BAE" w:rsidP="005F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vMerge/>
          </w:tcPr>
          <w:p w14:paraId="25497938" w14:textId="77777777" w:rsidR="00DE0BAE" w:rsidRDefault="00DE0BAE" w:rsidP="005F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EBC1DC2" w14:textId="77777777" w:rsidR="00DE0BAE" w:rsidRPr="00BF191F" w:rsidRDefault="00DE0BAE" w:rsidP="005F2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91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14:paraId="61CE48BB" w14:textId="77777777" w:rsidR="00DE0BAE" w:rsidRPr="00BF191F" w:rsidRDefault="00DE0BAE" w:rsidP="005F2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91F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276" w:type="dxa"/>
          </w:tcPr>
          <w:p w14:paraId="41C9230C" w14:textId="77777777" w:rsidR="00DE0BAE" w:rsidRPr="00BF191F" w:rsidRDefault="00DE0BAE" w:rsidP="005F2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91F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2553" w:type="dxa"/>
            <w:vMerge/>
          </w:tcPr>
          <w:p w14:paraId="5C525987" w14:textId="77777777" w:rsidR="00DE0BAE" w:rsidRDefault="00DE0BAE" w:rsidP="005F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BAE" w:rsidRPr="00371753" w14:paraId="666D6D67" w14:textId="77777777" w:rsidTr="005F2147">
        <w:tc>
          <w:tcPr>
            <w:tcW w:w="636" w:type="dxa"/>
          </w:tcPr>
          <w:p w14:paraId="0DE11C47" w14:textId="77777777" w:rsidR="00DE0BAE" w:rsidRPr="00787596" w:rsidRDefault="00DE0BAE" w:rsidP="00787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</w:tcPr>
          <w:p w14:paraId="10068BAA" w14:textId="77777777" w:rsidR="00DE0BAE" w:rsidRPr="00787596" w:rsidRDefault="00DE0BAE" w:rsidP="007875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596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787596" w:rsidRPr="007875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</w:t>
            </w:r>
            <w:r w:rsidRPr="007875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«Повторение»</w:t>
            </w:r>
          </w:p>
        </w:tc>
        <w:tc>
          <w:tcPr>
            <w:tcW w:w="851" w:type="dxa"/>
          </w:tcPr>
          <w:p w14:paraId="6628B140" w14:textId="77777777" w:rsidR="00DE0BAE" w:rsidRPr="00787596" w:rsidRDefault="00DE0BAE" w:rsidP="0078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59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14:paraId="4224E2CE" w14:textId="77777777" w:rsidR="00DE0BAE" w:rsidRPr="00787596" w:rsidRDefault="00DE0BAE" w:rsidP="0078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59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1C1DCAA9" w14:textId="77777777" w:rsidR="00DE0BAE" w:rsidRPr="00787596" w:rsidRDefault="00DE0BAE" w:rsidP="0078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59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553" w:type="dxa"/>
          </w:tcPr>
          <w:p w14:paraId="3DF4765C" w14:textId="77777777" w:rsidR="00DE0BAE" w:rsidRPr="00DE0BAE" w:rsidRDefault="00DE0BAE" w:rsidP="005F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596" w14:paraId="131AB724" w14:textId="77777777" w:rsidTr="005F2147">
        <w:tc>
          <w:tcPr>
            <w:tcW w:w="636" w:type="dxa"/>
          </w:tcPr>
          <w:p w14:paraId="0F0AFB49" w14:textId="77777777" w:rsidR="00787596" w:rsidRPr="00787596" w:rsidRDefault="00787596" w:rsidP="0078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59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008" w:type="dxa"/>
          </w:tcPr>
          <w:p w14:paraId="3356E474" w14:textId="77777777" w:rsidR="00787596" w:rsidRPr="00787596" w:rsidRDefault="00787596" w:rsidP="0078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596">
              <w:rPr>
                <w:rFonts w:ascii="Times New Roman" w:hAnsi="Times New Roman" w:cs="Times New Roman"/>
                <w:sz w:val="28"/>
                <w:szCs w:val="28"/>
              </w:rPr>
              <w:t>КТД – коллективное творческое дело, Дни единых действий РДШ</w:t>
            </w:r>
          </w:p>
        </w:tc>
        <w:tc>
          <w:tcPr>
            <w:tcW w:w="851" w:type="dxa"/>
          </w:tcPr>
          <w:p w14:paraId="2787142D" w14:textId="77777777" w:rsidR="00787596" w:rsidRPr="00787596" w:rsidRDefault="00787596" w:rsidP="0078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5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041DDA9E" w14:textId="77777777" w:rsidR="00787596" w:rsidRPr="00787596" w:rsidRDefault="00787596" w:rsidP="0078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59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085891D4" w14:textId="77777777" w:rsidR="00787596" w:rsidRPr="00787596" w:rsidRDefault="00787596" w:rsidP="0078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5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3" w:type="dxa"/>
          </w:tcPr>
          <w:p w14:paraId="48DF2EDB" w14:textId="77777777" w:rsidR="00787596" w:rsidRPr="00787596" w:rsidRDefault="00787596" w:rsidP="00787596">
            <w:pPr>
              <w:pStyle w:val="TableParagraph"/>
              <w:kinsoku w:val="0"/>
              <w:overflowPunct w:val="0"/>
              <w:spacing w:line="240" w:lineRule="exact"/>
              <w:ind w:left="115" w:right="79"/>
              <w:jc w:val="center"/>
              <w:rPr>
                <w:sz w:val="28"/>
                <w:szCs w:val="28"/>
              </w:rPr>
            </w:pPr>
            <w:r w:rsidRPr="00787596">
              <w:rPr>
                <w:sz w:val="28"/>
                <w:szCs w:val="28"/>
              </w:rPr>
              <w:t>опрос, наблюдение,</w:t>
            </w:r>
          </w:p>
          <w:p w14:paraId="35157448" w14:textId="77777777" w:rsidR="00787596" w:rsidRPr="00787596" w:rsidRDefault="00787596" w:rsidP="00787596">
            <w:pPr>
              <w:pStyle w:val="TableParagraph"/>
              <w:kinsoku w:val="0"/>
              <w:overflowPunct w:val="0"/>
              <w:ind w:left="215" w:right="171" w:hanging="12"/>
              <w:jc w:val="center"/>
              <w:rPr>
                <w:sz w:val="28"/>
                <w:szCs w:val="28"/>
              </w:rPr>
            </w:pPr>
            <w:r w:rsidRPr="00787596">
              <w:rPr>
                <w:sz w:val="28"/>
                <w:szCs w:val="28"/>
              </w:rPr>
              <w:t>практическая работа,</w:t>
            </w:r>
            <w:r w:rsidRPr="00787596">
              <w:rPr>
                <w:spacing w:val="-35"/>
                <w:sz w:val="28"/>
                <w:szCs w:val="28"/>
              </w:rPr>
              <w:t xml:space="preserve"> </w:t>
            </w:r>
            <w:r w:rsidRPr="00787596">
              <w:rPr>
                <w:sz w:val="28"/>
                <w:szCs w:val="28"/>
              </w:rPr>
              <w:t>тренинговая работа</w:t>
            </w:r>
          </w:p>
        </w:tc>
      </w:tr>
      <w:tr w:rsidR="00787596" w14:paraId="011778E1" w14:textId="77777777" w:rsidTr="005F2147">
        <w:tc>
          <w:tcPr>
            <w:tcW w:w="636" w:type="dxa"/>
          </w:tcPr>
          <w:p w14:paraId="02F09069" w14:textId="77777777" w:rsidR="00787596" w:rsidRPr="00787596" w:rsidRDefault="00787596" w:rsidP="0078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59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008" w:type="dxa"/>
          </w:tcPr>
          <w:p w14:paraId="61E0C5B0" w14:textId="77777777" w:rsidR="00787596" w:rsidRPr="00787596" w:rsidRDefault="00787596" w:rsidP="0078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596">
              <w:rPr>
                <w:rFonts w:ascii="Times New Roman" w:hAnsi="Times New Roman" w:cs="Times New Roman"/>
                <w:sz w:val="28"/>
                <w:szCs w:val="28"/>
              </w:rPr>
              <w:t>Игры и мероприятия</w:t>
            </w:r>
          </w:p>
        </w:tc>
        <w:tc>
          <w:tcPr>
            <w:tcW w:w="851" w:type="dxa"/>
          </w:tcPr>
          <w:p w14:paraId="070CDDF7" w14:textId="77777777" w:rsidR="00787596" w:rsidRPr="00787596" w:rsidRDefault="00787596" w:rsidP="0078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5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13ABFBDD" w14:textId="77777777" w:rsidR="00787596" w:rsidRPr="00787596" w:rsidRDefault="00787596" w:rsidP="0078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59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47EA0A6D" w14:textId="77777777" w:rsidR="00787596" w:rsidRPr="00787596" w:rsidRDefault="00787596" w:rsidP="0078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5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3" w:type="dxa"/>
          </w:tcPr>
          <w:p w14:paraId="789ED9D3" w14:textId="77777777" w:rsidR="00787596" w:rsidRPr="00787596" w:rsidRDefault="00787596" w:rsidP="0078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59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787596" w14:paraId="4622945A" w14:textId="77777777" w:rsidTr="005F2147">
        <w:tc>
          <w:tcPr>
            <w:tcW w:w="636" w:type="dxa"/>
          </w:tcPr>
          <w:p w14:paraId="7C8501B6" w14:textId="77777777" w:rsidR="00787596" w:rsidRDefault="00787596" w:rsidP="005F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</w:tcPr>
          <w:p w14:paraId="159FA93E" w14:textId="77777777" w:rsidR="00787596" w:rsidRPr="00787596" w:rsidRDefault="00787596" w:rsidP="007875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596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</w:t>
            </w:r>
            <w:r w:rsidRPr="007875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«Могу быть лидером»</w:t>
            </w:r>
          </w:p>
        </w:tc>
        <w:tc>
          <w:tcPr>
            <w:tcW w:w="851" w:type="dxa"/>
          </w:tcPr>
          <w:p w14:paraId="292C73C9" w14:textId="77777777" w:rsidR="00787596" w:rsidRPr="00787596" w:rsidRDefault="00787596" w:rsidP="0078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596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14:paraId="2962ABB4" w14:textId="77777777" w:rsidR="00787596" w:rsidRPr="00787596" w:rsidRDefault="00787596" w:rsidP="0078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59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4961EF62" w14:textId="77777777" w:rsidR="00787596" w:rsidRPr="00787596" w:rsidRDefault="00787596" w:rsidP="0078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59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553" w:type="dxa"/>
          </w:tcPr>
          <w:p w14:paraId="4D295805" w14:textId="77777777" w:rsidR="00787596" w:rsidRDefault="00787596" w:rsidP="005F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147" w14:paraId="1745EFF1" w14:textId="77777777" w:rsidTr="005F2147">
        <w:tc>
          <w:tcPr>
            <w:tcW w:w="636" w:type="dxa"/>
          </w:tcPr>
          <w:p w14:paraId="37A2270C" w14:textId="77777777" w:rsidR="005F2147" w:rsidRPr="005F2147" w:rsidRDefault="005F2147" w:rsidP="005F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14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008" w:type="dxa"/>
          </w:tcPr>
          <w:p w14:paraId="62C0D5D8" w14:textId="77777777" w:rsidR="005F2147" w:rsidRPr="005F2147" w:rsidRDefault="005F2147" w:rsidP="005F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147">
              <w:rPr>
                <w:rFonts w:ascii="Times New Roman" w:hAnsi="Times New Roman" w:cs="Times New Roman"/>
                <w:sz w:val="28"/>
                <w:szCs w:val="28"/>
              </w:rPr>
              <w:t>Лидер как эффективный</w:t>
            </w:r>
          </w:p>
          <w:p w14:paraId="1AD89B2F" w14:textId="77777777" w:rsidR="005F2147" w:rsidRPr="005F2147" w:rsidRDefault="005F2147" w:rsidP="005F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147">
              <w:rPr>
                <w:rFonts w:ascii="Times New Roman" w:hAnsi="Times New Roman" w:cs="Times New Roman"/>
                <w:sz w:val="28"/>
                <w:szCs w:val="28"/>
              </w:rPr>
              <w:t>коммуникатор.</w:t>
            </w:r>
          </w:p>
        </w:tc>
        <w:tc>
          <w:tcPr>
            <w:tcW w:w="851" w:type="dxa"/>
          </w:tcPr>
          <w:p w14:paraId="02C61A24" w14:textId="77777777" w:rsidR="005F2147" w:rsidRPr="005F2147" w:rsidRDefault="005F2147" w:rsidP="005F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04E5962C" w14:textId="77777777" w:rsidR="005F2147" w:rsidRPr="005F2147" w:rsidRDefault="005F2147" w:rsidP="005F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6BEC736" w14:textId="77777777" w:rsidR="005F2147" w:rsidRDefault="005F2147" w:rsidP="005F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3" w:type="dxa"/>
          </w:tcPr>
          <w:p w14:paraId="0FED606A" w14:textId="77777777" w:rsidR="005F2147" w:rsidRPr="005F2147" w:rsidRDefault="005F2147" w:rsidP="005F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21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F2147">
              <w:rPr>
                <w:rFonts w:ascii="Times New Roman" w:hAnsi="Times New Roman" w:cs="Times New Roman"/>
                <w:sz w:val="28"/>
                <w:szCs w:val="28"/>
              </w:rPr>
              <w:t>poc</w:t>
            </w:r>
            <w:proofErr w:type="spellEnd"/>
            <w:r w:rsidRPr="005F2147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F214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  <w:proofErr w:type="gramEnd"/>
            <w:r w:rsidRPr="005F21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0988C2A" w14:textId="77777777" w:rsidR="005F2147" w:rsidRPr="005F2147" w:rsidRDefault="005F2147" w:rsidP="005F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47">
              <w:rPr>
                <w:rFonts w:ascii="Times New Roman" w:hAnsi="Times New Roman" w:cs="Times New Roman"/>
                <w:sz w:val="28"/>
                <w:szCs w:val="28"/>
              </w:rPr>
              <w:t>Тренинговая работа</w:t>
            </w:r>
          </w:p>
        </w:tc>
      </w:tr>
      <w:tr w:rsidR="005F2147" w14:paraId="4636D4D0" w14:textId="77777777" w:rsidTr="005F2147">
        <w:tc>
          <w:tcPr>
            <w:tcW w:w="636" w:type="dxa"/>
          </w:tcPr>
          <w:p w14:paraId="7112AB5E" w14:textId="77777777" w:rsidR="005F2147" w:rsidRPr="005F2147" w:rsidRDefault="005F2147" w:rsidP="005F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14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008" w:type="dxa"/>
          </w:tcPr>
          <w:p w14:paraId="7445258A" w14:textId="77777777" w:rsidR="005F2147" w:rsidRPr="005F2147" w:rsidRDefault="005F2147" w:rsidP="005F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147">
              <w:rPr>
                <w:rFonts w:ascii="Times New Roman" w:hAnsi="Times New Roman" w:cs="Times New Roman"/>
                <w:sz w:val="28"/>
                <w:szCs w:val="28"/>
              </w:rPr>
              <w:t>Лидер переговоров</w:t>
            </w:r>
          </w:p>
        </w:tc>
        <w:tc>
          <w:tcPr>
            <w:tcW w:w="851" w:type="dxa"/>
          </w:tcPr>
          <w:p w14:paraId="1BBE0AA8" w14:textId="77777777" w:rsidR="005F2147" w:rsidRPr="005F2147" w:rsidRDefault="005F2147" w:rsidP="005F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64AB9BAE" w14:textId="77777777" w:rsidR="005F2147" w:rsidRPr="005F2147" w:rsidRDefault="005F2147" w:rsidP="005F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26805B72" w14:textId="77777777" w:rsidR="005F2147" w:rsidRPr="005F2147" w:rsidRDefault="005F2147" w:rsidP="005F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3" w:type="dxa"/>
          </w:tcPr>
          <w:p w14:paraId="2540FA35" w14:textId="77777777" w:rsidR="005F2147" w:rsidRPr="005F2147" w:rsidRDefault="005F2147" w:rsidP="005F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F2147">
              <w:rPr>
                <w:rFonts w:ascii="Times New Roman" w:hAnsi="Times New Roman" w:cs="Times New Roman"/>
                <w:sz w:val="28"/>
                <w:szCs w:val="28"/>
              </w:rPr>
              <w:t>ренинговая работа,</w:t>
            </w:r>
          </w:p>
          <w:p w14:paraId="48CB9C45" w14:textId="77777777" w:rsidR="005F2147" w:rsidRPr="005F2147" w:rsidRDefault="005F2147" w:rsidP="005F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F2147">
              <w:rPr>
                <w:rFonts w:ascii="Times New Roman" w:hAnsi="Times New Roman" w:cs="Times New Roman"/>
                <w:sz w:val="28"/>
                <w:szCs w:val="28"/>
              </w:rPr>
              <w:t>рактическая работа</w:t>
            </w:r>
          </w:p>
        </w:tc>
      </w:tr>
      <w:tr w:rsidR="005F2147" w:rsidRPr="00BF191F" w14:paraId="7BFEF0BD" w14:textId="77777777" w:rsidTr="005F2147">
        <w:tc>
          <w:tcPr>
            <w:tcW w:w="636" w:type="dxa"/>
          </w:tcPr>
          <w:p w14:paraId="408F0FEC" w14:textId="77777777" w:rsidR="005F2147" w:rsidRPr="005F2147" w:rsidRDefault="005F2147" w:rsidP="005F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147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008" w:type="dxa"/>
          </w:tcPr>
          <w:p w14:paraId="4B629AD7" w14:textId="77777777" w:rsidR="005F2147" w:rsidRPr="005F2147" w:rsidRDefault="005F2147" w:rsidP="005F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147">
              <w:rPr>
                <w:rFonts w:ascii="Times New Roman" w:hAnsi="Times New Roman" w:cs="Times New Roman"/>
                <w:sz w:val="28"/>
                <w:szCs w:val="28"/>
              </w:rPr>
              <w:t>Как вести за собой</w:t>
            </w:r>
          </w:p>
        </w:tc>
        <w:tc>
          <w:tcPr>
            <w:tcW w:w="851" w:type="dxa"/>
          </w:tcPr>
          <w:p w14:paraId="20DAF63C" w14:textId="77777777" w:rsidR="005F2147" w:rsidRPr="005F2147" w:rsidRDefault="005F2147" w:rsidP="005F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0B252442" w14:textId="77777777" w:rsidR="005F2147" w:rsidRPr="005F2147" w:rsidRDefault="005F2147" w:rsidP="005F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AEC9DE4" w14:textId="77777777" w:rsidR="005F2147" w:rsidRPr="00BF191F" w:rsidRDefault="005F2147" w:rsidP="005F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3" w:type="dxa"/>
          </w:tcPr>
          <w:p w14:paraId="52720A38" w14:textId="77777777" w:rsidR="005F2147" w:rsidRPr="005F2147" w:rsidRDefault="005F2147" w:rsidP="005F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2147">
              <w:rPr>
                <w:rFonts w:ascii="Times New Roman" w:hAnsi="Times New Roman" w:cs="Times New Roman"/>
                <w:sz w:val="28"/>
                <w:szCs w:val="28"/>
              </w:rPr>
              <w:t xml:space="preserve">прос,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F214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5F2147" w:rsidRPr="00BF191F" w14:paraId="6381CE5D" w14:textId="77777777" w:rsidTr="005F2147">
        <w:tc>
          <w:tcPr>
            <w:tcW w:w="636" w:type="dxa"/>
          </w:tcPr>
          <w:p w14:paraId="7E668029" w14:textId="77777777" w:rsidR="005F2147" w:rsidRPr="005F2147" w:rsidRDefault="005F2147" w:rsidP="005F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147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008" w:type="dxa"/>
          </w:tcPr>
          <w:p w14:paraId="3D4FAEB0" w14:textId="77777777" w:rsidR="005F2147" w:rsidRPr="005F2147" w:rsidRDefault="005F2147" w:rsidP="005F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147">
              <w:rPr>
                <w:rFonts w:ascii="Times New Roman" w:hAnsi="Times New Roman" w:cs="Times New Roman"/>
                <w:sz w:val="28"/>
                <w:szCs w:val="28"/>
              </w:rPr>
              <w:t>Как эффективно организовать свой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147">
              <w:rPr>
                <w:rFonts w:ascii="Times New Roman" w:hAnsi="Times New Roman" w:cs="Times New Roman"/>
                <w:sz w:val="28"/>
                <w:szCs w:val="28"/>
              </w:rPr>
              <w:t>процесс обучения</w:t>
            </w:r>
          </w:p>
        </w:tc>
        <w:tc>
          <w:tcPr>
            <w:tcW w:w="851" w:type="dxa"/>
          </w:tcPr>
          <w:p w14:paraId="34ED7147" w14:textId="77777777" w:rsidR="005F2147" w:rsidRPr="005F2147" w:rsidRDefault="005F2147" w:rsidP="005F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141F7462" w14:textId="77777777" w:rsidR="005F2147" w:rsidRPr="005F2147" w:rsidRDefault="005F2147" w:rsidP="005F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5C080F0" w14:textId="77777777" w:rsidR="005F2147" w:rsidRPr="00BF191F" w:rsidRDefault="005F2147" w:rsidP="005F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3" w:type="dxa"/>
          </w:tcPr>
          <w:p w14:paraId="151F268C" w14:textId="77777777" w:rsidR="005F2147" w:rsidRPr="005F2147" w:rsidRDefault="005F2147" w:rsidP="005F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F2147">
              <w:rPr>
                <w:rFonts w:ascii="Times New Roman" w:hAnsi="Times New Roman" w:cs="Times New Roman"/>
                <w:sz w:val="28"/>
                <w:szCs w:val="28"/>
              </w:rPr>
              <w:t>рактическая</w:t>
            </w:r>
          </w:p>
          <w:p w14:paraId="6716748A" w14:textId="77777777" w:rsidR="005F2147" w:rsidRPr="005F2147" w:rsidRDefault="005F2147" w:rsidP="005F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47">
              <w:rPr>
                <w:rFonts w:ascii="Times New Roman" w:hAnsi="Times New Roman" w:cs="Times New Roman"/>
                <w:sz w:val="28"/>
                <w:szCs w:val="28"/>
              </w:rPr>
              <w:t xml:space="preserve">работа,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F2147">
              <w:rPr>
                <w:rFonts w:ascii="Times New Roman" w:hAnsi="Times New Roman" w:cs="Times New Roman"/>
                <w:sz w:val="28"/>
                <w:szCs w:val="28"/>
              </w:rPr>
              <w:t>ренинговая работа</w:t>
            </w:r>
          </w:p>
        </w:tc>
      </w:tr>
      <w:tr w:rsidR="005F2147" w:rsidRPr="00BF191F" w14:paraId="7A402B88" w14:textId="77777777" w:rsidTr="005F2147">
        <w:tc>
          <w:tcPr>
            <w:tcW w:w="636" w:type="dxa"/>
          </w:tcPr>
          <w:p w14:paraId="05D6A5C6" w14:textId="77777777" w:rsidR="005F2147" w:rsidRPr="00BF191F" w:rsidRDefault="005F2147" w:rsidP="005F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</w:tcPr>
          <w:p w14:paraId="16A24432" w14:textId="77777777" w:rsidR="005F2147" w:rsidRPr="005F2147" w:rsidRDefault="005F2147" w:rsidP="005F2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147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«Азбука лидера РДШ»</w:t>
            </w:r>
          </w:p>
        </w:tc>
        <w:tc>
          <w:tcPr>
            <w:tcW w:w="851" w:type="dxa"/>
          </w:tcPr>
          <w:p w14:paraId="6A1EEC88" w14:textId="77777777" w:rsidR="005F2147" w:rsidRPr="005F2147" w:rsidRDefault="005F2147" w:rsidP="005F2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14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3F650A5A" w14:textId="77777777" w:rsidR="005F2147" w:rsidRPr="005F2147" w:rsidRDefault="005F2147" w:rsidP="005F2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14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224AFC95" w14:textId="77777777" w:rsidR="005F2147" w:rsidRPr="005F2147" w:rsidRDefault="005F2147" w:rsidP="005F2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14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3" w:type="dxa"/>
          </w:tcPr>
          <w:p w14:paraId="31C8AA75" w14:textId="77777777" w:rsidR="005F2147" w:rsidRPr="00BF191F" w:rsidRDefault="005F2147" w:rsidP="005F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447" w:rsidRPr="00BF191F" w14:paraId="52A38CD1" w14:textId="77777777" w:rsidTr="005F2147">
        <w:tc>
          <w:tcPr>
            <w:tcW w:w="636" w:type="dxa"/>
          </w:tcPr>
          <w:p w14:paraId="0AD3093B" w14:textId="77777777" w:rsidR="00C24447" w:rsidRPr="00BF191F" w:rsidRDefault="00C24447" w:rsidP="005F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008" w:type="dxa"/>
          </w:tcPr>
          <w:p w14:paraId="5D15C39F" w14:textId="77777777" w:rsidR="00C24447" w:rsidRPr="005F2147" w:rsidRDefault="00C24447" w:rsidP="005F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147">
              <w:rPr>
                <w:rFonts w:ascii="Times New Roman" w:hAnsi="Times New Roman" w:cs="Times New Roman"/>
                <w:sz w:val="28"/>
                <w:szCs w:val="28"/>
              </w:rPr>
              <w:t>Участие в жизни РДШ</w:t>
            </w:r>
          </w:p>
        </w:tc>
        <w:tc>
          <w:tcPr>
            <w:tcW w:w="851" w:type="dxa"/>
          </w:tcPr>
          <w:p w14:paraId="26FE8487" w14:textId="77777777" w:rsidR="00C24447" w:rsidRPr="00C24447" w:rsidRDefault="00C24447" w:rsidP="00C24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0D2EF9C0" w14:textId="77777777" w:rsidR="00C24447" w:rsidRPr="00C24447" w:rsidRDefault="00C24447" w:rsidP="00C24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E2FF1E5" w14:textId="77777777" w:rsidR="00C24447" w:rsidRPr="00C24447" w:rsidRDefault="00C24447" w:rsidP="00C24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3" w:type="dxa"/>
          </w:tcPr>
          <w:p w14:paraId="705FD267" w14:textId="77777777" w:rsidR="00C24447" w:rsidRPr="00C24447" w:rsidRDefault="00C24447" w:rsidP="00C24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4447">
              <w:rPr>
                <w:rFonts w:ascii="Times New Roman" w:hAnsi="Times New Roman" w:cs="Times New Roman"/>
                <w:sz w:val="28"/>
                <w:szCs w:val="28"/>
              </w:rPr>
              <w:t xml:space="preserve">прос,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24447">
              <w:rPr>
                <w:rFonts w:ascii="Times New Roman" w:hAnsi="Times New Roman" w:cs="Times New Roman"/>
                <w:sz w:val="28"/>
                <w:szCs w:val="28"/>
              </w:rPr>
              <w:t>аблюдение,</w:t>
            </w:r>
          </w:p>
          <w:p w14:paraId="2717AF0F" w14:textId="77777777" w:rsidR="00C24447" w:rsidRPr="00C24447" w:rsidRDefault="00C24447" w:rsidP="00C24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47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C24447" w:rsidRPr="00BF191F" w14:paraId="7CD071C5" w14:textId="77777777" w:rsidTr="005F2147">
        <w:tc>
          <w:tcPr>
            <w:tcW w:w="636" w:type="dxa"/>
          </w:tcPr>
          <w:p w14:paraId="675E1ADF" w14:textId="77777777" w:rsidR="00C24447" w:rsidRPr="00BF191F" w:rsidRDefault="00C24447" w:rsidP="005F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008" w:type="dxa"/>
          </w:tcPr>
          <w:p w14:paraId="2039BAE6" w14:textId="77777777" w:rsidR="00C24447" w:rsidRPr="005F2147" w:rsidRDefault="00C24447" w:rsidP="005F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147">
              <w:rPr>
                <w:rFonts w:ascii="Times New Roman" w:hAnsi="Times New Roman" w:cs="Times New Roman"/>
                <w:sz w:val="28"/>
                <w:szCs w:val="28"/>
              </w:rPr>
              <w:t>Совет лидеров РДШ</w:t>
            </w:r>
          </w:p>
        </w:tc>
        <w:tc>
          <w:tcPr>
            <w:tcW w:w="851" w:type="dxa"/>
          </w:tcPr>
          <w:p w14:paraId="61C3D3E2" w14:textId="77777777" w:rsidR="00C24447" w:rsidRPr="00C24447" w:rsidRDefault="00C24447" w:rsidP="00C24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30A46623" w14:textId="77777777" w:rsidR="00C24447" w:rsidRPr="00C24447" w:rsidRDefault="00C24447" w:rsidP="00C24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DEF08CF" w14:textId="77777777" w:rsidR="00C24447" w:rsidRPr="00C24447" w:rsidRDefault="00C24447" w:rsidP="00C24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3" w:type="dxa"/>
          </w:tcPr>
          <w:p w14:paraId="4631BA9A" w14:textId="77777777" w:rsidR="00C24447" w:rsidRPr="00C24447" w:rsidRDefault="00C24447" w:rsidP="00C24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4447">
              <w:rPr>
                <w:rFonts w:ascii="Times New Roman" w:hAnsi="Times New Roman" w:cs="Times New Roman"/>
                <w:sz w:val="28"/>
                <w:szCs w:val="28"/>
              </w:rPr>
              <w:t xml:space="preserve">прос,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2444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C24447" w:rsidRPr="00BF191F" w14:paraId="0DA2DD2C" w14:textId="77777777" w:rsidTr="005F2147">
        <w:tc>
          <w:tcPr>
            <w:tcW w:w="636" w:type="dxa"/>
          </w:tcPr>
          <w:p w14:paraId="63A98BE0" w14:textId="77777777" w:rsidR="00C24447" w:rsidRPr="00BF191F" w:rsidRDefault="00C24447" w:rsidP="005F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008" w:type="dxa"/>
          </w:tcPr>
          <w:p w14:paraId="7A67ED35" w14:textId="77777777" w:rsidR="00C24447" w:rsidRPr="005F2147" w:rsidRDefault="00C24447" w:rsidP="005F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147">
              <w:rPr>
                <w:rFonts w:ascii="Times New Roman" w:hAnsi="Times New Roman" w:cs="Times New Roman"/>
                <w:sz w:val="28"/>
                <w:szCs w:val="28"/>
              </w:rPr>
              <w:t>Портфолио лидера детской</w:t>
            </w:r>
          </w:p>
          <w:p w14:paraId="00040C7C" w14:textId="77777777" w:rsidR="00C24447" w:rsidRPr="005F2147" w:rsidRDefault="00C24447" w:rsidP="005F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14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851" w:type="dxa"/>
          </w:tcPr>
          <w:p w14:paraId="365F98D6" w14:textId="77777777" w:rsidR="00C24447" w:rsidRPr="00C24447" w:rsidRDefault="00C24447" w:rsidP="00C24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44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0C770E88" w14:textId="77777777" w:rsidR="00C24447" w:rsidRPr="00C24447" w:rsidRDefault="00C24447" w:rsidP="00C24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4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E752F01" w14:textId="77777777" w:rsidR="00C24447" w:rsidRPr="00C24447" w:rsidRDefault="00C24447" w:rsidP="00C24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4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3" w:type="dxa"/>
          </w:tcPr>
          <w:p w14:paraId="00990AAA" w14:textId="77777777" w:rsidR="00C24447" w:rsidRPr="00C24447" w:rsidRDefault="00C24447" w:rsidP="00C24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4447">
              <w:rPr>
                <w:rFonts w:ascii="Times New Roman" w:hAnsi="Times New Roman" w:cs="Times New Roman"/>
                <w:sz w:val="28"/>
                <w:szCs w:val="28"/>
              </w:rPr>
              <w:t>пpoc</w:t>
            </w:r>
            <w:proofErr w:type="spellEnd"/>
            <w:r w:rsidRPr="00C244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24447">
              <w:rPr>
                <w:rFonts w:ascii="Times New Roman" w:hAnsi="Times New Roman" w:cs="Times New Roman"/>
                <w:sz w:val="28"/>
                <w:szCs w:val="28"/>
              </w:rPr>
              <w:t>рактическая</w:t>
            </w:r>
          </w:p>
          <w:p w14:paraId="0A3AD24F" w14:textId="77777777" w:rsidR="00C24447" w:rsidRPr="00C24447" w:rsidRDefault="00C24447" w:rsidP="00C24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4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C24447" w:rsidRPr="00BF191F" w14:paraId="71297406" w14:textId="77777777" w:rsidTr="005F2147">
        <w:tc>
          <w:tcPr>
            <w:tcW w:w="636" w:type="dxa"/>
          </w:tcPr>
          <w:p w14:paraId="3C0B9001" w14:textId="77777777" w:rsidR="00C24447" w:rsidRPr="00BF191F" w:rsidRDefault="00C24447" w:rsidP="005F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</w:tcPr>
          <w:p w14:paraId="22A03C3C" w14:textId="77777777" w:rsidR="00C24447" w:rsidRPr="00C24447" w:rsidRDefault="00C24447" w:rsidP="005F2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447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«Лидер - общение»</w:t>
            </w:r>
          </w:p>
        </w:tc>
        <w:tc>
          <w:tcPr>
            <w:tcW w:w="851" w:type="dxa"/>
          </w:tcPr>
          <w:p w14:paraId="78339F10" w14:textId="77777777" w:rsidR="00C24447" w:rsidRPr="00C24447" w:rsidRDefault="00C24447" w:rsidP="005F2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447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14:paraId="6F6A1DC6" w14:textId="77777777" w:rsidR="00C24447" w:rsidRPr="00C24447" w:rsidRDefault="00C24447" w:rsidP="005F2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44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55052399" w14:textId="77777777" w:rsidR="00C24447" w:rsidRPr="00C24447" w:rsidRDefault="00C24447" w:rsidP="005F2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44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553" w:type="dxa"/>
          </w:tcPr>
          <w:p w14:paraId="4133895C" w14:textId="77777777" w:rsidR="00C24447" w:rsidRPr="00BF191F" w:rsidRDefault="00C24447" w:rsidP="005F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447" w:rsidRPr="00BF191F" w14:paraId="0BE4C209" w14:textId="77777777" w:rsidTr="005F2147">
        <w:tc>
          <w:tcPr>
            <w:tcW w:w="636" w:type="dxa"/>
          </w:tcPr>
          <w:p w14:paraId="5E54EFB5" w14:textId="77777777" w:rsidR="00C24447" w:rsidRPr="00BF191F" w:rsidRDefault="00C24447" w:rsidP="005F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008" w:type="dxa"/>
          </w:tcPr>
          <w:p w14:paraId="7B7CD163" w14:textId="77777777" w:rsidR="00C24447" w:rsidRPr="00BF191F" w:rsidRDefault="00C24447" w:rsidP="005F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менеджмента в детском объединении</w:t>
            </w:r>
          </w:p>
        </w:tc>
        <w:tc>
          <w:tcPr>
            <w:tcW w:w="851" w:type="dxa"/>
          </w:tcPr>
          <w:p w14:paraId="7E79AC9C" w14:textId="77777777" w:rsidR="00C24447" w:rsidRPr="00BF191F" w:rsidRDefault="00C24447" w:rsidP="005F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1CDFE15F" w14:textId="77777777" w:rsidR="00C24447" w:rsidRPr="00BF191F" w:rsidRDefault="00C24447" w:rsidP="005F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53D5C75D" w14:textId="77777777" w:rsidR="00C24447" w:rsidRPr="00BF191F" w:rsidRDefault="00C24447" w:rsidP="005F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3" w:type="dxa"/>
          </w:tcPr>
          <w:p w14:paraId="4B4E0A0F" w14:textId="77777777" w:rsidR="00C24447" w:rsidRPr="00C24447" w:rsidRDefault="00C24447" w:rsidP="00C24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4447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</w:p>
        </w:tc>
      </w:tr>
      <w:tr w:rsidR="00C24447" w:rsidRPr="00BF191F" w14:paraId="178F7682" w14:textId="77777777" w:rsidTr="005F2147">
        <w:tc>
          <w:tcPr>
            <w:tcW w:w="636" w:type="dxa"/>
          </w:tcPr>
          <w:p w14:paraId="61F48BEA" w14:textId="77777777" w:rsidR="00C24447" w:rsidRPr="00BF191F" w:rsidRDefault="00C24447" w:rsidP="005F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008" w:type="dxa"/>
          </w:tcPr>
          <w:p w14:paraId="7DA87622" w14:textId="77777777" w:rsidR="00C24447" w:rsidRPr="00BF191F" w:rsidRDefault="00C24447" w:rsidP="005F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Тренинговые занятия для лидеров Совета лидеров РДШ</w:t>
            </w:r>
          </w:p>
        </w:tc>
        <w:tc>
          <w:tcPr>
            <w:tcW w:w="851" w:type="dxa"/>
          </w:tcPr>
          <w:p w14:paraId="42C8E64B" w14:textId="77777777" w:rsidR="00C24447" w:rsidRPr="00BF191F" w:rsidRDefault="00C24447" w:rsidP="005F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14:paraId="3037B379" w14:textId="77777777" w:rsidR="00C24447" w:rsidRPr="00BF191F" w:rsidRDefault="00C24447" w:rsidP="005F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63ECF5D5" w14:textId="77777777" w:rsidR="00C24447" w:rsidRPr="00BF191F" w:rsidRDefault="00C24447" w:rsidP="005F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3" w:type="dxa"/>
          </w:tcPr>
          <w:p w14:paraId="149FD428" w14:textId="77777777" w:rsidR="00C24447" w:rsidRPr="00C24447" w:rsidRDefault="00C24447" w:rsidP="00C24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24447">
              <w:rPr>
                <w:rFonts w:ascii="Times New Roman" w:hAnsi="Times New Roman" w:cs="Times New Roman"/>
                <w:sz w:val="28"/>
                <w:szCs w:val="28"/>
              </w:rPr>
              <w:t>рактическая и</w:t>
            </w:r>
          </w:p>
          <w:p w14:paraId="529ACBF6" w14:textId="77777777" w:rsidR="00C24447" w:rsidRPr="00C24447" w:rsidRDefault="00C24447" w:rsidP="00C24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47">
              <w:rPr>
                <w:rFonts w:ascii="Times New Roman" w:hAnsi="Times New Roman" w:cs="Times New Roman"/>
                <w:sz w:val="28"/>
                <w:szCs w:val="28"/>
              </w:rPr>
              <w:t>тренинговая работа</w:t>
            </w:r>
          </w:p>
        </w:tc>
      </w:tr>
      <w:tr w:rsidR="00C24447" w:rsidRPr="00BF191F" w14:paraId="588EC5D0" w14:textId="77777777" w:rsidTr="005F2147">
        <w:tc>
          <w:tcPr>
            <w:tcW w:w="636" w:type="dxa"/>
          </w:tcPr>
          <w:p w14:paraId="75C22068" w14:textId="77777777" w:rsidR="00C24447" w:rsidRPr="00BF191F" w:rsidRDefault="00C24447" w:rsidP="005F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</w:tcPr>
          <w:p w14:paraId="3362250D" w14:textId="77777777" w:rsidR="00C24447" w:rsidRPr="00370660" w:rsidRDefault="00C24447" w:rsidP="005F2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660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«Лидер - практика»</w:t>
            </w:r>
          </w:p>
        </w:tc>
        <w:tc>
          <w:tcPr>
            <w:tcW w:w="851" w:type="dxa"/>
          </w:tcPr>
          <w:p w14:paraId="57343385" w14:textId="77777777" w:rsidR="00C24447" w:rsidRPr="0081726A" w:rsidRDefault="00C24447" w:rsidP="005F2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26A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992" w:type="dxa"/>
          </w:tcPr>
          <w:p w14:paraId="08A96051" w14:textId="77777777" w:rsidR="00C24447" w:rsidRPr="0081726A" w:rsidRDefault="00C24447" w:rsidP="005F2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26A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14:paraId="64E0C596" w14:textId="77777777" w:rsidR="00C24447" w:rsidRPr="0081726A" w:rsidRDefault="00C24447" w:rsidP="005F2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26A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2553" w:type="dxa"/>
          </w:tcPr>
          <w:p w14:paraId="1E08F43F" w14:textId="77777777" w:rsidR="00C24447" w:rsidRPr="00BF191F" w:rsidRDefault="00C24447" w:rsidP="005F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660" w:rsidRPr="00DE0BAE" w14:paraId="7377A7D7" w14:textId="77777777" w:rsidTr="005F2147">
        <w:tc>
          <w:tcPr>
            <w:tcW w:w="636" w:type="dxa"/>
          </w:tcPr>
          <w:p w14:paraId="7847ADDA" w14:textId="77777777" w:rsidR="00370660" w:rsidRPr="00370660" w:rsidRDefault="00370660" w:rsidP="00370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660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008" w:type="dxa"/>
          </w:tcPr>
          <w:p w14:paraId="70E5769C" w14:textId="77777777" w:rsidR="00370660" w:rsidRPr="00370660" w:rsidRDefault="00370660" w:rsidP="00370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660">
              <w:rPr>
                <w:rFonts w:ascii="Times New Roman" w:hAnsi="Times New Roman" w:cs="Times New Roman"/>
                <w:sz w:val="28"/>
                <w:szCs w:val="28"/>
              </w:rPr>
              <w:t>Алгоритм организации работы РДШ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660">
              <w:rPr>
                <w:rFonts w:ascii="Times New Roman" w:hAnsi="Times New Roman" w:cs="Times New Roman"/>
                <w:sz w:val="28"/>
                <w:szCs w:val="28"/>
              </w:rPr>
              <w:t>объединении</w:t>
            </w:r>
          </w:p>
        </w:tc>
        <w:tc>
          <w:tcPr>
            <w:tcW w:w="851" w:type="dxa"/>
          </w:tcPr>
          <w:p w14:paraId="2E042699" w14:textId="77777777" w:rsidR="00370660" w:rsidRPr="00370660" w:rsidRDefault="00370660" w:rsidP="0037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70499305" w14:textId="77777777" w:rsidR="00370660" w:rsidRPr="00370660" w:rsidRDefault="00370660" w:rsidP="0037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19A260B" w14:textId="77777777" w:rsidR="00370660" w:rsidRPr="00370660" w:rsidRDefault="00370660" w:rsidP="005F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3" w:type="dxa"/>
          </w:tcPr>
          <w:p w14:paraId="21B25E52" w14:textId="77777777" w:rsidR="00370660" w:rsidRPr="00370660" w:rsidRDefault="00370660" w:rsidP="0037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0660">
              <w:rPr>
                <w:rFonts w:ascii="Times New Roman" w:hAnsi="Times New Roman" w:cs="Times New Roman"/>
                <w:sz w:val="28"/>
                <w:szCs w:val="28"/>
              </w:rPr>
              <w:t>прос, самоанализ,</w:t>
            </w:r>
          </w:p>
          <w:p w14:paraId="52D93FF6" w14:textId="77777777" w:rsidR="00370660" w:rsidRPr="00370660" w:rsidRDefault="00370660" w:rsidP="0037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6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370660" w:rsidRPr="00DE0BAE" w14:paraId="5324273D" w14:textId="77777777" w:rsidTr="005F2147">
        <w:tc>
          <w:tcPr>
            <w:tcW w:w="636" w:type="dxa"/>
          </w:tcPr>
          <w:p w14:paraId="506EDD63" w14:textId="77777777" w:rsidR="00370660" w:rsidRPr="00370660" w:rsidRDefault="00370660" w:rsidP="00370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660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008" w:type="dxa"/>
          </w:tcPr>
          <w:p w14:paraId="48300996" w14:textId="77777777" w:rsidR="00370660" w:rsidRPr="00370660" w:rsidRDefault="00370660" w:rsidP="00370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660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70660">
              <w:rPr>
                <w:rFonts w:ascii="Times New Roman" w:hAnsi="Times New Roman" w:cs="Times New Roman"/>
                <w:sz w:val="28"/>
                <w:szCs w:val="28"/>
              </w:rPr>
              <w:t>ней единых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660">
              <w:rPr>
                <w:rFonts w:ascii="Times New Roman" w:hAnsi="Times New Roman" w:cs="Times New Roman"/>
                <w:sz w:val="28"/>
                <w:szCs w:val="28"/>
              </w:rPr>
              <w:t>действий РДШ</w:t>
            </w:r>
          </w:p>
        </w:tc>
        <w:tc>
          <w:tcPr>
            <w:tcW w:w="851" w:type="dxa"/>
          </w:tcPr>
          <w:p w14:paraId="75ECAB89" w14:textId="77777777" w:rsidR="00370660" w:rsidRPr="00370660" w:rsidRDefault="00370660" w:rsidP="0037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137DA421" w14:textId="77777777" w:rsidR="00370660" w:rsidRPr="00370660" w:rsidRDefault="00370660" w:rsidP="0037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60E351E" w14:textId="77777777" w:rsidR="00370660" w:rsidRPr="00DE0BAE" w:rsidRDefault="00370660" w:rsidP="005F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3" w:type="dxa"/>
          </w:tcPr>
          <w:p w14:paraId="7A18A366" w14:textId="77777777" w:rsidR="00370660" w:rsidRPr="00370660" w:rsidRDefault="00370660" w:rsidP="0037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0660">
              <w:rPr>
                <w:rFonts w:ascii="Times New Roman" w:hAnsi="Times New Roman" w:cs="Times New Roman"/>
                <w:sz w:val="28"/>
                <w:szCs w:val="28"/>
              </w:rPr>
              <w:t>прос, анализ,</w:t>
            </w:r>
          </w:p>
          <w:p w14:paraId="1E4188A7" w14:textId="77777777" w:rsidR="00370660" w:rsidRPr="00370660" w:rsidRDefault="00370660" w:rsidP="0037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0660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370660" w:rsidRPr="00DE0BAE" w14:paraId="3060BE1B" w14:textId="77777777" w:rsidTr="005F2147">
        <w:tc>
          <w:tcPr>
            <w:tcW w:w="636" w:type="dxa"/>
          </w:tcPr>
          <w:p w14:paraId="2D022E52" w14:textId="77777777" w:rsidR="00370660" w:rsidRPr="00370660" w:rsidRDefault="00370660" w:rsidP="00370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660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008" w:type="dxa"/>
          </w:tcPr>
          <w:p w14:paraId="47B7CD7D" w14:textId="77777777" w:rsidR="00370660" w:rsidRPr="00370660" w:rsidRDefault="00370660" w:rsidP="00370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в форме </w:t>
            </w:r>
            <w:proofErr w:type="spellStart"/>
            <w:r w:rsidRPr="00370660">
              <w:rPr>
                <w:rFonts w:ascii="Times New Roman" w:hAnsi="Times New Roman" w:cs="Times New Roman"/>
                <w:sz w:val="28"/>
                <w:szCs w:val="28"/>
              </w:rPr>
              <w:t>планинга</w:t>
            </w:r>
            <w:proofErr w:type="spellEnd"/>
          </w:p>
        </w:tc>
        <w:tc>
          <w:tcPr>
            <w:tcW w:w="851" w:type="dxa"/>
          </w:tcPr>
          <w:p w14:paraId="71531C1C" w14:textId="77777777" w:rsidR="00370660" w:rsidRPr="00370660" w:rsidRDefault="00370660" w:rsidP="0037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1C6A4700" w14:textId="77777777" w:rsidR="00370660" w:rsidRPr="00370660" w:rsidRDefault="00370660" w:rsidP="0037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43282F9" w14:textId="77777777" w:rsidR="00370660" w:rsidRPr="00DE0BAE" w:rsidRDefault="00370660" w:rsidP="005F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3" w:type="dxa"/>
          </w:tcPr>
          <w:p w14:paraId="10D7583C" w14:textId="77777777" w:rsidR="00370660" w:rsidRPr="00370660" w:rsidRDefault="00370660" w:rsidP="0037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0660">
              <w:rPr>
                <w:rFonts w:ascii="Times New Roman" w:hAnsi="Times New Roman" w:cs="Times New Roman"/>
                <w:sz w:val="28"/>
                <w:szCs w:val="28"/>
              </w:rPr>
              <w:t>рактическая работа</w:t>
            </w:r>
          </w:p>
        </w:tc>
      </w:tr>
      <w:tr w:rsidR="00370660" w:rsidRPr="00DE0BAE" w14:paraId="31DFD53F" w14:textId="77777777" w:rsidTr="005F2147">
        <w:tc>
          <w:tcPr>
            <w:tcW w:w="636" w:type="dxa"/>
          </w:tcPr>
          <w:p w14:paraId="0A69D027" w14:textId="77777777" w:rsidR="00370660" w:rsidRPr="00370660" w:rsidRDefault="00370660" w:rsidP="00370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660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008" w:type="dxa"/>
          </w:tcPr>
          <w:p w14:paraId="18632071" w14:textId="77777777" w:rsidR="00370660" w:rsidRPr="00370660" w:rsidRDefault="00370660" w:rsidP="00370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66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сценариев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70660">
              <w:rPr>
                <w:rFonts w:ascii="Times New Roman" w:hAnsi="Times New Roman" w:cs="Times New Roman"/>
                <w:sz w:val="28"/>
                <w:szCs w:val="28"/>
              </w:rPr>
              <w:t>ней единых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660">
              <w:rPr>
                <w:rFonts w:ascii="Times New Roman" w:hAnsi="Times New Roman" w:cs="Times New Roman"/>
                <w:sz w:val="28"/>
                <w:szCs w:val="28"/>
              </w:rPr>
              <w:t>действий РДШ по направлениям</w:t>
            </w:r>
          </w:p>
        </w:tc>
        <w:tc>
          <w:tcPr>
            <w:tcW w:w="851" w:type="dxa"/>
          </w:tcPr>
          <w:p w14:paraId="2DE05256" w14:textId="77777777" w:rsidR="00370660" w:rsidRPr="00370660" w:rsidRDefault="00370660" w:rsidP="0037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6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14:paraId="11C38B6E" w14:textId="77777777" w:rsidR="00370660" w:rsidRPr="00370660" w:rsidRDefault="00370660" w:rsidP="0037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15C8BACE" w14:textId="77777777" w:rsidR="00370660" w:rsidRPr="00DE0BAE" w:rsidRDefault="00370660" w:rsidP="005F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53" w:type="dxa"/>
          </w:tcPr>
          <w:p w14:paraId="50B31B05" w14:textId="77777777" w:rsidR="00370660" w:rsidRPr="00370660" w:rsidRDefault="00370660" w:rsidP="0037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0660">
              <w:rPr>
                <w:rFonts w:ascii="Times New Roman" w:hAnsi="Times New Roman" w:cs="Times New Roman"/>
                <w:sz w:val="28"/>
                <w:szCs w:val="28"/>
              </w:rPr>
              <w:t>рактическая</w:t>
            </w:r>
          </w:p>
          <w:p w14:paraId="022072C6" w14:textId="77777777" w:rsidR="00370660" w:rsidRPr="00370660" w:rsidRDefault="00370660" w:rsidP="0037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60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370660" w:rsidRPr="00DE0BAE" w14:paraId="6EE4F81E" w14:textId="77777777" w:rsidTr="005F2147">
        <w:tc>
          <w:tcPr>
            <w:tcW w:w="636" w:type="dxa"/>
          </w:tcPr>
          <w:p w14:paraId="73049805" w14:textId="77777777" w:rsidR="00370660" w:rsidRPr="00370660" w:rsidRDefault="00370660" w:rsidP="00370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660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008" w:type="dxa"/>
          </w:tcPr>
          <w:p w14:paraId="1248E943" w14:textId="77777777" w:rsidR="00370660" w:rsidRPr="00370660" w:rsidRDefault="00370660" w:rsidP="00370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660">
              <w:rPr>
                <w:rFonts w:ascii="Times New Roman" w:hAnsi="Times New Roman" w:cs="Times New Roman"/>
                <w:sz w:val="28"/>
                <w:szCs w:val="28"/>
              </w:rPr>
              <w:t>Акция РДШ</w:t>
            </w:r>
          </w:p>
        </w:tc>
        <w:tc>
          <w:tcPr>
            <w:tcW w:w="851" w:type="dxa"/>
          </w:tcPr>
          <w:p w14:paraId="1229631E" w14:textId="77777777" w:rsidR="00370660" w:rsidRPr="00370660" w:rsidRDefault="00370660" w:rsidP="0037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58CC3D14" w14:textId="77777777" w:rsidR="00370660" w:rsidRPr="00370660" w:rsidRDefault="00370660" w:rsidP="0037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2E501789" w14:textId="77777777" w:rsidR="00370660" w:rsidRPr="00DE0BAE" w:rsidRDefault="00370660" w:rsidP="005F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3" w:type="dxa"/>
          </w:tcPr>
          <w:p w14:paraId="51A3B27E" w14:textId="77777777" w:rsidR="00370660" w:rsidRPr="00370660" w:rsidRDefault="00370660" w:rsidP="0037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0660">
              <w:rPr>
                <w:rFonts w:ascii="Times New Roman" w:hAnsi="Times New Roman" w:cs="Times New Roman"/>
                <w:sz w:val="28"/>
                <w:szCs w:val="28"/>
              </w:rPr>
              <w:t xml:space="preserve">прос,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0660">
              <w:rPr>
                <w:rFonts w:ascii="Times New Roman" w:hAnsi="Times New Roman" w:cs="Times New Roman"/>
                <w:sz w:val="28"/>
                <w:szCs w:val="28"/>
              </w:rPr>
              <w:t>рактическая</w:t>
            </w:r>
          </w:p>
          <w:p w14:paraId="10036FCE" w14:textId="77777777" w:rsidR="00370660" w:rsidRPr="00370660" w:rsidRDefault="00370660" w:rsidP="0037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60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370660" w:rsidRPr="00DE0BAE" w14:paraId="162C575D" w14:textId="77777777" w:rsidTr="005F2147">
        <w:tc>
          <w:tcPr>
            <w:tcW w:w="636" w:type="dxa"/>
          </w:tcPr>
          <w:p w14:paraId="610F7F46" w14:textId="77777777" w:rsidR="00370660" w:rsidRPr="00370660" w:rsidRDefault="00370660" w:rsidP="00370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660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4008" w:type="dxa"/>
          </w:tcPr>
          <w:p w14:paraId="2A927B52" w14:textId="77777777" w:rsidR="00370660" w:rsidRPr="00370660" w:rsidRDefault="00370660" w:rsidP="00370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660">
              <w:rPr>
                <w:rFonts w:ascii="Times New Roman" w:hAnsi="Times New Roman" w:cs="Times New Roman"/>
                <w:sz w:val="28"/>
                <w:szCs w:val="28"/>
              </w:rPr>
              <w:t>Социальное проектирование РДШ</w:t>
            </w:r>
          </w:p>
        </w:tc>
        <w:tc>
          <w:tcPr>
            <w:tcW w:w="851" w:type="dxa"/>
          </w:tcPr>
          <w:p w14:paraId="5091B8ED" w14:textId="77777777" w:rsidR="00370660" w:rsidRPr="00370660" w:rsidRDefault="00370660" w:rsidP="0037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6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14:paraId="01704886" w14:textId="77777777" w:rsidR="00370660" w:rsidRPr="00370660" w:rsidRDefault="00370660" w:rsidP="0037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4B9AE9C9" w14:textId="77777777" w:rsidR="00370660" w:rsidRPr="00370660" w:rsidRDefault="00370660" w:rsidP="005F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3" w:type="dxa"/>
          </w:tcPr>
          <w:p w14:paraId="1107AB33" w14:textId="77777777" w:rsidR="00370660" w:rsidRPr="00370660" w:rsidRDefault="00370660" w:rsidP="0037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0660">
              <w:rPr>
                <w:rFonts w:ascii="Times New Roman" w:hAnsi="Times New Roman" w:cs="Times New Roman"/>
                <w:sz w:val="28"/>
                <w:szCs w:val="28"/>
              </w:rPr>
              <w:t xml:space="preserve">прос,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0660">
              <w:rPr>
                <w:rFonts w:ascii="Times New Roman" w:hAnsi="Times New Roman" w:cs="Times New Roman"/>
                <w:sz w:val="28"/>
                <w:szCs w:val="28"/>
              </w:rPr>
              <w:t>рактическая</w:t>
            </w:r>
          </w:p>
          <w:p w14:paraId="6E3F8709" w14:textId="77777777" w:rsidR="00370660" w:rsidRPr="00370660" w:rsidRDefault="00370660" w:rsidP="0037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60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370660" w:rsidRPr="00DE0BAE" w14:paraId="2FAADCFE" w14:textId="77777777" w:rsidTr="005F2147">
        <w:tc>
          <w:tcPr>
            <w:tcW w:w="636" w:type="dxa"/>
          </w:tcPr>
          <w:p w14:paraId="3E203E43" w14:textId="77777777" w:rsidR="00370660" w:rsidRPr="00370660" w:rsidRDefault="00370660" w:rsidP="00370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</w:tcPr>
          <w:p w14:paraId="76016202" w14:textId="77777777" w:rsidR="00370660" w:rsidRPr="00370660" w:rsidRDefault="00370660" w:rsidP="00370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660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«Конкурсное движение и участие в нем»</w:t>
            </w:r>
          </w:p>
        </w:tc>
        <w:tc>
          <w:tcPr>
            <w:tcW w:w="851" w:type="dxa"/>
          </w:tcPr>
          <w:p w14:paraId="2E19E67B" w14:textId="77777777" w:rsidR="00370660" w:rsidRPr="00370660" w:rsidRDefault="00370660" w:rsidP="005F2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660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14:paraId="32ABCAFC" w14:textId="77777777" w:rsidR="00370660" w:rsidRPr="00370660" w:rsidRDefault="00370660" w:rsidP="005F2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6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396F846" w14:textId="77777777" w:rsidR="00370660" w:rsidRPr="00370660" w:rsidRDefault="00370660" w:rsidP="005F2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66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553" w:type="dxa"/>
          </w:tcPr>
          <w:p w14:paraId="51BF36EC" w14:textId="77777777" w:rsidR="00370660" w:rsidRPr="00DE0BAE" w:rsidRDefault="00370660" w:rsidP="005F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660" w:rsidRPr="00DE0BAE" w14:paraId="32F8C2C9" w14:textId="77777777" w:rsidTr="005F2147">
        <w:tc>
          <w:tcPr>
            <w:tcW w:w="636" w:type="dxa"/>
          </w:tcPr>
          <w:p w14:paraId="48ECCD45" w14:textId="77777777" w:rsidR="00370660" w:rsidRPr="00DE0BAE" w:rsidRDefault="00370660" w:rsidP="005F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008" w:type="dxa"/>
          </w:tcPr>
          <w:p w14:paraId="3F8BB778" w14:textId="77777777" w:rsidR="00370660" w:rsidRPr="00370660" w:rsidRDefault="00370660" w:rsidP="00370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660">
              <w:rPr>
                <w:rFonts w:ascii="Times New Roman" w:hAnsi="Times New Roman" w:cs="Times New Roman"/>
                <w:sz w:val="28"/>
                <w:szCs w:val="28"/>
              </w:rPr>
              <w:t>Изучение проектов по направлениям</w:t>
            </w:r>
          </w:p>
        </w:tc>
        <w:tc>
          <w:tcPr>
            <w:tcW w:w="851" w:type="dxa"/>
          </w:tcPr>
          <w:p w14:paraId="6E0A438B" w14:textId="77777777" w:rsidR="00370660" w:rsidRPr="00DE0BAE" w:rsidRDefault="00370660" w:rsidP="005F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1ACE1A3E" w14:textId="77777777" w:rsidR="00370660" w:rsidRPr="00DE0BAE" w:rsidRDefault="0081726A" w:rsidP="005F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6FD181FB" w14:textId="77777777" w:rsidR="00370660" w:rsidRPr="00DE0BAE" w:rsidRDefault="0081726A" w:rsidP="005F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3" w:type="dxa"/>
          </w:tcPr>
          <w:p w14:paraId="537462A2" w14:textId="77777777" w:rsidR="00370660" w:rsidRPr="00DE0BAE" w:rsidRDefault="00370660" w:rsidP="005F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660" w:rsidRPr="00DE0BAE" w14:paraId="77B777E7" w14:textId="77777777" w:rsidTr="005F2147">
        <w:tc>
          <w:tcPr>
            <w:tcW w:w="636" w:type="dxa"/>
          </w:tcPr>
          <w:p w14:paraId="0C555C02" w14:textId="77777777" w:rsidR="00370660" w:rsidRPr="00DE0BAE" w:rsidRDefault="00370660" w:rsidP="005F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008" w:type="dxa"/>
          </w:tcPr>
          <w:p w14:paraId="41B77B0A" w14:textId="77777777" w:rsidR="00370660" w:rsidRPr="00370660" w:rsidRDefault="00370660" w:rsidP="00370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660">
              <w:rPr>
                <w:rFonts w:ascii="Times New Roman" w:hAnsi="Times New Roman" w:cs="Times New Roman"/>
                <w:sz w:val="28"/>
                <w:szCs w:val="28"/>
              </w:rPr>
              <w:t>Подготовка работ к участию в</w:t>
            </w:r>
          </w:p>
          <w:p w14:paraId="36F7FEF5" w14:textId="77777777" w:rsidR="00370660" w:rsidRPr="00370660" w:rsidRDefault="00370660" w:rsidP="00370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660">
              <w:rPr>
                <w:rFonts w:ascii="Times New Roman" w:hAnsi="Times New Roman" w:cs="Times New Roman"/>
                <w:sz w:val="28"/>
                <w:szCs w:val="28"/>
              </w:rPr>
              <w:t>проектах.</w:t>
            </w:r>
          </w:p>
        </w:tc>
        <w:tc>
          <w:tcPr>
            <w:tcW w:w="851" w:type="dxa"/>
          </w:tcPr>
          <w:p w14:paraId="62FCCC0D" w14:textId="77777777" w:rsidR="00370660" w:rsidRPr="00DE0BAE" w:rsidRDefault="00370660" w:rsidP="005F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14:paraId="172D00C4" w14:textId="77777777" w:rsidR="00370660" w:rsidRPr="00DE0BAE" w:rsidRDefault="00370660" w:rsidP="005F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34832437" w14:textId="77777777" w:rsidR="00370660" w:rsidRPr="00DE0BAE" w:rsidRDefault="00370660" w:rsidP="005F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3" w:type="dxa"/>
          </w:tcPr>
          <w:p w14:paraId="2611109F" w14:textId="77777777" w:rsidR="00370660" w:rsidRPr="00DE0BAE" w:rsidRDefault="0081726A" w:rsidP="005F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рефлексия</w:t>
            </w:r>
          </w:p>
        </w:tc>
      </w:tr>
      <w:tr w:rsidR="00370660" w:rsidRPr="00DE0BAE" w14:paraId="0AE530C6" w14:textId="77777777" w:rsidTr="005F2147">
        <w:tc>
          <w:tcPr>
            <w:tcW w:w="636" w:type="dxa"/>
          </w:tcPr>
          <w:p w14:paraId="547FD872" w14:textId="77777777" w:rsidR="00370660" w:rsidRPr="00DE0BAE" w:rsidRDefault="00370660" w:rsidP="005F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008" w:type="dxa"/>
          </w:tcPr>
          <w:p w14:paraId="479F6D3F" w14:textId="77777777" w:rsidR="00370660" w:rsidRPr="00DE0BAE" w:rsidRDefault="00370660" w:rsidP="005F2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4A2EEFF0" w14:textId="77777777" w:rsidR="00370660" w:rsidRPr="00DE0BAE" w:rsidRDefault="00370660" w:rsidP="005F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5B7B32A" w14:textId="77777777" w:rsidR="00370660" w:rsidRPr="00DE0BAE" w:rsidRDefault="00370660" w:rsidP="005F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611817" w14:textId="77777777" w:rsidR="00370660" w:rsidRPr="00DE0BAE" w:rsidRDefault="00370660" w:rsidP="005F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14:paraId="6EE60F48" w14:textId="77777777" w:rsidR="00370660" w:rsidRPr="00DE0BAE" w:rsidRDefault="00370660" w:rsidP="005F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660" w:rsidRPr="00DE0BAE" w14:paraId="1F78DF07" w14:textId="77777777" w:rsidTr="005F2147">
        <w:tc>
          <w:tcPr>
            <w:tcW w:w="636" w:type="dxa"/>
          </w:tcPr>
          <w:p w14:paraId="158CD9E6" w14:textId="77777777" w:rsidR="00370660" w:rsidRPr="00DE0BAE" w:rsidRDefault="00370660" w:rsidP="005F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</w:tcPr>
          <w:p w14:paraId="57900859" w14:textId="77777777" w:rsidR="00370660" w:rsidRPr="0081726A" w:rsidRDefault="0081726A" w:rsidP="008172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26A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851" w:type="dxa"/>
          </w:tcPr>
          <w:p w14:paraId="4B9D1639" w14:textId="77777777" w:rsidR="00370660" w:rsidRPr="00DE0BAE" w:rsidRDefault="0081726A" w:rsidP="005F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992" w:type="dxa"/>
          </w:tcPr>
          <w:p w14:paraId="646A6504" w14:textId="77777777" w:rsidR="00370660" w:rsidRPr="00DE0BAE" w:rsidRDefault="0081726A" w:rsidP="005F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14:paraId="60B24243" w14:textId="77777777" w:rsidR="00370660" w:rsidRPr="00DE0BAE" w:rsidRDefault="0081726A" w:rsidP="005F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553" w:type="dxa"/>
          </w:tcPr>
          <w:p w14:paraId="31A4EF30" w14:textId="77777777" w:rsidR="00370660" w:rsidRPr="00DE0BAE" w:rsidRDefault="00370660" w:rsidP="005F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10DA2B" w14:textId="77777777" w:rsidR="0081726A" w:rsidRDefault="0081726A" w:rsidP="003E6373">
      <w:pPr>
        <w:rPr>
          <w:rFonts w:ascii="Times New Roman" w:hAnsi="Times New Roman" w:cs="Times New Roman"/>
          <w:sz w:val="28"/>
          <w:szCs w:val="28"/>
        </w:rPr>
      </w:pPr>
    </w:p>
    <w:p w14:paraId="508EA087" w14:textId="77777777" w:rsidR="00BD44D5" w:rsidRDefault="00BD44D5" w:rsidP="003E6373">
      <w:pPr>
        <w:rPr>
          <w:rFonts w:ascii="Times New Roman" w:hAnsi="Times New Roman" w:cs="Times New Roman"/>
          <w:sz w:val="28"/>
          <w:szCs w:val="28"/>
        </w:rPr>
      </w:pPr>
    </w:p>
    <w:p w14:paraId="0AB12D18" w14:textId="77777777" w:rsidR="00BD44D5" w:rsidRDefault="00BD44D5" w:rsidP="003E6373">
      <w:pPr>
        <w:rPr>
          <w:rFonts w:ascii="Times New Roman" w:hAnsi="Times New Roman" w:cs="Times New Roman"/>
          <w:sz w:val="28"/>
          <w:szCs w:val="28"/>
        </w:rPr>
      </w:pPr>
    </w:p>
    <w:p w14:paraId="4A1BA139" w14:textId="77777777" w:rsidR="00BD44D5" w:rsidRDefault="00BD44D5" w:rsidP="003E6373">
      <w:pPr>
        <w:rPr>
          <w:rFonts w:ascii="Times New Roman" w:hAnsi="Times New Roman" w:cs="Times New Roman"/>
          <w:sz w:val="28"/>
          <w:szCs w:val="28"/>
        </w:rPr>
      </w:pPr>
    </w:p>
    <w:p w14:paraId="2104E7B1" w14:textId="77777777" w:rsidR="00BD44D5" w:rsidRDefault="00BD44D5" w:rsidP="003E6373">
      <w:pPr>
        <w:rPr>
          <w:rFonts w:ascii="Times New Roman" w:hAnsi="Times New Roman" w:cs="Times New Roman"/>
          <w:sz w:val="28"/>
          <w:szCs w:val="28"/>
        </w:rPr>
      </w:pPr>
    </w:p>
    <w:p w14:paraId="54393EED" w14:textId="77777777" w:rsidR="00BD44D5" w:rsidRDefault="00BD44D5" w:rsidP="003E6373">
      <w:pPr>
        <w:rPr>
          <w:rFonts w:ascii="Times New Roman" w:hAnsi="Times New Roman" w:cs="Times New Roman"/>
          <w:sz w:val="28"/>
          <w:szCs w:val="28"/>
        </w:rPr>
      </w:pPr>
    </w:p>
    <w:p w14:paraId="332FEAD5" w14:textId="77777777" w:rsidR="00BD44D5" w:rsidRDefault="00BD44D5" w:rsidP="003E6373">
      <w:pPr>
        <w:rPr>
          <w:rFonts w:ascii="Times New Roman" w:hAnsi="Times New Roman" w:cs="Times New Roman"/>
          <w:sz w:val="28"/>
          <w:szCs w:val="28"/>
        </w:rPr>
      </w:pPr>
    </w:p>
    <w:p w14:paraId="5050B3F6" w14:textId="77777777" w:rsidR="00BD44D5" w:rsidRDefault="00BD44D5" w:rsidP="003E6373">
      <w:pPr>
        <w:rPr>
          <w:rFonts w:ascii="Times New Roman" w:hAnsi="Times New Roman" w:cs="Times New Roman"/>
          <w:sz w:val="28"/>
          <w:szCs w:val="28"/>
        </w:rPr>
      </w:pPr>
    </w:p>
    <w:p w14:paraId="4314C241" w14:textId="77777777" w:rsidR="00BD44D5" w:rsidRDefault="00BD44D5" w:rsidP="003E6373">
      <w:pPr>
        <w:rPr>
          <w:rFonts w:ascii="Times New Roman" w:hAnsi="Times New Roman" w:cs="Times New Roman"/>
          <w:sz w:val="28"/>
          <w:szCs w:val="28"/>
        </w:rPr>
      </w:pPr>
    </w:p>
    <w:p w14:paraId="0E6D01F2" w14:textId="77777777" w:rsidR="00BD44D5" w:rsidRDefault="00BD44D5" w:rsidP="003E6373">
      <w:pPr>
        <w:rPr>
          <w:rFonts w:ascii="Times New Roman" w:hAnsi="Times New Roman" w:cs="Times New Roman"/>
          <w:sz w:val="28"/>
          <w:szCs w:val="28"/>
        </w:rPr>
      </w:pPr>
    </w:p>
    <w:p w14:paraId="06F05B96" w14:textId="77777777" w:rsidR="00BD44D5" w:rsidRDefault="00BD44D5" w:rsidP="003E6373">
      <w:pPr>
        <w:rPr>
          <w:rFonts w:ascii="Times New Roman" w:hAnsi="Times New Roman" w:cs="Times New Roman"/>
          <w:sz w:val="28"/>
          <w:szCs w:val="28"/>
        </w:rPr>
      </w:pPr>
    </w:p>
    <w:p w14:paraId="4DF64596" w14:textId="77777777" w:rsidR="00BD44D5" w:rsidRDefault="00BD44D5" w:rsidP="00BD44D5">
      <w:pPr>
        <w:pStyle w:val="21"/>
        <w:kinsoku w:val="0"/>
        <w:overflowPunct w:val="0"/>
        <w:spacing w:before="72" w:after="17"/>
        <w:ind w:left="0" w:right="331"/>
        <w:jc w:val="center"/>
        <w:outlineLvl w:val="9"/>
        <w:rPr>
          <w:b/>
          <w:w w:val="105"/>
        </w:rPr>
      </w:pPr>
      <w:r w:rsidRPr="00AD267A">
        <w:rPr>
          <w:b/>
          <w:w w:val="105"/>
        </w:rPr>
        <w:lastRenderedPageBreak/>
        <w:t xml:space="preserve">Содержание учебного плана </w:t>
      </w:r>
      <w:r>
        <w:rPr>
          <w:b/>
          <w:w w:val="105"/>
        </w:rPr>
        <w:t>базового</w:t>
      </w:r>
      <w:r w:rsidRPr="00AD267A">
        <w:rPr>
          <w:b/>
          <w:w w:val="105"/>
        </w:rPr>
        <w:t xml:space="preserve"> уровня обучения</w:t>
      </w:r>
    </w:p>
    <w:p w14:paraId="7BD858E4" w14:textId="77777777" w:rsidR="00BD44D5" w:rsidRDefault="00BD44D5" w:rsidP="00BD44D5">
      <w:pPr>
        <w:pStyle w:val="21"/>
        <w:kinsoku w:val="0"/>
        <w:overflowPunct w:val="0"/>
        <w:spacing w:before="72" w:after="17"/>
        <w:ind w:left="0" w:right="331"/>
        <w:jc w:val="center"/>
        <w:outlineLvl w:val="9"/>
        <w:rPr>
          <w:b/>
          <w:w w:val="105"/>
        </w:rPr>
      </w:pPr>
      <w:r>
        <w:rPr>
          <w:b/>
          <w:w w:val="105"/>
        </w:rPr>
        <w:t>(2 года обучения)</w:t>
      </w:r>
    </w:p>
    <w:p w14:paraId="35D71505" w14:textId="77777777" w:rsidR="00BD44D5" w:rsidRDefault="00BD44D5" w:rsidP="00BD44D5">
      <w:pPr>
        <w:pStyle w:val="21"/>
        <w:kinsoku w:val="0"/>
        <w:overflowPunct w:val="0"/>
        <w:spacing w:before="72" w:after="17"/>
        <w:ind w:left="0" w:right="331"/>
        <w:jc w:val="center"/>
        <w:outlineLvl w:val="9"/>
        <w:rPr>
          <w:b/>
          <w:w w:val="105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9357"/>
      </w:tblGrid>
      <w:tr w:rsidR="00BD44D5" w14:paraId="4D9894D7" w14:textId="77777777" w:rsidTr="00BD44D5">
        <w:tc>
          <w:tcPr>
            <w:tcW w:w="959" w:type="dxa"/>
          </w:tcPr>
          <w:p w14:paraId="174E33C4" w14:textId="77777777" w:rsidR="00BD44D5" w:rsidRPr="00BD44D5" w:rsidRDefault="00BD44D5" w:rsidP="00E46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4D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357" w:type="dxa"/>
          </w:tcPr>
          <w:p w14:paraId="2E249C9A" w14:textId="77777777" w:rsidR="00BD44D5" w:rsidRPr="00BD44D5" w:rsidRDefault="00BD44D5" w:rsidP="00BD4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4D5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Наименование разделов и тем</w:t>
            </w:r>
          </w:p>
        </w:tc>
      </w:tr>
      <w:tr w:rsidR="00BD44D5" w14:paraId="654B9737" w14:textId="77777777" w:rsidTr="00BD44D5">
        <w:tc>
          <w:tcPr>
            <w:tcW w:w="959" w:type="dxa"/>
          </w:tcPr>
          <w:p w14:paraId="7192CE39" w14:textId="77777777" w:rsidR="00BD44D5" w:rsidRDefault="00BD44D5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7" w:type="dxa"/>
          </w:tcPr>
          <w:p w14:paraId="27FE63E9" w14:textId="77777777" w:rsidR="00BD44D5" w:rsidRPr="00BD44D5" w:rsidRDefault="00BD44D5" w:rsidP="00BD4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4D5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«Повторение»</w:t>
            </w:r>
          </w:p>
        </w:tc>
      </w:tr>
      <w:tr w:rsidR="00BD44D5" w14:paraId="11001457" w14:textId="77777777" w:rsidTr="00BD44D5">
        <w:tc>
          <w:tcPr>
            <w:tcW w:w="959" w:type="dxa"/>
          </w:tcPr>
          <w:p w14:paraId="1FF51451" w14:textId="77777777" w:rsidR="00BD44D5" w:rsidRDefault="00BD44D5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7" w:type="dxa"/>
          </w:tcPr>
          <w:p w14:paraId="18191A28" w14:textId="77777777" w:rsidR="00BD44D5" w:rsidRPr="00BD44D5" w:rsidRDefault="00BD44D5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4D5">
              <w:rPr>
                <w:rFonts w:ascii="Times New Roman" w:hAnsi="Times New Roman" w:cs="Times New Roman"/>
                <w:sz w:val="28"/>
                <w:szCs w:val="28"/>
              </w:rPr>
              <w:t>КТД - коллективное творческое дело</w:t>
            </w:r>
          </w:p>
          <w:p w14:paraId="160D22E3" w14:textId="77777777" w:rsidR="00BD44D5" w:rsidRPr="00BD44D5" w:rsidRDefault="00BD44D5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4D5">
              <w:rPr>
                <w:rFonts w:ascii="Times New Roman" w:hAnsi="Times New Roman" w:cs="Times New Roman"/>
                <w:sz w:val="28"/>
                <w:szCs w:val="28"/>
              </w:rPr>
              <w:t>Практика: планирование дней единых действий РДШ</w:t>
            </w:r>
          </w:p>
        </w:tc>
      </w:tr>
      <w:tr w:rsidR="00BD44D5" w14:paraId="2B55D743" w14:textId="77777777" w:rsidTr="00BD44D5">
        <w:tc>
          <w:tcPr>
            <w:tcW w:w="959" w:type="dxa"/>
          </w:tcPr>
          <w:p w14:paraId="4B191815" w14:textId="77777777" w:rsidR="00BD44D5" w:rsidRDefault="00BD44D5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7" w:type="dxa"/>
          </w:tcPr>
          <w:p w14:paraId="1CBDCC9A" w14:textId="77777777" w:rsidR="00BD44D5" w:rsidRPr="00BD44D5" w:rsidRDefault="00BD44D5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4D5">
              <w:rPr>
                <w:rFonts w:ascii="Times New Roman" w:hAnsi="Times New Roman" w:cs="Times New Roman"/>
                <w:sz w:val="28"/>
                <w:szCs w:val="28"/>
              </w:rPr>
              <w:t>Направления РДШ</w:t>
            </w:r>
          </w:p>
          <w:p w14:paraId="385EE3CC" w14:textId="77777777" w:rsidR="00BD44D5" w:rsidRPr="00BD44D5" w:rsidRDefault="00BD44D5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4D5">
              <w:rPr>
                <w:rFonts w:ascii="Times New Roman" w:hAnsi="Times New Roman" w:cs="Times New Roman"/>
                <w:sz w:val="28"/>
                <w:szCs w:val="28"/>
              </w:rPr>
              <w:t>Практика: Игра «Что я знаю о РДШ»</w:t>
            </w:r>
          </w:p>
        </w:tc>
      </w:tr>
      <w:tr w:rsidR="00BD44D5" w14:paraId="259F1E86" w14:textId="77777777" w:rsidTr="00BD44D5">
        <w:tc>
          <w:tcPr>
            <w:tcW w:w="959" w:type="dxa"/>
          </w:tcPr>
          <w:p w14:paraId="172FEA20" w14:textId="77777777" w:rsidR="00BD44D5" w:rsidRDefault="00BD44D5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7" w:type="dxa"/>
          </w:tcPr>
          <w:p w14:paraId="24359DBA" w14:textId="77777777" w:rsidR="00BD44D5" w:rsidRPr="00BD44D5" w:rsidRDefault="00BD44D5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4D5">
              <w:rPr>
                <w:rFonts w:ascii="Times New Roman" w:hAnsi="Times New Roman" w:cs="Times New Roman"/>
                <w:sz w:val="28"/>
                <w:szCs w:val="28"/>
              </w:rPr>
              <w:t>Направления РДШ</w:t>
            </w:r>
          </w:p>
          <w:p w14:paraId="37F0A2B7" w14:textId="77777777" w:rsidR="00BD44D5" w:rsidRPr="00BD44D5" w:rsidRDefault="00BD44D5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4D5">
              <w:rPr>
                <w:rFonts w:ascii="Times New Roman" w:hAnsi="Times New Roman" w:cs="Times New Roman"/>
                <w:sz w:val="28"/>
                <w:szCs w:val="28"/>
              </w:rPr>
              <w:t>Практика: Организация слетов РДШ</w:t>
            </w:r>
          </w:p>
        </w:tc>
      </w:tr>
      <w:tr w:rsidR="00BD44D5" w14:paraId="216A7ECA" w14:textId="77777777" w:rsidTr="00BD44D5">
        <w:tc>
          <w:tcPr>
            <w:tcW w:w="959" w:type="dxa"/>
          </w:tcPr>
          <w:p w14:paraId="6462BE90" w14:textId="77777777" w:rsidR="00BD44D5" w:rsidRDefault="00BD44D5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7" w:type="dxa"/>
          </w:tcPr>
          <w:p w14:paraId="3B3589E2" w14:textId="77777777" w:rsidR="00BD44D5" w:rsidRPr="00BD44D5" w:rsidRDefault="00BD44D5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4D5">
              <w:rPr>
                <w:rFonts w:ascii="Times New Roman" w:hAnsi="Times New Roman" w:cs="Times New Roman"/>
                <w:sz w:val="28"/>
                <w:szCs w:val="28"/>
              </w:rPr>
              <w:t>Направления РДШ</w:t>
            </w:r>
          </w:p>
          <w:p w14:paraId="0FF76857" w14:textId="77777777" w:rsidR="00BD44D5" w:rsidRPr="00BD44D5" w:rsidRDefault="00BD44D5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4D5">
              <w:rPr>
                <w:rFonts w:ascii="Times New Roman" w:hAnsi="Times New Roman" w:cs="Times New Roman"/>
                <w:sz w:val="28"/>
                <w:szCs w:val="28"/>
              </w:rPr>
              <w:t>Практика: Организация форумов РДШ</w:t>
            </w:r>
          </w:p>
        </w:tc>
      </w:tr>
      <w:tr w:rsidR="00BD44D5" w14:paraId="3C2FBCD9" w14:textId="77777777" w:rsidTr="00BD44D5">
        <w:tc>
          <w:tcPr>
            <w:tcW w:w="959" w:type="dxa"/>
          </w:tcPr>
          <w:p w14:paraId="0D8ED32B" w14:textId="77777777" w:rsidR="00BD44D5" w:rsidRDefault="00BD44D5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7" w:type="dxa"/>
          </w:tcPr>
          <w:p w14:paraId="3B47CC8C" w14:textId="77777777" w:rsidR="00BD44D5" w:rsidRPr="00BD44D5" w:rsidRDefault="00BD44D5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4D5">
              <w:rPr>
                <w:rFonts w:ascii="Times New Roman" w:hAnsi="Times New Roman" w:cs="Times New Roman"/>
                <w:sz w:val="28"/>
                <w:szCs w:val="28"/>
              </w:rPr>
              <w:t>Направления РДШ</w:t>
            </w:r>
          </w:p>
          <w:p w14:paraId="4C7EEBFA" w14:textId="77777777" w:rsidR="00BD44D5" w:rsidRPr="00BD44D5" w:rsidRDefault="00BD44D5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4D5">
              <w:rPr>
                <w:rFonts w:ascii="Times New Roman" w:hAnsi="Times New Roman" w:cs="Times New Roman"/>
                <w:sz w:val="28"/>
                <w:szCs w:val="28"/>
              </w:rPr>
              <w:t>Практика: Организация собраний РДШ</w:t>
            </w:r>
          </w:p>
        </w:tc>
      </w:tr>
      <w:tr w:rsidR="00BD44D5" w14:paraId="2323C79E" w14:textId="77777777" w:rsidTr="00BD44D5">
        <w:tc>
          <w:tcPr>
            <w:tcW w:w="959" w:type="dxa"/>
          </w:tcPr>
          <w:p w14:paraId="0E6CA14F" w14:textId="77777777" w:rsidR="00BD44D5" w:rsidRDefault="00BD44D5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7" w:type="dxa"/>
          </w:tcPr>
          <w:p w14:paraId="78750A52" w14:textId="77777777" w:rsidR="00BD44D5" w:rsidRPr="00BD44D5" w:rsidRDefault="00BD44D5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4D5">
              <w:rPr>
                <w:rFonts w:ascii="Times New Roman" w:hAnsi="Times New Roman" w:cs="Times New Roman"/>
                <w:sz w:val="28"/>
                <w:szCs w:val="28"/>
              </w:rPr>
              <w:t>Игровые события</w:t>
            </w:r>
          </w:p>
          <w:p w14:paraId="3D19D597" w14:textId="77777777" w:rsidR="00BD44D5" w:rsidRPr="00BD44D5" w:rsidRDefault="00BD44D5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4D5">
              <w:rPr>
                <w:rFonts w:ascii="Times New Roman" w:hAnsi="Times New Roman" w:cs="Times New Roman"/>
                <w:sz w:val="28"/>
                <w:szCs w:val="28"/>
              </w:rPr>
              <w:t>Практика: Организация и проведение викторины</w:t>
            </w:r>
          </w:p>
        </w:tc>
      </w:tr>
      <w:tr w:rsidR="00BD44D5" w14:paraId="01559FBD" w14:textId="77777777" w:rsidTr="00BD44D5">
        <w:tc>
          <w:tcPr>
            <w:tcW w:w="959" w:type="dxa"/>
          </w:tcPr>
          <w:p w14:paraId="2EADAFFF" w14:textId="77777777" w:rsidR="00BD44D5" w:rsidRDefault="00BD44D5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7" w:type="dxa"/>
          </w:tcPr>
          <w:p w14:paraId="58459AEF" w14:textId="77777777" w:rsidR="00BD44D5" w:rsidRPr="00BD44D5" w:rsidRDefault="00BD44D5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4D5">
              <w:rPr>
                <w:rFonts w:ascii="Times New Roman" w:hAnsi="Times New Roman" w:cs="Times New Roman"/>
                <w:sz w:val="28"/>
                <w:szCs w:val="28"/>
              </w:rPr>
              <w:t xml:space="preserve">События ученического самоуправления Практика: Организация и проведение </w:t>
            </w:r>
            <w:proofErr w:type="spellStart"/>
            <w:r w:rsidRPr="00BD44D5">
              <w:rPr>
                <w:rFonts w:ascii="Times New Roman" w:hAnsi="Times New Roman" w:cs="Times New Roman"/>
                <w:sz w:val="28"/>
                <w:szCs w:val="28"/>
              </w:rPr>
              <w:t>старостата</w:t>
            </w:r>
            <w:proofErr w:type="spellEnd"/>
          </w:p>
        </w:tc>
      </w:tr>
      <w:tr w:rsidR="00BD44D5" w14:paraId="5E94FEB2" w14:textId="77777777" w:rsidTr="00BD44D5">
        <w:tc>
          <w:tcPr>
            <w:tcW w:w="959" w:type="dxa"/>
          </w:tcPr>
          <w:p w14:paraId="4CDDD220" w14:textId="77777777" w:rsidR="00BD44D5" w:rsidRDefault="00BD44D5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7" w:type="dxa"/>
          </w:tcPr>
          <w:p w14:paraId="74D305DE" w14:textId="77777777" w:rsidR="00BD44D5" w:rsidRPr="00BD44D5" w:rsidRDefault="00BD44D5" w:rsidP="00976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4D5">
              <w:rPr>
                <w:rFonts w:ascii="Times New Roman" w:hAnsi="Times New Roman" w:cs="Times New Roman"/>
                <w:b/>
                <w:sz w:val="28"/>
                <w:szCs w:val="28"/>
              </w:rPr>
              <w:t>Раздел 1 «</w:t>
            </w:r>
            <w:proofErr w:type="spellStart"/>
            <w:r w:rsidRPr="00BD44D5">
              <w:rPr>
                <w:rFonts w:ascii="Times New Roman" w:hAnsi="Times New Roman" w:cs="Times New Roman"/>
                <w:b/>
                <w:sz w:val="28"/>
                <w:szCs w:val="28"/>
              </w:rPr>
              <w:t>Мoгy</w:t>
            </w:r>
            <w:proofErr w:type="spellEnd"/>
            <w:r w:rsidRPr="00BD4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быть лидером»</w:t>
            </w:r>
          </w:p>
        </w:tc>
      </w:tr>
      <w:tr w:rsidR="00BD44D5" w14:paraId="476C3479" w14:textId="77777777" w:rsidTr="00BD44D5">
        <w:tc>
          <w:tcPr>
            <w:tcW w:w="959" w:type="dxa"/>
          </w:tcPr>
          <w:p w14:paraId="14FBE5FB" w14:textId="77777777" w:rsidR="00BD44D5" w:rsidRDefault="00BD44D5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7" w:type="dxa"/>
          </w:tcPr>
          <w:p w14:paraId="1EB29691" w14:textId="77777777" w:rsidR="00BD44D5" w:rsidRPr="00BD44D5" w:rsidRDefault="00BD44D5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4D5">
              <w:rPr>
                <w:rFonts w:ascii="Times New Roman" w:hAnsi="Times New Roman" w:cs="Times New Roman"/>
                <w:sz w:val="28"/>
                <w:szCs w:val="28"/>
              </w:rPr>
              <w:t>Лидер как эффективный коммуникатор.</w:t>
            </w:r>
          </w:p>
          <w:p w14:paraId="4446FDFC" w14:textId="77777777" w:rsidR="00BD44D5" w:rsidRPr="00BD44D5" w:rsidRDefault="00BD44D5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4D5">
              <w:rPr>
                <w:rFonts w:ascii="Times New Roman" w:hAnsi="Times New Roman" w:cs="Times New Roman"/>
                <w:sz w:val="28"/>
                <w:szCs w:val="28"/>
              </w:rPr>
              <w:t>Теория: Понятие лидер-коммуникатор; Изучение методов определения</w:t>
            </w:r>
          </w:p>
          <w:p w14:paraId="728A870F" w14:textId="77777777" w:rsidR="00BD44D5" w:rsidRPr="00BD44D5" w:rsidRDefault="00BD44D5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4D5">
              <w:rPr>
                <w:rFonts w:ascii="Times New Roman" w:hAnsi="Times New Roman" w:cs="Times New Roman"/>
                <w:sz w:val="28"/>
                <w:szCs w:val="28"/>
              </w:rPr>
              <w:t>лидера.</w:t>
            </w:r>
          </w:p>
        </w:tc>
      </w:tr>
      <w:tr w:rsidR="00BD44D5" w14:paraId="785530AB" w14:textId="77777777" w:rsidTr="00BD44D5">
        <w:tc>
          <w:tcPr>
            <w:tcW w:w="959" w:type="dxa"/>
          </w:tcPr>
          <w:p w14:paraId="1D25E0B3" w14:textId="77777777" w:rsidR="00BD44D5" w:rsidRDefault="00BD44D5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7" w:type="dxa"/>
          </w:tcPr>
          <w:p w14:paraId="5129E53B" w14:textId="77777777" w:rsidR="00BD44D5" w:rsidRPr="00BD44D5" w:rsidRDefault="00BD44D5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4D5">
              <w:rPr>
                <w:rFonts w:ascii="Times New Roman" w:hAnsi="Times New Roman" w:cs="Times New Roman"/>
                <w:sz w:val="28"/>
                <w:szCs w:val="28"/>
              </w:rPr>
              <w:t>Лидер как эффективный коммуникатор.</w:t>
            </w:r>
          </w:p>
          <w:p w14:paraId="4F4BD6BC" w14:textId="77777777" w:rsidR="00BD44D5" w:rsidRPr="00BD44D5" w:rsidRDefault="00BD44D5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4D5">
              <w:rPr>
                <w:rFonts w:ascii="Times New Roman" w:hAnsi="Times New Roman" w:cs="Times New Roman"/>
                <w:sz w:val="28"/>
                <w:szCs w:val="28"/>
              </w:rPr>
              <w:t>Теория: Формирование лидерской позиции. Диагностика лидерских качеств, полученных ранее</w:t>
            </w:r>
          </w:p>
          <w:p w14:paraId="2B79BD05" w14:textId="77777777" w:rsidR="00BD44D5" w:rsidRPr="00BD44D5" w:rsidRDefault="00BD44D5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4D5">
              <w:rPr>
                <w:rFonts w:ascii="Times New Roman" w:hAnsi="Times New Roman" w:cs="Times New Roman"/>
                <w:sz w:val="28"/>
                <w:szCs w:val="28"/>
              </w:rPr>
              <w:t>Практика: Тренинг-общение</w:t>
            </w:r>
          </w:p>
        </w:tc>
      </w:tr>
      <w:tr w:rsidR="00BD44D5" w14:paraId="6C6E5B49" w14:textId="77777777" w:rsidTr="00BD44D5">
        <w:tc>
          <w:tcPr>
            <w:tcW w:w="959" w:type="dxa"/>
          </w:tcPr>
          <w:p w14:paraId="773917BD" w14:textId="77777777" w:rsidR="00BD44D5" w:rsidRDefault="00BD44D5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7" w:type="dxa"/>
          </w:tcPr>
          <w:p w14:paraId="6450A52B" w14:textId="77777777" w:rsidR="00BD44D5" w:rsidRPr="00BD44D5" w:rsidRDefault="00BD44D5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4D5">
              <w:rPr>
                <w:rFonts w:ascii="Times New Roman" w:hAnsi="Times New Roman" w:cs="Times New Roman"/>
                <w:sz w:val="28"/>
                <w:szCs w:val="28"/>
              </w:rPr>
              <w:t>Лидер как эффективный коммуникатор.</w:t>
            </w:r>
          </w:p>
          <w:p w14:paraId="04DD580A" w14:textId="77777777" w:rsidR="00BD44D5" w:rsidRPr="00BD44D5" w:rsidRDefault="00BD44D5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4D5">
              <w:rPr>
                <w:rFonts w:ascii="Times New Roman" w:hAnsi="Times New Roman" w:cs="Times New Roman"/>
                <w:sz w:val="28"/>
                <w:szCs w:val="28"/>
              </w:rPr>
              <w:t>Теория: Тестирование</w:t>
            </w:r>
          </w:p>
          <w:p w14:paraId="3A871CF3" w14:textId="77777777" w:rsidR="00BD44D5" w:rsidRPr="00BD44D5" w:rsidRDefault="00BD44D5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4D5">
              <w:rPr>
                <w:rFonts w:ascii="Times New Roman" w:hAnsi="Times New Roman" w:cs="Times New Roman"/>
                <w:sz w:val="28"/>
                <w:szCs w:val="28"/>
              </w:rPr>
              <w:t>Практика: Тестирование, тренинг- игра на лидерство</w:t>
            </w:r>
          </w:p>
        </w:tc>
      </w:tr>
      <w:tr w:rsidR="00BD44D5" w14:paraId="0D4CE09B" w14:textId="77777777" w:rsidTr="00BD44D5">
        <w:tc>
          <w:tcPr>
            <w:tcW w:w="959" w:type="dxa"/>
          </w:tcPr>
          <w:p w14:paraId="60B0E485" w14:textId="77777777" w:rsidR="00BD44D5" w:rsidRDefault="00BD44D5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7" w:type="dxa"/>
          </w:tcPr>
          <w:p w14:paraId="7D3BBCD2" w14:textId="77777777" w:rsidR="00BD44D5" w:rsidRPr="00BD44D5" w:rsidRDefault="00BD44D5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4D5">
              <w:rPr>
                <w:rFonts w:ascii="Times New Roman" w:hAnsi="Times New Roman" w:cs="Times New Roman"/>
                <w:sz w:val="28"/>
                <w:szCs w:val="28"/>
              </w:rPr>
              <w:t>Лидер переговоров.</w:t>
            </w:r>
          </w:p>
          <w:p w14:paraId="77C7C3D0" w14:textId="77777777" w:rsidR="00BD44D5" w:rsidRPr="00BD44D5" w:rsidRDefault="00BD44D5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Теория: </w:t>
            </w:r>
            <w:r w:rsidRPr="00BD44D5"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  <w:r w:rsidRPr="00BD44D5">
              <w:rPr>
                <w:rFonts w:ascii="Times New Roman" w:hAnsi="Times New Roman" w:cs="Times New Roman"/>
                <w:sz w:val="28"/>
                <w:szCs w:val="28"/>
              </w:rPr>
              <w:tab/>
              <w:t>переговоры,</w:t>
            </w:r>
            <w:r w:rsidRPr="00BD44D5">
              <w:rPr>
                <w:rFonts w:ascii="Times New Roman" w:hAnsi="Times New Roman" w:cs="Times New Roman"/>
                <w:sz w:val="28"/>
                <w:szCs w:val="28"/>
              </w:rPr>
              <w:tab/>
              <w:t>функции,</w:t>
            </w:r>
            <w:r w:rsidRPr="00BD44D5">
              <w:rPr>
                <w:rFonts w:ascii="Times New Roman" w:hAnsi="Times New Roman" w:cs="Times New Roman"/>
                <w:sz w:val="28"/>
                <w:szCs w:val="28"/>
              </w:rPr>
              <w:tab/>
              <w:t>виды</w:t>
            </w:r>
            <w:r w:rsidRPr="00BD44D5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 w:rsidRPr="00BD44D5">
              <w:rPr>
                <w:rFonts w:ascii="Times New Roman" w:hAnsi="Times New Roman" w:cs="Times New Roman"/>
                <w:sz w:val="28"/>
                <w:szCs w:val="28"/>
              </w:rPr>
              <w:tab/>
              <w:t>классификация переговоров.</w:t>
            </w:r>
          </w:p>
          <w:p w14:paraId="45B008C2" w14:textId="77777777" w:rsidR="00BD44D5" w:rsidRPr="00BD44D5" w:rsidRDefault="00BD44D5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4D5">
              <w:rPr>
                <w:rFonts w:ascii="Times New Roman" w:hAnsi="Times New Roman" w:cs="Times New Roman"/>
                <w:sz w:val="28"/>
                <w:szCs w:val="28"/>
              </w:rPr>
              <w:t>Практика: Дискуссия на тему: «Как важно уметь договориться»</w:t>
            </w:r>
          </w:p>
        </w:tc>
      </w:tr>
      <w:tr w:rsidR="00BD44D5" w14:paraId="6F243457" w14:textId="77777777" w:rsidTr="00BD44D5">
        <w:tc>
          <w:tcPr>
            <w:tcW w:w="959" w:type="dxa"/>
          </w:tcPr>
          <w:p w14:paraId="595163E3" w14:textId="77777777" w:rsidR="00BD44D5" w:rsidRDefault="00BD44D5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7" w:type="dxa"/>
          </w:tcPr>
          <w:p w14:paraId="2271E38B" w14:textId="77777777" w:rsidR="00BD44D5" w:rsidRPr="00BD44D5" w:rsidRDefault="00BD44D5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4D5">
              <w:rPr>
                <w:rFonts w:ascii="Times New Roman" w:hAnsi="Times New Roman" w:cs="Times New Roman"/>
                <w:sz w:val="28"/>
                <w:szCs w:val="28"/>
              </w:rPr>
              <w:t>Лидер переговоров.</w:t>
            </w:r>
          </w:p>
          <w:p w14:paraId="06330A71" w14:textId="77777777" w:rsidR="00BD44D5" w:rsidRPr="00BD44D5" w:rsidRDefault="00BD44D5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4D5">
              <w:rPr>
                <w:rFonts w:ascii="Times New Roman" w:hAnsi="Times New Roman" w:cs="Times New Roman"/>
                <w:sz w:val="28"/>
                <w:szCs w:val="28"/>
              </w:rPr>
              <w:t>Теория: Стадии переговоров, техника ведения переговоров. Практика: Тренинг на закрепление навыка общения</w:t>
            </w:r>
          </w:p>
        </w:tc>
      </w:tr>
      <w:tr w:rsidR="00BD44D5" w14:paraId="35B9ADFE" w14:textId="77777777" w:rsidTr="00BD44D5">
        <w:tc>
          <w:tcPr>
            <w:tcW w:w="959" w:type="dxa"/>
          </w:tcPr>
          <w:p w14:paraId="5AF8DCA6" w14:textId="77777777" w:rsidR="00BD44D5" w:rsidRDefault="00BD44D5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57" w:type="dxa"/>
          </w:tcPr>
          <w:p w14:paraId="1835ADA4" w14:textId="77777777" w:rsidR="00BD44D5" w:rsidRPr="00BD44D5" w:rsidRDefault="00BD44D5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4D5">
              <w:rPr>
                <w:rFonts w:ascii="Times New Roman" w:hAnsi="Times New Roman" w:cs="Times New Roman"/>
                <w:sz w:val="28"/>
                <w:szCs w:val="28"/>
              </w:rPr>
              <w:t>Лидер переговоров.</w:t>
            </w:r>
          </w:p>
          <w:p w14:paraId="5E531E2E" w14:textId="77777777" w:rsidR="00BD44D5" w:rsidRPr="00BD44D5" w:rsidRDefault="00BD44D5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4D5">
              <w:rPr>
                <w:rFonts w:ascii="Times New Roman" w:hAnsi="Times New Roman" w:cs="Times New Roman"/>
                <w:sz w:val="28"/>
                <w:szCs w:val="28"/>
              </w:rPr>
              <w:t>Практика: Тренинги на закрепление навыка общения</w:t>
            </w:r>
          </w:p>
        </w:tc>
      </w:tr>
      <w:tr w:rsidR="00BD44D5" w14:paraId="363BC5C1" w14:textId="77777777" w:rsidTr="00BD44D5">
        <w:tc>
          <w:tcPr>
            <w:tcW w:w="959" w:type="dxa"/>
          </w:tcPr>
          <w:p w14:paraId="2F54B69A" w14:textId="77777777" w:rsidR="00BD44D5" w:rsidRDefault="00BD44D5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57" w:type="dxa"/>
          </w:tcPr>
          <w:p w14:paraId="5FEDF6CE" w14:textId="77777777" w:rsidR="00BD44D5" w:rsidRPr="00BD44D5" w:rsidRDefault="00BD44D5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4D5">
              <w:rPr>
                <w:rFonts w:ascii="Times New Roman" w:hAnsi="Times New Roman" w:cs="Times New Roman"/>
                <w:sz w:val="28"/>
                <w:szCs w:val="28"/>
              </w:rPr>
              <w:t>Как вести за собой.</w:t>
            </w:r>
          </w:p>
          <w:p w14:paraId="472213E7" w14:textId="77777777" w:rsidR="00BD44D5" w:rsidRPr="00BD44D5" w:rsidRDefault="00A73E2E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  <w:r w:rsidR="00BD44D5" w:rsidRPr="00BD44D5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proofErr w:type="spellEnd"/>
            <w:proofErr w:type="gramEnd"/>
            <w:r w:rsidR="00BD44D5" w:rsidRPr="00BD44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44D5" w:rsidRPr="00BD44D5">
              <w:rPr>
                <w:rFonts w:ascii="Times New Roman" w:hAnsi="Times New Roman" w:cs="Times New Roman"/>
                <w:sz w:val="28"/>
                <w:szCs w:val="28"/>
              </w:rPr>
              <w:tab/>
              <w:t>процесс</w:t>
            </w:r>
            <w:r w:rsidR="00BD44D5" w:rsidRPr="00BD44D5">
              <w:rPr>
                <w:rFonts w:ascii="Times New Roman" w:hAnsi="Times New Roman" w:cs="Times New Roman"/>
                <w:sz w:val="28"/>
                <w:szCs w:val="28"/>
              </w:rPr>
              <w:tab/>
              <w:t>организации,</w:t>
            </w:r>
            <w:r w:rsidR="00BD44D5" w:rsidRPr="00BD44D5">
              <w:rPr>
                <w:rFonts w:ascii="Times New Roman" w:hAnsi="Times New Roman" w:cs="Times New Roman"/>
                <w:sz w:val="28"/>
                <w:szCs w:val="28"/>
              </w:rPr>
              <w:tab/>
              <w:t>система.</w:t>
            </w:r>
            <w:r w:rsidR="00BD44D5" w:rsidRPr="00BD44D5">
              <w:rPr>
                <w:rFonts w:ascii="Times New Roman" w:hAnsi="Times New Roman" w:cs="Times New Roman"/>
                <w:sz w:val="28"/>
                <w:szCs w:val="28"/>
              </w:rPr>
              <w:tab/>
              <w:t>Как</w:t>
            </w:r>
            <w:r w:rsidR="00BD44D5" w:rsidRPr="00BD44D5">
              <w:rPr>
                <w:rFonts w:ascii="Times New Roman" w:hAnsi="Times New Roman" w:cs="Times New Roman"/>
                <w:sz w:val="28"/>
                <w:szCs w:val="28"/>
              </w:rPr>
              <w:tab/>
              <w:t>действует организатор. Техники лидерства.</w:t>
            </w:r>
          </w:p>
          <w:p w14:paraId="0162614F" w14:textId="77777777" w:rsidR="00BD44D5" w:rsidRPr="00BD44D5" w:rsidRDefault="00BD44D5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4D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 w:rsidR="00A73E2E">
              <w:rPr>
                <w:rFonts w:ascii="Times New Roman" w:hAnsi="Times New Roman" w:cs="Times New Roman"/>
                <w:sz w:val="28"/>
                <w:szCs w:val="28"/>
              </w:rPr>
              <w:t>: Тренинг «Ценный багаж вожака»</w:t>
            </w:r>
          </w:p>
        </w:tc>
      </w:tr>
      <w:tr w:rsidR="00BD44D5" w14:paraId="128A52B3" w14:textId="77777777" w:rsidTr="00BD44D5">
        <w:tc>
          <w:tcPr>
            <w:tcW w:w="959" w:type="dxa"/>
          </w:tcPr>
          <w:p w14:paraId="2E1E3D7B" w14:textId="77777777" w:rsidR="00BD44D5" w:rsidRDefault="00A73E2E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9357" w:type="dxa"/>
          </w:tcPr>
          <w:p w14:paraId="592957BF" w14:textId="77777777" w:rsidR="00BD44D5" w:rsidRPr="00A73E2E" w:rsidRDefault="00A73E2E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E2E">
              <w:rPr>
                <w:rFonts w:ascii="Times New Roman" w:hAnsi="Times New Roman" w:cs="Times New Roman"/>
                <w:sz w:val="28"/>
                <w:szCs w:val="28"/>
              </w:rPr>
              <w:t>Как эффективно организовать свой процесс обучения.</w:t>
            </w:r>
          </w:p>
          <w:p w14:paraId="22181FD7" w14:textId="77777777" w:rsidR="00A73E2E" w:rsidRDefault="00A73E2E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E2E">
              <w:rPr>
                <w:rFonts w:ascii="Times New Roman" w:hAnsi="Times New Roman" w:cs="Times New Roman"/>
                <w:sz w:val="28"/>
                <w:szCs w:val="28"/>
              </w:rPr>
              <w:t>Теория: Техника правильной организации учебного процесса. Практика: Тренинг распределения времени</w:t>
            </w:r>
          </w:p>
        </w:tc>
      </w:tr>
      <w:tr w:rsidR="00BD44D5" w14:paraId="3DC28E3F" w14:textId="77777777" w:rsidTr="00BD44D5">
        <w:tc>
          <w:tcPr>
            <w:tcW w:w="959" w:type="dxa"/>
          </w:tcPr>
          <w:p w14:paraId="5F935D77" w14:textId="77777777" w:rsidR="00BD44D5" w:rsidRDefault="00BD44D5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7" w:type="dxa"/>
          </w:tcPr>
          <w:p w14:paraId="3375802A" w14:textId="77777777" w:rsidR="00BD44D5" w:rsidRPr="00A73E2E" w:rsidRDefault="00A73E2E" w:rsidP="00976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E2E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«Азбука лидера»</w:t>
            </w:r>
          </w:p>
        </w:tc>
      </w:tr>
      <w:tr w:rsidR="00A73E2E" w14:paraId="7EA98F90" w14:textId="77777777" w:rsidTr="00BD44D5">
        <w:tc>
          <w:tcPr>
            <w:tcW w:w="959" w:type="dxa"/>
          </w:tcPr>
          <w:p w14:paraId="6BD7C932" w14:textId="77777777" w:rsidR="00A73E2E" w:rsidRDefault="00A73E2E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57" w:type="dxa"/>
          </w:tcPr>
          <w:p w14:paraId="504E79DA" w14:textId="77777777" w:rsidR="00A73E2E" w:rsidRPr="00A73E2E" w:rsidRDefault="00A73E2E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E2E">
              <w:rPr>
                <w:rFonts w:ascii="Times New Roman" w:hAnsi="Times New Roman" w:cs="Times New Roman"/>
                <w:sz w:val="28"/>
                <w:szCs w:val="28"/>
              </w:rPr>
              <w:t>Участие в жизни РДШ</w:t>
            </w:r>
          </w:p>
          <w:p w14:paraId="6DA56F3E" w14:textId="77777777" w:rsidR="00A73E2E" w:rsidRPr="00A73E2E" w:rsidRDefault="00A73E2E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E2E">
              <w:rPr>
                <w:rFonts w:ascii="Times New Roman" w:hAnsi="Times New Roman" w:cs="Times New Roman"/>
                <w:sz w:val="28"/>
                <w:szCs w:val="28"/>
              </w:rPr>
              <w:t>Теория: Правовые основы деятельности общественных объединений; Основные понятия детского и молодежного общественного движения. Практика: Дискуссия, Викторина «Мое детское объединение»;</w:t>
            </w:r>
          </w:p>
        </w:tc>
      </w:tr>
      <w:tr w:rsidR="00A73E2E" w14:paraId="3BB22BE6" w14:textId="77777777" w:rsidTr="00BD44D5">
        <w:tc>
          <w:tcPr>
            <w:tcW w:w="959" w:type="dxa"/>
          </w:tcPr>
          <w:p w14:paraId="49F572D6" w14:textId="77777777" w:rsidR="00A73E2E" w:rsidRDefault="00A73E2E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57" w:type="dxa"/>
          </w:tcPr>
          <w:p w14:paraId="68434864" w14:textId="77777777" w:rsidR="00A73E2E" w:rsidRPr="00A73E2E" w:rsidRDefault="00A73E2E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E2E">
              <w:rPr>
                <w:rFonts w:ascii="Times New Roman" w:hAnsi="Times New Roman" w:cs="Times New Roman"/>
                <w:sz w:val="28"/>
                <w:szCs w:val="28"/>
              </w:rPr>
              <w:t>Совет лидеров РДШ</w:t>
            </w:r>
          </w:p>
          <w:p w14:paraId="783D1D8F" w14:textId="77777777" w:rsidR="00A73E2E" w:rsidRPr="00A73E2E" w:rsidRDefault="00A73E2E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E2E">
              <w:rPr>
                <w:rFonts w:ascii="Times New Roman" w:hAnsi="Times New Roman" w:cs="Times New Roman"/>
                <w:sz w:val="28"/>
                <w:szCs w:val="28"/>
              </w:rPr>
              <w:t>Теория: Процесс и организация собрания, сбора. Система организации собрания; Подготовка, процесс и содержание встречи; Проведение и завершение собрания; Обратная связь.</w:t>
            </w:r>
          </w:p>
          <w:p w14:paraId="5BA3F31B" w14:textId="77777777" w:rsidR="00A73E2E" w:rsidRPr="00A73E2E" w:rsidRDefault="00A73E2E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E2E">
              <w:rPr>
                <w:rFonts w:ascii="Times New Roman" w:hAnsi="Times New Roman" w:cs="Times New Roman"/>
                <w:sz w:val="28"/>
                <w:szCs w:val="28"/>
              </w:rPr>
              <w:t>Практика: Проведение собрания, дискуссия</w:t>
            </w:r>
          </w:p>
        </w:tc>
      </w:tr>
      <w:tr w:rsidR="00A73E2E" w14:paraId="423922AE" w14:textId="77777777" w:rsidTr="00BD44D5">
        <w:tc>
          <w:tcPr>
            <w:tcW w:w="959" w:type="dxa"/>
          </w:tcPr>
          <w:p w14:paraId="3D4AEF45" w14:textId="77777777" w:rsidR="00A73E2E" w:rsidRDefault="00A73E2E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57" w:type="dxa"/>
          </w:tcPr>
          <w:p w14:paraId="7ECA064D" w14:textId="77777777" w:rsidR="00A73E2E" w:rsidRPr="00A73E2E" w:rsidRDefault="00A73E2E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E2E">
              <w:rPr>
                <w:rFonts w:ascii="Times New Roman" w:hAnsi="Times New Roman" w:cs="Times New Roman"/>
                <w:sz w:val="28"/>
                <w:szCs w:val="28"/>
              </w:rPr>
              <w:t>Портфолио лидера детской организации.</w:t>
            </w:r>
          </w:p>
          <w:p w14:paraId="2760A8D1" w14:textId="77777777" w:rsidR="00A73E2E" w:rsidRPr="00A73E2E" w:rsidRDefault="00A73E2E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E2E">
              <w:rPr>
                <w:rFonts w:ascii="Times New Roman" w:hAnsi="Times New Roman" w:cs="Times New Roman"/>
                <w:sz w:val="28"/>
                <w:szCs w:val="28"/>
              </w:rPr>
              <w:t>Теория: Алгоритм составления портфолио детской организации. Практика: Составление портфолио «СТЭЛС»</w:t>
            </w:r>
          </w:p>
        </w:tc>
      </w:tr>
      <w:tr w:rsidR="00A73E2E" w14:paraId="3C50F033" w14:textId="77777777" w:rsidTr="00BD44D5">
        <w:tc>
          <w:tcPr>
            <w:tcW w:w="959" w:type="dxa"/>
          </w:tcPr>
          <w:p w14:paraId="24F4555D" w14:textId="77777777" w:rsidR="00A73E2E" w:rsidRDefault="00A73E2E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7" w:type="dxa"/>
          </w:tcPr>
          <w:p w14:paraId="4C7B96B1" w14:textId="77777777" w:rsidR="00A73E2E" w:rsidRPr="00A73E2E" w:rsidRDefault="00A73E2E" w:rsidP="00976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E2E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«Лидер - общение»</w:t>
            </w:r>
          </w:p>
        </w:tc>
      </w:tr>
      <w:tr w:rsidR="00A73E2E" w14:paraId="601908C9" w14:textId="77777777" w:rsidTr="00BD44D5">
        <w:tc>
          <w:tcPr>
            <w:tcW w:w="959" w:type="dxa"/>
          </w:tcPr>
          <w:p w14:paraId="081B9D96" w14:textId="77777777" w:rsidR="00A73E2E" w:rsidRDefault="00A73E2E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57" w:type="dxa"/>
          </w:tcPr>
          <w:p w14:paraId="26793ACB" w14:textId="77777777" w:rsidR="00A73E2E" w:rsidRPr="00A73E2E" w:rsidRDefault="00A73E2E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E2E">
              <w:rPr>
                <w:rFonts w:ascii="Times New Roman" w:hAnsi="Times New Roman" w:cs="Times New Roman"/>
                <w:sz w:val="28"/>
                <w:szCs w:val="28"/>
              </w:rPr>
              <w:t>Основы менеджмента в детском объединении.</w:t>
            </w:r>
          </w:p>
          <w:p w14:paraId="13D1332C" w14:textId="77777777" w:rsidR="00A73E2E" w:rsidRPr="00A73E2E" w:rsidRDefault="00A73E2E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E2E">
              <w:rPr>
                <w:rFonts w:ascii="Times New Roman" w:hAnsi="Times New Roman" w:cs="Times New Roman"/>
                <w:sz w:val="28"/>
                <w:szCs w:val="28"/>
              </w:rPr>
              <w:t>Теория: Что такое процесс управления и кто такие  управленцы;  Процесс и функции управления; Руководитель и его роль.</w:t>
            </w:r>
          </w:p>
          <w:p w14:paraId="5BA4E604" w14:textId="77777777" w:rsidR="00A73E2E" w:rsidRPr="00A73E2E" w:rsidRDefault="00A73E2E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E2E">
              <w:rPr>
                <w:rFonts w:ascii="Times New Roman" w:hAnsi="Times New Roman" w:cs="Times New Roman"/>
                <w:sz w:val="28"/>
                <w:szCs w:val="28"/>
              </w:rPr>
              <w:t xml:space="preserve">Практика: Дискуссия на тему: </w:t>
            </w:r>
            <w:proofErr w:type="gramStart"/>
            <w:r w:rsidRPr="00A73E2E">
              <w:rPr>
                <w:rFonts w:ascii="Times New Roman" w:hAnsi="Times New Roman" w:cs="Times New Roman"/>
                <w:sz w:val="28"/>
                <w:szCs w:val="28"/>
              </w:rPr>
              <w:t>« Менеджмент</w:t>
            </w:r>
            <w:proofErr w:type="gramEnd"/>
            <w:r w:rsidRPr="00A73E2E">
              <w:rPr>
                <w:rFonts w:ascii="Times New Roman" w:hAnsi="Times New Roman" w:cs="Times New Roman"/>
                <w:sz w:val="28"/>
                <w:szCs w:val="28"/>
              </w:rPr>
              <w:t xml:space="preserve"> в деткой организации»</w:t>
            </w:r>
          </w:p>
        </w:tc>
      </w:tr>
      <w:tr w:rsidR="00A73E2E" w14:paraId="11F7AAD5" w14:textId="77777777" w:rsidTr="00BD44D5">
        <w:tc>
          <w:tcPr>
            <w:tcW w:w="959" w:type="dxa"/>
          </w:tcPr>
          <w:p w14:paraId="3B72DEFC" w14:textId="77777777" w:rsidR="00A73E2E" w:rsidRDefault="00A73E2E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57" w:type="dxa"/>
          </w:tcPr>
          <w:p w14:paraId="40E14CD4" w14:textId="77777777" w:rsidR="00A73E2E" w:rsidRPr="00A73E2E" w:rsidRDefault="00A73E2E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Тренинговые </w:t>
            </w:r>
            <w:r w:rsidRPr="00A73E2E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Pr="00A73E2E">
              <w:rPr>
                <w:rFonts w:ascii="Times New Roman" w:hAnsi="Times New Roman" w:cs="Times New Roman"/>
                <w:sz w:val="28"/>
                <w:szCs w:val="28"/>
              </w:rPr>
              <w:tab/>
              <w:t>для</w:t>
            </w:r>
            <w:r w:rsidRPr="00A73E2E">
              <w:rPr>
                <w:rFonts w:ascii="Times New Roman" w:hAnsi="Times New Roman" w:cs="Times New Roman"/>
                <w:sz w:val="28"/>
                <w:szCs w:val="28"/>
              </w:rPr>
              <w:tab/>
              <w:t>лидеров</w:t>
            </w:r>
            <w:r w:rsidRPr="00A73E2E">
              <w:rPr>
                <w:rFonts w:ascii="Times New Roman" w:hAnsi="Times New Roman" w:cs="Times New Roman"/>
                <w:sz w:val="28"/>
                <w:szCs w:val="28"/>
              </w:rPr>
              <w:tab/>
              <w:t>ученического</w:t>
            </w:r>
            <w:r w:rsidRPr="00A73E2E">
              <w:rPr>
                <w:rFonts w:ascii="Times New Roman" w:hAnsi="Times New Roman" w:cs="Times New Roman"/>
                <w:sz w:val="28"/>
                <w:szCs w:val="28"/>
              </w:rPr>
              <w:tab/>
              <w:t>самоуправления.</w:t>
            </w:r>
          </w:p>
          <w:p w14:paraId="1E4D2E58" w14:textId="77777777" w:rsidR="00A73E2E" w:rsidRPr="00A73E2E" w:rsidRDefault="00A73E2E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E2E">
              <w:rPr>
                <w:rFonts w:ascii="Times New Roman" w:hAnsi="Times New Roman" w:cs="Times New Roman"/>
                <w:sz w:val="28"/>
                <w:szCs w:val="28"/>
              </w:rPr>
              <w:t>Теория: Понятие «общение»; Способы и виды общения. Практика: Тренинг «Слушать и слышать».</w:t>
            </w:r>
          </w:p>
        </w:tc>
      </w:tr>
      <w:tr w:rsidR="00A73E2E" w14:paraId="0338A061" w14:textId="77777777" w:rsidTr="00BD44D5">
        <w:tc>
          <w:tcPr>
            <w:tcW w:w="959" w:type="dxa"/>
          </w:tcPr>
          <w:p w14:paraId="65615E15" w14:textId="77777777" w:rsidR="00A73E2E" w:rsidRDefault="00A73E2E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57" w:type="dxa"/>
          </w:tcPr>
          <w:p w14:paraId="63632803" w14:textId="77777777" w:rsidR="00A73E2E" w:rsidRPr="00A73E2E" w:rsidRDefault="00A73E2E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E2E">
              <w:rPr>
                <w:rFonts w:ascii="Times New Roman" w:hAnsi="Times New Roman" w:cs="Times New Roman"/>
                <w:sz w:val="28"/>
                <w:szCs w:val="28"/>
              </w:rPr>
              <w:t>Тренинговые занятия для лидеров ученического самоуправления</w:t>
            </w:r>
          </w:p>
          <w:p w14:paraId="6E02F9DE" w14:textId="77777777" w:rsidR="00A73E2E" w:rsidRPr="00A73E2E" w:rsidRDefault="00A73E2E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E2E">
              <w:rPr>
                <w:rFonts w:ascii="Times New Roman" w:hAnsi="Times New Roman" w:cs="Times New Roman"/>
                <w:sz w:val="28"/>
                <w:szCs w:val="28"/>
              </w:rPr>
              <w:t>Теория: Понятие эмпатии; понятие групповое единство. Практика: Тренинг «Ты мне я тебе»</w:t>
            </w:r>
          </w:p>
        </w:tc>
      </w:tr>
      <w:tr w:rsidR="00A73E2E" w14:paraId="4AC91370" w14:textId="77777777" w:rsidTr="00BD44D5">
        <w:tc>
          <w:tcPr>
            <w:tcW w:w="959" w:type="dxa"/>
          </w:tcPr>
          <w:p w14:paraId="2E6D5DEA" w14:textId="77777777" w:rsidR="00A73E2E" w:rsidRDefault="00A73E2E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57" w:type="dxa"/>
          </w:tcPr>
          <w:p w14:paraId="34B8A816" w14:textId="77777777" w:rsidR="00A73E2E" w:rsidRPr="00A73E2E" w:rsidRDefault="00A73E2E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Тренинговые </w:t>
            </w:r>
            <w:r w:rsidRPr="00A73E2E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Pr="00A73E2E">
              <w:rPr>
                <w:rFonts w:ascii="Times New Roman" w:hAnsi="Times New Roman" w:cs="Times New Roman"/>
                <w:sz w:val="28"/>
                <w:szCs w:val="28"/>
              </w:rPr>
              <w:tab/>
              <w:t>для</w:t>
            </w:r>
            <w:r w:rsidRPr="00A73E2E">
              <w:rPr>
                <w:rFonts w:ascii="Times New Roman" w:hAnsi="Times New Roman" w:cs="Times New Roman"/>
                <w:sz w:val="28"/>
                <w:szCs w:val="28"/>
              </w:rPr>
              <w:tab/>
              <w:t>лидеров</w:t>
            </w:r>
            <w:r w:rsidRPr="00A73E2E">
              <w:rPr>
                <w:rFonts w:ascii="Times New Roman" w:hAnsi="Times New Roman" w:cs="Times New Roman"/>
                <w:sz w:val="28"/>
                <w:szCs w:val="28"/>
              </w:rPr>
              <w:tab/>
              <w:t>ученического</w:t>
            </w:r>
            <w:r w:rsidRPr="00A73E2E">
              <w:rPr>
                <w:rFonts w:ascii="Times New Roman" w:hAnsi="Times New Roman" w:cs="Times New Roman"/>
                <w:sz w:val="28"/>
                <w:szCs w:val="28"/>
              </w:rPr>
              <w:tab/>
              <w:t>самоуправления.</w:t>
            </w:r>
          </w:p>
          <w:p w14:paraId="2B1528D0" w14:textId="77777777" w:rsidR="00A73E2E" w:rsidRPr="00A73E2E" w:rsidRDefault="00A73E2E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Теория: </w:t>
            </w:r>
            <w:r w:rsidRPr="00A73E2E">
              <w:rPr>
                <w:rFonts w:ascii="Times New Roman" w:hAnsi="Times New Roman" w:cs="Times New Roman"/>
                <w:sz w:val="28"/>
                <w:szCs w:val="28"/>
              </w:rPr>
              <w:t>Сплочение</w:t>
            </w:r>
            <w:r w:rsidRPr="00A73E2E">
              <w:rPr>
                <w:rFonts w:ascii="Times New Roman" w:hAnsi="Times New Roman" w:cs="Times New Roman"/>
                <w:sz w:val="28"/>
                <w:szCs w:val="28"/>
              </w:rPr>
              <w:tab/>
              <w:t>коллектива</w:t>
            </w:r>
            <w:r w:rsidRPr="00A73E2E">
              <w:rPr>
                <w:rFonts w:ascii="Times New Roman" w:hAnsi="Times New Roman" w:cs="Times New Roman"/>
                <w:sz w:val="28"/>
                <w:szCs w:val="28"/>
              </w:rPr>
              <w:tab/>
              <w:t>—</w:t>
            </w:r>
            <w:r w:rsidRPr="00A73E2E">
              <w:rPr>
                <w:rFonts w:ascii="Times New Roman" w:hAnsi="Times New Roman" w:cs="Times New Roman"/>
                <w:sz w:val="28"/>
                <w:szCs w:val="28"/>
              </w:rPr>
              <w:tab/>
              <w:t>что</w:t>
            </w:r>
            <w:r w:rsidRPr="00A73E2E">
              <w:rPr>
                <w:rFonts w:ascii="Times New Roman" w:hAnsi="Times New Roman" w:cs="Times New Roman"/>
                <w:sz w:val="28"/>
                <w:szCs w:val="28"/>
              </w:rPr>
              <w:tab/>
              <w:t>это?;</w:t>
            </w:r>
            <w:r w:rsidRPr="00A73E2E">
              <w:rPr>
                <w:rFonts w:ascii="Times New Roman" w:hAnsi="Times New Roman" w:cs="Times New Roman"/>
                <w:sz w:val="28"/>
                <w:szCs w:val="28"/>
              </w:rPr>
              <w:tab/>
              <w:t>установление</w:t>
            </w:r>
            <w:r w:rsidRPr="00A73E2E">
              <w:rPr>
                <w:rFonts w:ascii="Times New Roman" w:hAnsi="Times New Roman" w:cs="Times New Roman"/>
                <w:sz w:val="28"/>
                <w:szCs w:val="28"/>
              </w:rPr>
              <w:tab/>
              <w:t>норм внутригруппового общения.</w:t>
            </w:r>
          </w:p>
          <w:p w14:paraId="65CB7EB7" w14:textId="77777777" w:rsidR="00A73E2E" w:rsidRPr="00A73E2E" w:rsidRDefault="00A73E2E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E2E">
              <w:rPr>
                <w:rFonts w:ascii="Times New Roman" w:hAnsi="Times New Roman" w:cs="Times New Roman"/>
                <w:sz w:val="28"/>
                <w:szCs w:val="28"/>
              </w:rPr>
              <w:t>Практика: Тренинг «Пустой стул».</w:t>
            </w:r>
          </w:p>
        </w:tc>
      </w:tr>
      <w:tr w:rsidR="00A73E2E" w14:paraId="4E376908" w14:textId="77777777" w:rsidTr="00BD44D5">
        <w:tc>
          <w:tcPr>
            <w:tcW w:w="959" w:type="dxa"/>
          </w:tcPr>
          <w:p w14:paraId="1EFB8B2D" w14:textId="77777777" w:rsidR="00A73E2E" w:rsidRDefault="00A73E2E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57" w:type="dxa"/>
          </w:tcPr>
          <w:p w14:paraId="33170EDF" w14:textId="77777777" w:rsidR="00A73E2E" w:rsidRPr="00A73E2E" w:rsidRDefault="00A73E2E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E2E">
              <w:rPr>
                <w:rFonts w:ascii="Times New Roman" w:hAnsi="Times New Roman" w:cs="Times New Roman"/>
                <w:sz w:val="28"/>
                <w:szCs w:val="28"/>
              </w:rPr>
              <w:t>Тренинговые занятия для лидеров ученического самоуправления.</w:t>
            </w:r>
          </w:p>
          <w:p w14:paraId="16A24C78" w14:textId="77777777" w:rsidR="00A73E2E" w:rsidRPr="00A73E2E" w:rsidRDefault="00A73E2E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E2E">
              <w:rPr>
                <w:rFonts w:ascii="Times New Roman" w:hAnsi="Times New Roman" w:cs="Times New Roman"/>
                <w:sz w:val="28"/>
                <w:szCs w:val="28"/>
              </w:rPr>
              <w:t xml:space="preserve">Теория: Понятие конфликта; классификация конфликтов и методы разрешения конфликтных ситуаций </w:t>
            </w:r>
            <w:proofErr w:type="spellStart"/>
            <w:r w:rsidRPr="00A73E2E">
              <w:rPr>
                <w:rFonts w:ascii="Times New Roman" w:hAnsi="Times New Roman" w:cs="Times New Roman"/>
                <w:sz w:val="28"/>
                <w:szCs w:val="28"/>
              </w:rPr>
              <w:t>ситуаций</w:t>
            </w:r>
            <w:proofErr w:type="spellEnd"/>
            <w:r w:rsidRPr="00A73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B5C47B2" w14:textId="77777777" w:rsidR="00A73E2E" w:rsidRPr="00A73E2E" w:rsidRDefault="00A73E2E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E2E">
              <w:rPr>
                <w:rFonts w:ascii="Times New Roman" w:hAnsi="Times New Roman" w:cs="Times New Roman"/>
                <w:sz w:val="28"/>
                <w:szCs w:val="28"/>
              </w:rPr>
              <w:t>Практика: Тренинг - игра</w:t>
            </w:r>
          </w:p>
        </w:tc>
      </w:tr>
      <w:tr w:rsidR="00A73E2E" w14:paraId="612A0D6C" w14:textId="77777777" w:rsidTr="00BD44D5">
        <w:tc>
          <w:tcPr>
            <w:tcW w:w="959" w:type="dxa"/>
          </w:tcPr>
          <w:p w14:paraId="3EC52B01" w14:textId="77777777" w:rsidR="00A73E2E" w:rsidRDefault="00A73E2E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57" w:type="dxa"/>
          </w:tcPr>
          <w:p w14:paraId="2D0F89B3" w14:textId="77777777" w:rsidR="00A73E2E" w:rsidRPr="00A73E2E" w:rsidRDefault="00A73E2E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E2E">
              <w:rPr>
                <w:rFonts w:ascii="Times New Roman" w:hAnsi="Times New Roman" w:cs="Times New Roman"/>
                <w:sz w:val="28"/>
                <w:szCs w:val="28"/>
              </w:rPr>
              <w:t>Тренинговые занятия для лидеров ученического самоуправления.</w:t>
            </w:r>
          </w:p>
          <w:p w14:paraId="482264AE" w14:textId="77777777" w:rsidR="00A73E2E" w:rsidRPr="00A73E2E" w:rsidRDefault="00A73E2E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E2E">
              <w:rPr>
                <w:rFonts w:ascii="Times New Roman" w:hAnsi="Times New Roman" w:cs="Times New Roman"/>
                <w:sz w:val="28"/>
                <w:szCs w:val="28"/>
              </w:rPr>
              <w:t>Теория: Ты и риск</w:t>
            </w:r>
            <w:proofErr w:type="gramStart"/>
            <w:r w:rsidRPr="00A73E2E">
              <w:rPr>
                <w:rFonts w:ascii="Times New Roman" w:hAnsi="Times New Roman" w:cs="Times New Roman"/>
                <w:sz w:val="28"/>
                <w:szCs w:val="28"/>
              </w:rPr>
              <w:t>; Всегда</w:t>
            </w:r>
            <w:proofErr w:type="gramEnd"/>
            <w:r w:rsidRPr="00A73E2E">
              <w:rPr>
                <w:rFonts w:ascii="Times New Roman" w:hAnsi="Times New Roman" w:cs="Times New Roman"/>
                <w:sz w:val="28"/>
                <w:szCs w:val="28"/>
              </w:rPr>
              <w:t xml:space="preserve"> стоит боятся быть первым? Как выйти из ситуаций, когда рискуешь быть незамеченным и не услышанным.</w:t>
            </w:r>
          </w:p>
          <w:p w14:paraId="6A7D3A14" w14:textId="77777777" w:rsidR="00A73E2E" w:rsidRPr="00A73E2E" w:rsidRDefault="00A73E2E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E2E">
              <w:rPr>
                <w:rFonts w:ascii="Times New Roman" w:hAnsi="Times New Roman" w:cs="Times New Roman"/>
                <w:sz w:val="28"/>
                <w:szCs w:val="28"/>
              </w:rPr>
              <w:t>Практика: Тренинг «Услышь меня»</w:t>
            </w:r>
          </w:p>
        </w:tc>
      </w:tr>
      <w:tr w:rsidR="00A73E2E" w14:paraId="25C66BBE" w14:textId="77777777" w:rsidTr="00BD44D5">
        <w:tc>
          <w:tcPr>
            <w:tcW w:w="959" w:type="dxa"/>
          </w:tcPr>
          <w:p w14:paraId="2551C140" w14:textId="77777777" w:rsidR="00A73E2E" w:rsidRDefault="00A73E2E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57" w:type="dxa"/>
          </w:tcPr>
          <w:p w14:paraId="4C6F85FF" w14:textId="77777777" w:rsidR="00A73E2E" w:rsidRPr="00A73E2E" w:rsidRDefault="00A73E2E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E2E">
              <w:rPr>
                <w:rFonts w:ascii="Times New Roman" w:hAnsi="Times New Roman" w:cs="Times New Roman"/>
                <w:sz w:val="28"/>
                <w:szCs w:val="28"/>
              </w:rPr>
              <w:t>Тренинговые занятия для лидеров ученического самоуправления.</w:t>
            </w:r>
          </w:p>
          <w:p w14:paraId="6D7467FE" w14:textId="77777777" w:rsidR="00A73E2E" w:rsidRPr="00A73E2E" w:rsidRDefault="00A73E2E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E2E">
              <w:rPr>
                <w:rFonts w:ascii="Times New Roman" w:hAnsi="Times New Roman" w:cs="Times New Roman"/>
                <w:sz w:val="28"/>
                <w:szCs w:val="28"/>
              </w:rPr>
              <w:t>Практика: Деловая игра «Умеем ли мы общаться?»</w:t>
            </w:r>
          </w:p>
        </w:tc>
      </w:tr>
      <w:tr w:rsidR="00A73E2E" w14:paraId="02A8D804" w14:textId="77777777" w:rsidTr="00BD44D5">
        <w:tc>
          <w:tcPr>
            <w:tcW w:w="959" w:type="dxa"/>
          </w:tcPr>
          <w:p w14:paraId="4820243A" w14:textId="77777777" w:rsidR="00A73E2E" w:rsidRDefault="00A73E2E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357" w:type="dxa"/>
          </w:tcPr>
          <w:p w14:paraId="141A947F" w14:textId="77777777" w:rsidR="00A73E2E" w:rsidRPr="00A73E2E" w:rsidRDefault="00A73E2E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E2E">
              <w:rPr>
                <w:rFonts w:ascii="Times New Roman" w:hAnsi="Times New Roman" w:cs="Times New Roman"/>
                <w:sz w:val="28"/>
                <w:szCs w:val="28"/>
              </w:rPr>
              <w:t>Тренинговые занятия для лидеров ученического самоуправления.</w:t>
            </w:r>
          </w:p>
          <w:p w14:paraId="5ABF944B" w14:textId="77777777" w:rsidR="00A73E2E" w:rsidRPr="00A73E2E" w:rsidRDefault="00A73E2E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E2E">
              <w:rPr>
                <w:rFonts w:ascii="Times New Roman" w:hAnsi="Times New Roman" w:cs="Times New Roman"/>
                <w:sz w:val="28"/>
                <w:szCs w:val="28"/>
              </w:rPr>
              <w:t>Практика: Деловая игра «Партнерское взаимодействие».</w:t>
            </w:r>
          </w:p>
        </w:tc>
      </w:tr>
      <w:tr w:rsidR="00A73E2E" w14:paraId="628BF1B8" w14:textId="77777777" w:rsidTr="00BD44D5">
        <w:tc>
          <w:tcPr>
            <w:tcW w:w="959" w:type="dxa"/>
          </w:tcPr>
          <w:p w14:paraId="2273D1F8" w14:textId="77777777" w:rsidR="00A73E2E" w:rsidRDefault="00A73E2E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357" w:type="dxa"/>
          </w:tcPr>
          <w:p w14:paraId="504AD9A2" w14:textId="77777777" w:rsidR="00A73E2E" w:rsidRPr="00A73E2E" w:rsidRDefault="00A73E2E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E2E">
              <w:rPr>
                <w:rFonts w:ascii="Times New Roman" w:hAnsi="Times New Roman" w:cs="Times New Roman"/>
                <w:sz w:val="28"/>
                <w:szCs w:val="28"/>
              </w:rPr>
              <w:t xml:space="preserve">Тренинговые занятия для лидеров РДШ Практика: Тренинг на сплочение </w:t>
            </w:r>
            <w:r w:rsidRPr="00A73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группы.</w:t>
            </w:r>
          </w:p>
        </w:tc>
      </w:tr>
      <w:tr w:rsidR="00A73E2E" w14:paraId="2BC584B9" w14:textId="77777777" w:rsidTr="00BD44D5">
        <w:tc>
          <w:tcPr>
            <w:tcW w:w="959" w:type="dxa"/>
          </w:tcPr>
          <w:p w14:paraId="2DC4FFD4" w14:textId="77777777" w:rsidR="00A73E2E" w:rsidRDefault="00A73E2E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9357" w:type="dxa"/>
          </w:tcPr>
          <w:p w14:paraId="799735A3" w14:textId="77777777" w:rsidR="00A73E2E" w:rsidRPr="00A73E2E" w:rsidRDefault="00A73E2E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E2E">
              <w:rPr>
                <w:rFonts w:ascii="Times New Roman" w:hAnsi="Times New Roman" w:cs="Times New Roman"/>
                <w:sz w:val="28"/>
                <w:szCs w:val="28"/>
              </w:rPr>
              <w:t>Тренинговые занятия для лидеров РДШ.</w:t>
            </w:r>
          </w:p>
          <w:p w14:paraId="38F1B550" w14:textId="77777777" w:rsidR="00A73E2E" w:rsidRPr="00A73E2E" w:rsidRDefault="00A73E2E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E2E">
              <w:rPr>
                <w:rFonts w:ascii="Times New Roman" w:hAnsi="Times New Roman" w:cs="Times New Roman"/>
                <w:sz w:val="28"/>
                <w:szCs w:val="28"/>
              </w:rPr>
              <w:t>Практика: Групповой тренинг сплоченности.</w:t>
            </w:r>
          </w:p>
        </w:tc>
      </w:tr>
      <w:tr w:rsidR="00A73E2E" w14:paraId="544BE4D3" w14:textId="77777777" w:rsidTr="00BD44D5">
        <w:tc>
          <w:tcPr>
            <w:tcW w:w="959" w:type="dxa"/>
          </w:tcPr>
          <w:p w14:paraId="53816BB2" w14:textId="77777777" w:rsidR="00A73E2E" w:rsidRDefault="00A73E2E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357" w:type="dxa"/>
          </w:tcPr>
          <w:p w14:paraId="270D783D" w14:textId="77777777" w:rsidR="00A73E2E" w:rsidRPr="00A73E2E" w:rsidRDefault="00A73E2E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E2E">
              <w:rPr>
                <w:rFonts w:ascii="Times New Roman" w:hAnsi="Times New Roman" w:cs="Times New Roman"/>
                <w:sz w:val="28"/>
                <w:szCs w:val="28"/>
              </w:rPr>
              <w:t>Тренинговые занятия для лидеров РДШ.</w:t>
            </w:r>
          </w:p>
          <w:p w14:paraId="4ACA7734" w14:textId="77777777" w:rsidR="00A73E2E" w:rsidRPr="00A73E2E" w:rsidRDefault="00A73E2E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E2E">
              <w:rPr>
                <w:rFonts w:ascii="Times New Roman" w:hAnsi="Times New Roman" w:cs="Times New Roman"/>
                <w:sz w:val="28"/>
                <w:szCs w:val="28"/>
              </w:rPr>
              <w:t>Практика: Групповой тренинг сплоченности.</w:t>
            </w:r>
          </w:p>
        </w:tc>
      </w:tr>
      <w:tr w:rsidR="00A73E2E" w14:paraId="18E64855" w14:textId="77777777" w:rsidTr="00BD44D5">
        <w:tc>
          <w:tcPr>
            <w:tcW w:w="959" w:type="dxa"/>
          </w:tcPr>
          <w:p w14:paraId="7E9651CF" w14:textId="77777777" w:rsidR="00A73E2E" w:rsidRDefault="00A73E2E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57" w:type="dxa"/>
          </w:tcPr>
          <w:p w14:paraId="67CD6643" w14:textId="77777777" w:rsidR="00A73E2E" w:rsidRPr="00A73E2E" w:rsidRDefault="00A73E2E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E2E">
              <w:rPr>
                <w:rFonts w:ascii="Times New Roman" w:hAnsi="Times New Roman" w:cs="Times New Roman"/>
                <w:sz w:val="28"/>
                <w:szCs w:val="28"/>
              </w:rPr>
              <w:t>Тренинговые занятия для лидеров РДШ.</w:t>
            </w:r>
          </w:p>
          <w:p w14:paraId="4DD9001D" w14:textId="77777777" w:rsidR="00A73E2E" w:rsidRPr="00A73E2E" w:rsidRDefault="00A73E2E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E2E">
              <w:rPr>
                <w:rFonts w:ascii="Times New Roman" w:hAnsi="Times New Roman" w:cs="Times New Roman"/>
                <w:sz w:val="28"/>
                <w:szCs w:val="28"/>
              </w:rPr>
              <w:t>Практика: Групповой тренинг сплоченности.</w:t>
            </w:r>
          </w:p>
        </w:tc>
      </w:tr>
      <w:tr w:rsidR="00A73E2E" w14:paraId="249E8E31" w14:textId="77777777" w:rsidTr="00BD44D5">
        <w:tc>
          <w:tcPr>
            <w:tcW w:w="959" w:type="dxa"/>
          </w:tcPr>
          <w:p w14:paraId="557198A7" w14:textId="77777777" w:rsidR="00A73E2E" w:rsidRDefault="00A73E2E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357" w:type="dxa"/>
          </w:tcPr>
          <w:p w14:paraId="01FA2C38" w14:textId="77777777" w:rsidR="00A73E2E" w:rsidRPr="00A73E2E" w:rsidRDefault="00A73E2E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E2E">
              <w:rPr>
                <w:rFonts w:ascii="Times New Roman" w:hAnsi="Times New Roman" w:cs="Times New Roman"/>
                <w:sz w:val="28"/>
                <w:szCs w:val="28"/>
              </w:rPr>
              <w:t>Тренинговые занятия для лидеров РДШ.</w:t>
            </w:r>
          </w:p>
          <w:p w14:paraId="757F02E2" w14:textId="77777777" w:rsidR="00A73E2E" w:rsidRPr="00A73E2E" w:rsidRDefault="00A73E2E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E2E">
              <w:rPr>
                <w:rFonts w:ascii="Times New Roman" w:hAnsi="Times New Roman" w:cs="Times New Roman"/>
                <w:sz w:val="28"/>
                <w:szCs w:val="28"/>
              </w:rPr>
              <w:t>Практика: Групповой тренинг сплоченности.</w:t>
            </w:r>
          </w:p>
        </w:tc>
      </w:tr>
      <w:tr w:rsidR="00A73E2E" w14:paraId="1406403A" w14:textId="77777777" w:rsidTr="00BD44D5">
        <w:tc>
          <w:tcPr>
            <w:tcW w:w="959" w:type="dxa"/>
          </w:tcPr>
          <w:p w14:paraId="71C1C28B" w14:textId="77777777" w:rsidR="00A73E2E" w:rsidRDefault="00A73E2E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7" w:type="dxa"/>
          </w:tcPr>
          <w:p w14:paraId="3151390C" w14:textId="77777777" w:rsidR="00A73E2E" w:rsidRPr="00E46742" w:rsidRDefault="00A73E2E" w:rsidP="00976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4. </w:t>
            </w:r>
            <w:r w:rsidR="00E46742" w:rsidRPr="00E46742">
              <w:rPr>
                <w:rFonts w:ascii="Times New Roman" w:hAnsi="Times New Roman" w:cs="Times New Roman"/>
                <w:b/>
                <w:sz w:val="28"/>
                <w:szCs w:val="28"/>
              </w:rPr>
              <w:t>«Лидер практика»</w:t>
            </w:r>
          </w:p>
        </w:tc>
      </w:tr>
      <w:tr w:rsidR="00E46742" w14:paraId="7DE76B7E" w14:textId="77777777" w:rsidTr="00BD44D5">
        <w:tc>
          <w:tcPr>
            <w:tcW w:w="959" w:type="dxa"/>
          </w:tcPr>
          <w:p w14:paraId="4EDAB3C2" w14:textId="77777777" w:rsidR="00E46742" w:rsidRDefault="00E46742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357" w:type="dxa"/>
          </w:tcPr>
          <w:p w14:paraId="372EE647" w14:textId="77777777" w:rsidR="00E46742" w:rsidRPr="00E46742" w:rsidRDefault="00E46742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742">
              <w:rPr>
                <w:rFonts w:ascii="Times New Roman" w:hAnsi="Times New Roman" w:cs="Times New Roman"/>
                <w:sz w:val="28"/>
                <w:szCs w:val="28"/>
              </w:rPr>
              <w:t>Алгоритм организации работы РДШ в объединении.</w:t>
            </w:r>
          </w:p>
          <w:p w14:paraId="1D45129A" w14:textId="77777777" w:rsidR="00E46742" w:rsidRPr="00E46742" w:rsidRDefault="00E46742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742">
              <w:rPr>
                <w:rFonts w:ascii="Times New Roman" w:hAnsi="Times New Roman" w:cs="Times New Roman"/>
                <w:sz w:val="28"/>
                <w:szCs w:val="28"/>
              </w:rPr>
              <w:t>Теория: Основы организации, нормативные документы Практика: составление документации для штаба</w:t>
            </w:r>
          </w:p>
        </w:tc>
      </w:tr>
      <w:tr w:rsidR="00E46742" w14:paraId="5EA1D40F" w14:textId="77777777" w:rsidTr="00BD44D5">
        <w:tc>
          <w:tcPr>
            <w:tcW w:w="959" w:type="dxa"/>
          </w:tcPr>
          <w:p w14:paraId="3213C0E7" w14:textId="77777777" w:rsidR="00E46742" w:rsidRDefault="00E46742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357" w:type="dxa"/>
          </w:tcPr>
          <w:p w14:paraId="3ADC28C6" w14:textId="77777777" w:rsidR="00E46742" w:rsidRPr="00E46742" w:rsidRDefault="00E46742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742">
              <w:rPr>
                <w:rFonts w:ascii="Times New Roman" w:hAnsi="Times New Roman" w:cs="Times New Roman"/>
                <w:sz w:val="28"/>
                <w:szCs w:val="28"/>
              </w:rPr>
              <w:t>Алгоритм организации работы РДШ в объединении.</w:t>
            </w:r>
          </w:p>
          <w:p w14:paraId="2B14F904" w14:textId="77777777" w:rsidR="00E46742" w:rsidRPr="00E46742" w:rsidRDefault="00E46742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742">
              <w:rPr>
                <w:rFonts w:ascii="Times New Roman" w:hAnsi="Times New Roman" w:cs="Times New Roman"/>
                <w:sz w:val="28"/>
                <w:szCs w:val="28"/>
              </w:rPr>
              <w:t>Теория: Основы организации, нормативные документы Практика: составление документации для штаба</w:t>
            </w:r>
          </w:p>
        </w:tc>
      </w:tr>
      <w:tr w:rsidR="00E46742" w14:paraId="403606CD" w14:textId="77777777" w:rsidTr="00BD44D5">
        <w:tc>
          <w:tcPr>
            <w:tcW w:w="959" w:type="dxa"/>
          </w:tcPr>
          <w:p w14:paraId="015139D7" w14:textId="77777777" w:rsidR="00E46742" w:rsidRDefault="00E46742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357" w:type="dxa"/>
          </w:tcPr>
          <w:p w14:paraId="2424A049" w14:textId="77777777" w:rsidR="00E46742" w:rsidRPr="00E46742" w:rsidRDefault="00E46742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742">
              <w:rPr>
                <w:rFonts w:ascii="Times New Roman" w:hAnsi="Times New Roman" w:cs="Times New Roman"/>
                <w:sz w:val="28"/>
                <w:szCs w:val="28"/>
              </w:rPr>
              <w:t>Алгоритм организации работы РДШ в объединении</w:t>
            </w:r>
          </w:p>
          <w:p w14:paraId="2C25C652" w14:textId="77777777" w:rsidR="00E46742" w:rsidRPr="00E46742" w:rsidRDefault="00E46742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742">
              <w:rPr>
                <w:rFonts w:ascii="Times New Roman" w:hAnsi="Times New Roman" w:cs="Times New Roman"/>
                <w:sz w:val="28"/>
                <w:szCs w:val="28"/>
              </w:rPr>
              <w:t>Практика: собрание совета лидеров, планирование выборов районного совета РДШ</w:t>
            </w:r>
          </w:p>
        </w:tc>
      </w:tr>
      <w:tr w:rsidR="00E46742" w14:paraId="7543B45F" w14:textId="77777777" w:rsidTr="00BD44D5">
        <w:tc>
          <w:tcPr>
            <w:tcW w:w="959" w:type="dxa"/>
          </w:tcPr>
          <w:p w14:paraId="73AFC1D8" w14:textId="77777777" w:rsidR="00E46742" w:rsidRDefault="00E46742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357" w:type="dxa"/>
          </w:tcPr>
          <w:p w14:paraId="38AC7C0C" w14:textId="77777777" w:rsidR="00E46742" w:rsidRPr="00E46742" w:rsidRDefault="00E46742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742">
              <w:rPr>
                <w:rFonts w:ascii="Times New Roman" w:hAnsi="Times New Roman" w:cs="Times New Roman"/>
                <w:sz w:val="28"/>
                <w:szCs w:val="28"/>
              </w:rPr>
              <w:t>Алгоритм организации работы РДШ в объединении</w:t>
            </w:r>
          </w:p>
          <w:p w14:paraId="4C1FA682" w14:textId="77777777" w:rsidR="00E46742" w:rsidRPr="00E46742" w:rsidRDefault="00E46742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742">
              <w:rPr>
                <w:rFonts w:ascii="Times New Roman" w:hAnsi="Times New Roman" w:cs="Times New Roman"/>
                <w:sz w:val="28"/>
                <w:szCs w:val="28"/>
              </w:rPr>
              <w:t>Практика: собрание совета лидеров, планирование выборов районного совета РДШ</w:t>
            </w:r>
          </w:p>
        </w:tc>
      </w:tr>
      <w:tr w:rsidR="00E46742" w14:paraId="7F3106B4" w14:textId="77777777" w:rsidTr="00BD44D5">
        <w:tc>
          <w:tcPr>
            <w:tcW w:w="959" w:type="dxa"/>
          </w:tcPr>
          <w:p w14:paraId="416B96F9" w14:textId="77777777" w:rsidR="00E46742" w:rsidRDefault="00E46742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357" w:type="dxa"/>
          </w:tcPr>
          <w:p w14:paraId="578BAF0A" w14:textId="77777777" w:rsidR="00E46742" w:rsidRPr="00E46742" w:rsidRDefault="00E46742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742">
              <w:rPr>
                <w:rFonts w:ascii="Times New Roman" w:hAnsi="Times New Roman" w:cs="Times New Roman"/>
                <w:sz w:val="28"/>
                <w:szCs w:val="28"/>
              </w:rPr>
              <w:t>Алгоритм организации работы РДШ в объединении</w:t>
            </w:r>
          </w:p>
          <w:p w14:paraId="24C6F1A5" w14:textId="77777777" w:rsidR="00E46742" w:rsidRPr="00E46742" w:rsidRDefault="00E46742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742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E46742" w14:paraId="52889980" w14:textId="77777777" w:rsidTr="00BD44D5">
        <w:tc>
          <w:tcPr>
            <w:tcW w:w="959" w:type="dxa"/>
          </w:tcPr>
          <w:p w14:paraId="16DB1756" w14:textId="77777777" w:rsidR="00E46742" w:rsidRDefault="00E46742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357" w:type="dxa"/>
          </w:tcPr>
          <w:p w14:paraId="6E1B001A" w14:textId="77777777" w:rsidR="00E46742" w:rsidRPr="00E46742" w:rsidRDefault="00E46742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742">
              <w:rPr>
                <w:rFonts w:ascii="Times New Roman" w:hAnsi="Times New Roman" w:cs="Times New Roman"/>
                <w:sz w:val="28"/>
                <w:szCs w:val="28"/>
              </w:rPr>
              <w:t>Алгоритм организации работы РДШ в объединении</w:t>
            </w:r>
          </w:p>
          <w:p w14:paraId="1CDFD8B0" w14:textId="77777777" w:rsidR="00E46742" w:rsidRPr="00E46742" w:rsidRDefault="00E46742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74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46742" w14:paraId="6243EF9B" w14:textId="77777777" w:rsidTr="00BD44D5">
        <w:tc>
          <w:tcPr>
            <w:tcW w:w="959" w:type="dxa"/>
          </w:tcPr>
          <w:p w14:paraId="5D759ADD" w14:textId="77777777" w:rsidR="00E46742" w:rsidRDefault="00E46742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357" w:type="dxa"/>
          </w:tcPr>
          <w:p w14:paraId="03C3088D" w14:textId="77777777" w:rsidR="00E46742" w:rsidRPr="00E46742" w:rsidRDefault="00E46742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742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в форме </w:t>
            </w:r>
            <w:proofErr w:type="spellStart"/>
            <w:r w:rsidRPr="00E46742">
              <w:rPr>
                <w:rFonts w:ascii="Times New Roman" w:hAnsi="Times New Roman" w:cs="Times New Roman"/>
                <w:sz w:val="28"/>
                <w:szCs w:val="28"/>
              </w:rPr>
              <w:t>планинга</w:t>
            </w:r>
            <w:proofErr w:type="spellEnd"/>
            <w:r w:rsidRPr="00E467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C2BAACA" w14:textId="77777777" w:rsidR="00E46742" w:rsidRPr="00E46742" w:rsidRDefault="00E46742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742">
              <w:rPr>
                <w:rFonts w:ascii="Times New Roman" w:hAnsi="Times New Roman" w:cs="Times New Roman"/>
                <w:sz w:val="28"/>
                <w:szCs w:val="28"/>
              </w:rPr>
              <w:t xml:space="preserve">Теория: Техника </w:t>
            </w:r>
            <w:proofErr w:type="spellStart"/>
            <w:r w:rsidRPr="00E46742">
              <w:rPr>
                <w:rFonts w:ascii="Times New Roman" w:hAnsi="Times New Roman" w:cs="Times New Roman"/>
                <w:sz w:val="28"/>
                <w:szCs w:val="28"/>
              </w:rPr>
              <w:t>планинга</w:t>
            </w:r>
            <w:proofErr w:type="spellEnd"/>
            <w:r w:rsidRPr="00E46742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Практика: </w:t>
            </w:r>
            <w:proofErr w:type="spellStart"/>
            <w:r w:rsidRPr="00E46742">
              <w:rPr>
                <w:rFonts w:ascii="Times New Roman" w:hAnsi="Times New Roman" w:cs="Times New Roman"/>
                <w:sz w:val="28"/>
                <w:szCs w:val="28"/>
              </w:rPr>
              <w:t>Планинг</w:t>
            </w:r>
            <w:proofErr w:type="spellEnd"/>
          </w:p>
        </w:tc>
      </w:tr>
      <w:tr w:rsidR="00E46742" w14:paraId="40EAF45C" w14:textId="77777777" w:rsidTr="00BD44D5">
        <w:tc>
          <w:tcPr>
            <w:tcW w:w="959" w:type="dxa"/>
          </w:tcPr>
          <w:p w14:paraId="634C009F" w14:textId="77777777" w:rsidR="00E46742" w:rsidRDefault="00E46742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357" w:type="dxa"/>
          </w:tcPr>
          <w:p w14:paraId="75C0C281" w14:textId="77777777" w:rsidR="00E46742" w:rsidRPr="00E46742" w:rsidRDefault="00E46742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742">
              <w:rPr>
                <w:rFonts w:ascii="Times New Roman" w:hAnsi="Times New Roman" w:cs="Times New Roman"/>
                <w:sz w:val="28"/>
                <w:szCs w:val="28"/>
              </w:rPr>
              <w:t>Разработка сценариев для дней единых действий РДШ по направлениям.</w:t>
            </w:r>
          </w:p>
          <w:p w14:paraId="7EF2BA88" w14:textId="77777777" w:rsidR="00E46742" w:rsidRPr="00E46742" w:rsidRDefault="00E46742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742">
              <w:rPr>
                <w:rFonts w:ascii="Times New Roman" w:hAnsi="Times New Roman" w:cs="Times New Roman"/>
                <w:sz w:val="28"/>
                <w:szCs w:val="28"/>
              </w:rPr>
              <w:t>Практика: Классное собрание</w:t>
            </w:r>
          </w:p>
        </w:tc>
      </w:tr>
      <w:tr w:rsidR="00E46742" w14:paraId="4F3DAEF3" w14:textId="77777777" w:rsidTr="00BD44D5">
        <w:tc>
          <w:tcPr>
            <w:tcW w:w="959" w:type="dxa"/>
          </w:tcPr>
          <w:p w14:paraId="10AD3821" w14:textId="77777777" w:rsidR="00E46742" w:rsidRDefault="00E46742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57" w:type="dxa"/>
          </w:tcPr>
          <w:p w14:paraId="604F0122" w14:textId="77777777" w:rsidR="00E46742" w:rsidRPr="00E46742" w:rsidRDefault="00E46742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742">
              <w:rPr>
                <w:rFonts w:ascii="Times New Roman" w:hAnsi="Times New Roman" w:cs="Times New Roman"/>
                <w:sz w:val="28"/>
                <w:szCs w:val="28"/>
              </w:rPr>
              <w:t>Разработка сценариев для дней единых действий РДШ по направлениям.</w:t>
            </w:r>
          </w:p>
          <w:p w14:paraId="51EB6991" w14:textId="77777777" w:rsidR="00E46742" w:rsidRPr="00E46742" w:rsidRDefault="00E46742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742">
              <w:rPr>
                <w:rFonts w:ascii="Times New Roman" w:hAnsi="Times New Roman" w:cs="Times New Roman"/>
                <w:sz w:val="28"/>
                <w:szCs w:val="28"/>
              </w:rPr>
              <w:t>Практика: День учителя.</w:t>
            </w:r>
          </w:p>
        </w:tc>
      </w:tr>
      <w:tr w:rsidR="00E46742" w14:paraId="5346406F" w14:textId="77777777" w:rsidTr="00BD44D5">
        <w:tc>
          <w:tcPr>
            <w:tcW w:w="959" w:type="dxa"/>
          </w:tcPr>
          <w:p w14:paraId="0C6D80DD" w14:textId="77777777" w:rsidR="00E46742" w:rsidRDefault="00E46742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357" w:type="dxa"/>
          </w:tcPr>
          <w:p w14:paraId="5FF556EE" w14:textId="77777777" w:rsidR="00E46742" w:rsidRPr="00E46742" w:rsidRDefault="00E46742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742">
              <w:rPr>
                <w:rFonts w:ascii="Times New Roman" w:hAnsi="Times New Roman" w:cs="Times New Roman"/>
                <w:sz w:val="28"/>
                <w:szCs w:val="28"/>
              </w:rPr>
              <w:t>Разработка сценариев для дней единых действий РДШ по направлениям.</w:t>
            </w:r>
          </w:p>
          <w:p w14:paraId="6214CE96" w14:textId="77777777" w:rsidR="00E46742" w:rsidRPr="00E46742" w:rsidRDefault="00E46742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742">
              <w:rPr>
                <w:rFonts w:ascii="Times New Roman" w:hAnsi="Times New Roman" w:cs="Times New Roman"/>
                <w:sz w:val="28"/>
                <w:szCs w:val="28"/>
              </w:rPr>
              <w:t>Практика: День матери.</w:t>
            </w:r>
          </w:p>
        </w:tc>
      </w:tr>
      <w:tr w:rsidR="00E46742" w14:paraId="681D3EF2" w14:textId="77777777" w:rsidTr="00BD44D5">
        <w:tc>
          <w:tcPr>
            <w:tcW w:w="959" w:type="dxa"/>
          </w:tcPr>
          <w:p w14:paraId="4922CA66" w14:textId="77777777" w:rsidR="00E46742" w:rsidRDefault="00E46742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357" w:type="dxa"/>
          </w:tcPr>
          <w:p w14:paraId="56BB905B" w14:textId="77777777" w:rsidR="00E46742" w:rsidRPr="00E46742" w:rsidRDefault="00E46742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742">
              <w:rPr>
                <w:rFonts w:ascii="Times New Roman" w:hAnsi="Times New Roman" w:cs="Times New Roman"/>
                <w:sz w:val="28"/>
                <w:szCs w:val="28"/>
              </w:rPr>
              <w:t>Разработка сценариев для дней единых действий РДШ по направлениям.</w:t>
            </w:r>
          </w:p>
          <w:p w14:paraId="749DE313" w14:textId="77777777" w:rsidR="00E46742" w:rsidRPr="00E46742" w:rsidRDefault="00E46742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742">
              <w:rPr>
                <w:rFonts w:ascii="Times New Roman" w:hAnsi="Times New Roman" w:cs="Times New Roman"/>
                <w:sz w:val="28"/>
                <w:szCs w:val="28"/>
              </w:rPr>
              <w:t>Практика: День Конституции России.</w:t>
            </w:r>
          </w:p>
        </w:tc>
      </w:tr>
      <w:tr w:rsidR="00E46742" w14:paraId="1D158AA6" w14:textId="77777777" w:rsidTr="00BD44D5">
        <w:tc>
          <w:tcPr>
            <w:tcW w:w="959" w:type="dxa"/>
          </w:tcPr>
          <w:p w14:paraId="4504AB3F" w14:textId="77777777" w:rsidR="00E46742" w:rsidRDefault="00E46742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357" w:type="dxa"/>
          </w:tcPr>
          <w:p w14:paraId="5F2A67DA" w14:textId="77777777" w:rsidR="00E46742" w:rsidRPr="00E46742" w:rsidRDefault="00E46742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742">
              <w:rPr>
                <w:rFonts w:ascii="Times New Roman" w:hAnsi="Times New Roman" w:cs="Times New Roman"/>
                <w:sz w:val="28"/>
                <w:szCs w:val="28"/>
              </w:rPr>
              <w:t>Разработка сценариев для дней единых действий РДШ по направлениям.</w:t>
            </w:r>
          </w:p>
          <w:p w14:paraId="78DEF979" w14:textId="77777777" w:rsidR="00E46742" w:rsidRPr="00E46742" w:rsidRDefault="00E46742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742">
              <w:rPr>
                <w:rFonts w:ascii="Times New Roman" w:hAnsi="Times New Roman" w:cs="Times New Roman"/>
                <w:sz w:val="28"/>
                <w:szCs w:val="28"/>
              </w:rPr>
              <w:t>Практика: Международный женский день</w:t>
            </w:r>
          </w:p>
        </w:tc>
      </w:tr>
      <w:tr w:rsidR="00E46742" w14:paraId="0D79B78D" w14:textId="77777777" w:rsidTr="00BD44D5">
        <w:tc>
          <w:tcPr>
            <w:tcW w:w="959" w:type="dxa"/>
          </w:tcPr>
          <w:p w14:paraId="5E74C72A" w14:textId="77777777" w:rsidR="00E46742" w:rsidRDefault="00E46742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357" w:type="dxa"/>
          </w:tcPr>
          <w:p w14:paraId="41096D53" w14:textId="77777777" w:rsidR="00E46742" w:rsidRPr="00E46742" w:rsidRDefault="00E46742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742">
              <w:rPr>
                <w:rFonts w:ascii="Times New Roman" w:hAnsi="Times New Roman" w:cs="Times New Roman"/>
                <w:sz w:val="28"/>
                <w:szCs w:val="28"/>
              </w:rPr>
              <w:t>Разработка сценариев для дней единых действий РДШ по направлениям.</w:t>
            </w:r>
          </w:p>
          <w:p w14:paraId="21B3E58B" w14:textId="77777777" w:rsidR="00E46742" w:rsidRPr="00E46742" w:rsidRDefault="00E46742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742">
              <w:rPr>
                <w:rFonts w:ascii="Times New Roman" w:hAnsi="Times New Roman" w:cs="Times New Roman"/>
                <w:sz w:val="28"/>
                <w:szCs w:val="28"/>
              </w:rPr>
              <w:t>Практика: Всемирный День здоровья</w:t>
            </w:r>
          </w:p>
        </w:tc>
      </w:tr>
      <w:tr w:rsidR="00E46742" w14:paraId="14A16C9D" w14:textId="77777777" w:rsidTr="00BD44D5">
        <w:tc>
          <w:tcPr>
            <w:tcW w:w="959" w:type="dxa"/>
          </w:tcPr>
          <w:p w14:paraId="11835C97" w14:textId="77777777" w:rsidR="00E46742" w:rsidRDefault="00E46742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357" w:type="dxa"/>
          </w:tcPr>
          <w:p w14:paraId="7783C174" w14:textId="77777777" w:rsidR="00E46742" w:rsidRPr="00E46742" w:rsidRDefault="00E46742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742">
              <w:rPr>
                <w:rFonts w:ascii="Times New Roman" w:hAnsi="Times New Roman" w:cs="Times New Roman"/>
                <w:sz w:val="28"/>
                <w:szCs w:val="28"/>
              </w:rPr>
              <w:t>Разработка сценариев для дней единых действий РДШ по направлениям. Практика: День космонавтики</w:t>
            </w:r>
          </w:p>
        </w:tc>
      </w:tr>
      <w:tr w:rsidR="00E46742" w14:paraId="53A3AB7F" w14:textId="77777777" w:rsidTr="00BD44D5">
        <w:tc>
          <w:tcPr>
            <w:tcW w:w="959" w:type="dxa"/>
          </w:tcPr>
          <w:p w14:paraId="0FD0850D" w14:textId="77777777" w:rsidR="00E46742" w:rsidRDefault="00E46742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357" w:type="dxa"/>
          </w:tcPr>
          <w:p w14:paraId="4D8CF82C" w14:textId="77777777" w:rsidR="00E46742" w:rsidRDefault="00E46742" w:rsidP="009769D8">
            <w:pPr>
              <w:pStyle w:val="TableParagraph"/>
              <w:kinsoku w:val="0"/>
              <w:overflowPunct w:val="0"/>
              <w:ind w:left="13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Разработка сценариев для дней единых действий РДШ по направлениям.</w:t>
            </w:r>
          </w:p>
          <w:p w14:paraId="34198F85" w14:textId="77777777" w:rsidR="00E46742" w:rsidRDefault="00E46742" w:rsidP="009769D8">
            <w:pPr>
              <w:pStyle w:val="TableParagraph"/>
              <w:kinsoku w:val="0"/>
              <w:overflowPunct w:val="0"/>
              <w:spacing w:before="6"/>
              <w:ind w:left="12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Практика: День Победы.</w:t>
            </w:r>
          </w:p>
        </w:tc>
      </w:tr>
      <w:tr w:rsidR="00E46742" w14:paraId="18FD5E3D" w14:textId="77777777" w:rsidTr="00BD44D5">
        <w:tc>
          <w:tcPr>
            <w:tcW w:w="959" w:type="dxa"/>
          </w:tcPr>
          <w:p w14:paraId="48F6FA3B" w14:textId="77777777" w:rsidR="00E46742" w:rsidRDefault="00E46742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9357" w:type="dxa"/>
          </w:tcPr>
          <w:p w14:paraId="45EA9422" w14:textId="77777777" w:rsidR="00E46742" w:rsidRDefault="00E46742" w:rsidP="009769D8">
            <w:pPr>
              <w:pStyle w:val="TableParagraph"/>
              <w:kinsoku w:val="0"/>
              <w:overflowPunct w:val="0"/>
              <w:ind w:lef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сценариев для дней единых действий РДШ по направлениям.</w:t>
            </w:r>
          </w:p>
          <w:p w14:paraId="5341A901" w14:textId="77777777" w:rsidR="00E46742" w:rsidRDefault="00E46742" w:rsidP="009769D8">
            <w:pPr>
              <w:pStyle w:val="TableParagraph"/>
              <w:kinsoku w:val="0"/>
              <w:overflowPunct w:val="0"/>
              <w:spacing w:before="11"/>
              <w:ind w:left="12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Практика: День защиты детей.</w:t>
            </w:r>
          </w:p>
        </w:tc>
      </w:tr>
      <w:tr w:rsidR="00E46742" w14:paraId="32FD9CE9" w14:textId="77777777" w:rsidTr="00BD44D5">
        <w:tc>
          <w:tcPr>
            <w:tcW w:w="959" w:type="dxa"/>
          </w:tcPr>
          <w:p w14:paraId="4B14F997" w14:textId="77777777" w:rsidR="00E46742" w:rsidRDefault="00E46742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357" w:type="dxa"/>
          </w:tcPr>
          <w:p w14:paraId="7EB7EEDE" w14:textId="77777777" w:rsidR="00E46742" w:rsidRDefault="00E46742" w:rsidP="009769D8">
            <w:pPr>
              <w:pStyle w:val="TableParagraph"/>
              <w:kinsoku w:val="0"/>
              <w:overflowPunct w:val="0"/>
              <w:ind w:lef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сценариев для дней единых действий РДШ по направлениям.</w:t>
            </w:r>
          </w:p>
          <w:p w14:paraId="7153B2C1" w14:textId="77777777" w:rsidR="00E46742" w:rsidRDefault="00E46742" w:rsidP="009769D8">
            <w:pPr>
              <w:pStyle w:val="TableParagraph"/>
              <w:kinsoku w:val="0"/>
              <w:overflowPunct w:val="0"/>
              <w:spacing w:before="11"/>
              <w:ind w:left="13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Практика:</w:t>
            </w:r>
          </w:p>
        </w:tc>
      </w:tr>
      <w:tr w:rsidR="00E46742" w14:paraId="1E0CF681" w14:textId="77777777" w:rsidTr="00BD44D5">
        <w:tc>
          <w:tcPr>
            <w:tcW w:w="959" w:type="dxa"/>
          </w:tcPr>
          <w:p w14:paraId="467967CB" w14:textId="77777777" w:rsidR="00E46742" w:rsidRDefault="00E46742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357" w:type="dxa"/>
          </w:tcPr>
          <w:p w14:paraId="3A8FA5B9" w14:textId="77777777" w:rsidR="00E46742" w:rsidRDefault="00E46742" w:rsidP="009769D8">
            <w:pPr>
              <w:pStyle w:val="TableParagraph"/>
              <w:kinsoku w:val="0"/>
              <w:overflowPunct w:val="0"/>
              <w:ind w:left="13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Разработка сценариев для дней единых действий РДШ по направлениям.</w:t>
            </w:r>
          </w:p>
          <w:p w14:paraId="33D56EEB" w14:textId="77777777" w:rsidR="00E46742" w:rsidRDefault="00E46742" w:rsidP="009769D8">
            <w:pPr>
              <w:pStyle w:val="TableParagraph"/>
              <w:kinsoku w:val="0"/>
              <w:overflowPunct w:val="0"/>
              <w:spacing w:before="13"/>
              <w:ind w:left="13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Практика:</w:t>
            </w:r>
          </w:p>
        </w:tc>
      </w:tr>
      <w:tr w:rsidR="00E46742" w14:paraId="32881051" w14:textId="77777777" w:rsidTr="00BD44D5">
        <w:tc>
          <w:tcPr>
            <w:tcW w:w="959" w:type="dxa"/>
          </w:tcPr>
          <w:p w14:paraId="72597120" w14:textId="77777777" w:rsidR="00E46742" w:rsidRDefault="00E46742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357" w:type="dxa"/>
          </w:tcPr>
          <w:p w14:paraId="6C55D6A7" w14:textId="77777777" w:rsidR="00E46742" w:rsidRDefault="00E46742" w:rsidP="009769D8">
            <w:pPr>
              <w:pStyle w:val="TableParagraph"/>
              <w:kinsoku w:val="0"/>
              <w:overflowPunct w:val="0"/>
              <w:ind w:left="13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Разработка сценариев для дней единых действий РДШ по направлениям.</w:t>
            </w:r>
          </w:p>
          <w:p w14:paraId="3418B297" w14:textId="77777777" w:rsidR="00E46742" w:rsidRDefault="00E46742" w:rsidP="009769D8">
            <w:pPr>
              <w:pStyle w:val="TableParagraph"/>
              <w:kinsoku w:val="0"/>
              <w:overflowPunct w:val="0"/>
              <w:spacing w:before="13"/>
              <w:ind w:left="13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Практика:</w:t>
            </w:r>
          </w:p>
        </w:tc>
      </w:tr>
      <w:tr w:rsidR="00E46742" w14:paraId="3C990DA7" w14:textId="77777777" w:rsidTr="00BD44D5">
        <w:tc>
          <w:tcPr>
            <w:tcW w:w="959" w:type="dxa"/>
          </w:tcPr>
          <w:p w14:paraId="28E6B584" w14:textId="77777777" w:rsidR="00E46742" w:rsidRDefault="00E46742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357" w:type="dxa"/>
          </w:tcPr>
          <w:p w14:paraId="35CE445F" w14:textId="77777777" w:rsidR="00E46742" w:rsidRDefault="00E46742" w:rsidP="009769D8">
            <w:pPr>
              <w:pStyle w:val="TableParagraph"/>
              <w:kinsoku w:val="0"/>
              <w:overflowPunct w:val="0"/>
              <w:ind w:left="13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Разработка сценариев для дней единых действий РДШ по направлениям.</w:t>
            </w:r>
          </w:p>
          <w:p w14:paraId="4521CBED" w14:textId="77777777" w:rsidR="00E46742" w:rsidRDefault="00E46742" w:rsidP="009769D8">
            <w:pPr>
              <w:pStyle w:val="TableParagraph"/>
              <w:kinsoku w:val="0"/>
              <w:overflowPunct w:val="0"/>
              <w:spacing w:before="13"/>
              <w:ind w:left="13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Практика:</w:t>
            </w:r>
          </w:p>
        </w:tc>
      </w:tr>
      <w:tr w:rsidR="00E46742" w14:paraId="01CDDF5D" w14:textId="77777777" w:rsidTr="00BD44D5">
        <w:tc>
          <w:tcPr>
            <w:tcW w:w="959" w:type="dxa"/>
          </w:tcPr>
          <w:p w14:paraId="56AD8F3E" w14:textId="77777777" w:rsidR="00E46742" w:rsidRDefault="00E46742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357" w:type="dxa"/>
          </w:tcPr>
          <w:p w14:paraId="5B5D139D" w14:textId="77777777" w:rsidR="00E46742" w:rsidRDefault="00E46742" w:rsidP="009769D8">
            <w:pPr>
              <w:pStyle w:val="TableParagraph"/>
              <w:kinsoku w:val="0"/>
              <w:overflowPunct w:val="0"/>
              <w:ind w:left="13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Разработка сценариев для дней единых действий РДШ по направлениям.</w:t>
            </w:r>
          </w:p>
          <w:p w14:paraId="1CC662ED" w14:textId="77777777" w:rsidR="00E46742" w:rsidRDefault="00E46742" w:rsidP="009769D8">
            <w:pPr>
              <w:pStyle w:val="TableParagraph"/>
              <w:kinsoku w:val="0"/>
              <w:overflowPunct w:val="0"/>
              <w:spacing w:before="6"/>
              <w:ind w:left="12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Практика:</w:t>
            </w:r>
          </w:p>
        </w:tc>
      </w:tr>
      <w:tr w:rsidR="00E46742" w14:paraId="739BD0E6" w14:textId="77777777" w:rsidTr="00BD44D5">
        <w:tc>
          <w:tcPr>
            <w:tcW w:w="959" w:type="dxa"/>
          </w:tcPr>
          <w:p w14:paraId="51FEAE47" w14:textId="77777777" w:rsidR="00E46742" w:rsidRDefault="00E46742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357" w:type="dxa"/>
          </w:tcPr>
          <w:p w14:paraId="3270BC2D" w14:textId="77777777" w:rsidR="00E46742" w:rsidRDefault="00E46742" w:rsidP="009769D8">
            <w:pPr>
              <w:pStyle w:val="TableParagraph"/>
              <w:kinsoku w:val="0"/>
              <w:overflowPunct w:val="0"/>
              <w:ind w:lef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сценариев для дней единых действий РДШ по направлениям.</w:t>
            </w:r>
          </w:p>
          <w:p w14:paraId="29EFE7C9" w14:textId="77777777" w:rsidR="00E46742" w:rsidRDefault="00E46742" w:rsidP="009769D8">
            <w:pPr>
              <w:pStyle w:val="TableParagraph"/>
              <w:kinsoku w:val="0"/>
              <w:overflowPunct w:val="0"/>
              <w:spacing w:before="11"/>
              <w:ind w:left="12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Практика:</w:t>
            </w:r>
          </w:p>
        </w:tc>
      </w:tr>
      <w:tr w:rsidR="00E46742" w14:paraId="26186AD8" w14:textId="77777777" w:rsidTr="00BD44D5">
        <w:tc>
          <w:tcPr>
            <w:tcW w:w="959" w:type="dxa"/>
          </w:tcPr>
          <w:p w14:paraId="3BAA0150" w14:textId="77777777" w:rsidR="00E46742" w:rsidRDefault="00E46742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357" w:type="dxa"/>
          </w:tcPr>
          <w:p w14:paraId="04013A59" w14:textId="77777777" w:rsidR="00E46742" w:rsidRDefault="00E46742" w:rsidP="009769D8">
            <w:pPr>
              <w:pStyle w:val="TableParagraph"/>
              <w:kinsoku w:val="0"/>
              <w:overflowPunct w:val="0"/>
              <w:ind w:left="13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Акция.</w:t>
            </w:r>
          </w:p>
          <w:p w14:paraId="3E282B78" w14:textId="77777777" w:rsidR="00E46742" w:rsidRDefault="00E46742" w:rsidP="009769D8">
            <w:pPr>
              <w:pStyle w:val="TableParagraph"/>
              <w:kinsoku w:val="0"/>
              <w:overflowPunct w:val="0"/>
              <w:spacing w:before="3"/>
              <w:ind w:left="134" w:hanging="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Теория: Понятие акция, классификация акций, алгоритм организации и проведения акций.</w:t>
            </w:r>
          </w:p>
        </w:tc>
      </w:tr>
      <w:tr w:rsidR="00E46742" w14:paraId="36D1CFBE" w14:textId="77777777" w:rsidTr="00BD44D5">
        <w:tc>
          <w:tcPr>
            <w:tcW w:w="959" w:type="dxa"/>
          </w:tcPr>
          <w:p w14:paraId="11C7A88E" w14:textId="77777777" w:rsidR="00E46742" w:rsidRDefault="00E46742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357" w:type="dxa"/>
          </w:tcPr>
          <w:p w14:paraId="3399F906" w14:textId="77777777" w:rsidR="00E46742" w:rsidRDefault="00E46742" w:rsidP="009769D8">
            <w:pPr>
              <w:pStyle w:val="TableParagraph"/>
              <w:kinsoku w:val="0"/>
              <w:overflowPunct w:val="0"/>
              <w:ind w:left="13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Акция.</w:t>
            </w:r>
          </w:p>
          <w:p w14:paraId="34F31FD1" w14:textId="77777777" w:rsidR="00E46742" w:rsidRDefault="00E46742" w:rsidP="009769D8">
            <w:pPr>
              <w:pStyle w:val="TableParagraph"/>
              <w:kinsoku w:val="0"/>
              <w:overflowPunct w:val="0"/>
              <w:spacing w:before="13"/>
              <w:ind w:left="13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Теория: Алгоритм организации и проведения акций. Планирование и</w:t>
            </w:r>
          </w:p>
          <w:p w14:paraId="6E185716" w14:textId="77777777" w:rsidR="00E46742" w:rsidRDefault="00E46742" w:rsidP="009769D8">
            <w:pPr>
              <w:pStyle w:val="TableParagraph"/>
              <w:kinsoku w:val="0"/>
              <w:overflowPunct w:val="0"/>
              <w:ind w:left="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акций.</w:t>
            </w:r>
          </w:p>
        </w:tc>
      </w:tr>
      <w:tr w:rsidR="00E46742" w14:paraId="70E87A80" w14:textId="77777777" w:rsidTr="00BD44D5">
        <w:tc>
          <w:tcPr>
            <w:tcW w:w="959" w:type="dxa"/>
          </w:tcPr>
          <w:p w14:paraId="2A1B8377" w14:textId="77777777" w:rsidR="00E46742" w:rsidRDefault="00E46742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357" w:type="dxa"/>
          </w:tcPr>
          <w:p w14:paraId="7C8F4518" w14:textId="77777777" w:rsidR="00E46742" w:rsidRDefault="00E46742" w:rsidP="009769D8">
            <w:pPr>
              <w:pStyle w:val="TableParagraph"/>
              <w:kinsoku w:val="0"/>
              <w:overflowPunct w:val="0"/>
              <w:ind w:left="13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Акция.</w:t>
            </w:r>
          </w:p>
          <w:p w14:paraId="1F5A93E5" w14:textId="77777777" w:rsidR="00E46742" w:rsidRDefault="00E46742" w:rsidP="009769D8">
            <w:pPr>
              <w:pStyle w:val="TableParagraph"/>
              <w:kinsoku w:val="0"/>
              <w:overflowPunct w:val="0"/>
              <w:spacing w:before="13"/>
              <w:ind w:left="12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Практика: Планирование и проведение социальных акций</w:t>
            </w:r>
          </w:p>
        </w:tc>
      </w:tr>
      <w:tr w:rsidR="00E46742" w14:paraId="44AC955D" w14:textId="77777777" w:rsidTr="00BD44D5">
        <w:tc>
          <w:tcPr>
            <w:tcW w:w="959" w:type="dxa"/>
          </w:tcPr>
          <w:p w14:paraId="21B07730" w14:textId="77777777" w:rsidR="00E46742" w:rsidRDefault="00E46742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357" w:type="dxa"/>
          </w:tcPr>
          <w:p w14:paraId="09D93B7E" w14:textId="77777777" w:rsidR="00E46742" w:rsidRDefault="00E46742" w:rsidP="009769D8">
            <w:pPr>
              <w:pStyle w:val="TableParagraph"/>
              <w:kinsoku w:val="0"/>
              <w:overflowPunct w:val="0"/>
              <w:ind w:left="13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Акция.</w:t>
            </w:r>
          </w:p>
          <w:p w14:paraId="6DCBF616" w14:textId="77777777" w:rsidR="00E46742" w:rsidRDefault="00E46742" w:rsidP="009769D8">
            <w:pPr>
              <w:pStyle w:val="TableParagraph"/>
              <w:kinsoku w:val="0"/>
              <w:overflowPunct w:val="0"/>
              <w:spacing w:before="13"/>
              <w:ind w:left="12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Практика: Планирование и проведение агитационных акций.</w:t>
            </w:r>
          </w:p>
        </w:tc>
      </w:tr>
      <w:tr w:rsidR="00E46742" w14:paraId="05C54C8C" w14:textId="77777777" w:rsidTr="00BD44D5">
        <w:tc>
          <w:tcPr>
            <w:tcW w:w="959" w:type="dxa"/>
          </w:tcPr>
          <w:p w14:paraId="2BEAF5DD" w14:textId="77777777" w:rsidR="00E46742" w:rsidRDefault="00E46742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357" w:type="dxa"/>
          </w:tcPr>
          <w:p w14:paraId="6FE6FA65" w14:textId="77777777" w:rsidR="00E46742" w:rsidRDefault="00E46742" w:rsidP="009769D8">
            <w:pPr>
              <w:pStyle w:val="TableParagraph"/>
              <w:kinsoku w:val="0"/>
              <w:overflowPunct w:val="0"/>
              <w:ind w:left="130"/>
              <w:rPr>
                <w:w w:val="105"/>
                <w:sz w:val="27"/>
                <w:szCs w:val="27"/>
              </w:rPr>
            </w:pPr>
            <w:r>
              <w:rPr>
                <w:w w:val="105"/>
                <w:sz w:val="27"/>
                <w:szCs w:val="27"/>
              </w:rPr>
              <w:t>Социальное проектирование РДШ.</w:t>
            </w:r>
          </w:p>
          <w:p w14:paraId="0B20F01A" w14:textId="77777777" w:rsidR="00E46742" w:rsidRDefault="00E46742" w:rsidP="009769D8">
            <w:pPr>
              <w:pStyle w:val="TableParagraph"/>
              <w:kinsoku w:val="0"/>
              <w:overflowPunct w:val="0"/>
              <w:spacing w:before="13"/>
              <w:ind w:left="13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Проект.</w:t>
            </w:r>
          </w:p>
          <w:p w14:paraId="09A7CF38" w14:textId="77777777" w:rsidR="00E46742" w:rsidRDefault="00E46742" w:rsidP="009769D8">
            <w:pPr>
              <w:pStyle w:val="TableParagraph"/>
              <w:kinsoku w:val="0"/>
              <w:overflowPunct w:val="0"/>
              <w:spacing w:before="6"/>
              <w:ind w:left="128" w:right="840" w:firstLine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Теория: Понятие проекта, классификация и применение проектов Практика: Написание проекта</w:t>
            </w:r>
          </w:p>
        </w:tc>
      </w:tr>
      <w:tr w:rsidR="00E46742" w14:paraId="4ED93A4E" w14:textId="77777777" w:rsidTr="00BD44D5">
        <w:tc>
          <w:tcPr>
            <w:tcW w:w="959" w:type="dxa"/>
          </w:tcPr>
          <w:p w14:paraId="7D1648FC" w14:textId="77777777" w:rsidR="00E46742" w:rsidRDefault="00E46742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357" w:type="dxa"/>
          </w:tcPr>
          <w:p w14:paraId="5AFAD93E" w14:textId="77777777" w:rsidR="00E46742" w:rsidRDefault="00E46742" w:rsidP="009769D8">
            <w:pPr>
              <w:pStyle w:val="TableParagraph"/>
              <w:kinsoku w:val="0"/>
              <w:overflowPunct w:val="0"/>
              <w:ind w:left="13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проектирование РДШ.</w:t>
            </w:r>
          </w:p>
          <w:p w14:paraId="646CF65D" w14:textId="77777777" w:rsidR="00E46742" w:rsidRDefault="00E46742" w:rsidP="009769D8">
            <w:pPr>
              <w:pStyle w:val="TableParagraph"/>
              <w:kinsoku w:val="0"/>
              <w:overflowPunct w:val="0"/>
              <w:spacing w:before="6"/>
              <w:ind w:left="13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Социальный проект.</w:t>
            </w:r>
          </w:p>
          <w:p w14:paraId="43343BA1" w14:textId="77777777" w:rsidR="00E46742" w:rsidRDefault="00E46742" w:rsidP="009769D8">
            <w:pPr>
              <w:pStyle w:val="TableParagraph"/>
              <w:kinsoku w:val="0"/>
              <w:overflowPunct w:val="0"/>
              <w:spacing w:before="13"/>
              <w:ind w:left="134" w:hanging="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Теория: Понятие социальный проект. Алгоритм разработки социального проекта и его реализация.</w:t>
            </w:r>
          </w:p>
          <w:p w14:paraId="45E07444" w14:textId="77777777" w:rsidR="00E46742" w:rsidRDefault="00E46742" w:rsidP="009769D8">
            <w:pPr>
              <w:pStyle w:val="TableParagraph"/>
              <w:kinsoku w:val="0"/>
              <w:overflowPunct w:val="0"/>
              <w:ind w:left="12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Практика: Разработка проекта</w:t>
            </w:r>
          </w:p>
        </w:tc>
      </w:tr>
      <w:tr w:rsidR="00E46742" w14:paraId="0B57FBEF" w14:textId="77777777" w:rsidTr="00BD44D5">
        <w:tc>
          <w:tcPr>
            <w:tcW w:w="959" w:type="dxa"/>
          </w:tcPr>
          <w:p w14:paraId="7E9EA7DC" w14:textId="77777777" w:rsidR="00E46742" w:rsidRDefault="00E46742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357" w:type="dxa"/>
          </w:tcPr>
          <w:p w14:paraId="279AA7D9" w14:textId="77777777" w:rsidR="00E46742" w:rsidRDefault="00E46742" w:rsidP="009769D8">
            <w:pPr>
              <w:pStyle w:val="TableParagraph"/>
              <w:kinsoku w:val="0"/>
              <w:overflowPunct w:val="0"/>
              <w:ind w:left="13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проектирование РДШ.</w:t>
            </w:r>
          </w:p>
          <w:p w14:paraId="7325EC4C" w14:textId="77777777" w:rsidR="00E46742" w:rsidRDefault="00E46742" w:rsidP="009769D8">
            <w:pPr>
              <w:pStyle w:val="TableParagraph"/>
              <w:kinsoku w:val="0"/>
              <w:overflowPunct w:val="0"/>
              <w:spacing w:before="6"/>
              <w:ind w:left="13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Социальный проект.</w:t>
            </w:r>
          </w:p>
          <w:p w14:paraId="10E70FDB" w14:textId="77777777" w:rsidR="00E46742" w:rsidRDefault="00E46742" w:rsidP="009769D8">
            <w:pPr>
              <w:pStyle w:val="TableParagraph"/>
              <w:kinsoku w:val="0"/>
              <w:overflowPunct w:val="0"/>
              <w:spacing w:before="13"/>
              <w:ind w:left="135" w:hanging="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Теория: Участие социальных проектов в конкурсах. Краудфандинг. Практика: Тренинг-игра «Стартап для моего проекта»</w:t>
            </w:r>
          </w:p>
        </w:tc>
      </w:tr>
      <w:tr w:rsidR="00E46742" w14:paraId="7E3D2C3B" w14:textId="77777777" w:rsidTr="00BD44D5">
        <w:tc>
          <w:tcPr>
            <w:tcW w:w="959" w:type="dxa"/>
          </w:tcPr>
          <w:p w14:paraId="4968BC37" w14:textId="77777777" w:rsidR="00E46742" w:rsidRDefault="00E46742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357" w:type="dxa"/>
          </w:tcPr>
          <w:p w14:paraId="52097341" w14:textId="77777777" w:rsidR="00E46742" w:rsidRDefault="00E46742" w:rsidP="009769D8">
            <w:pPr>
              <w:pStyle w:val="TableParagraph"/>
              <w:kinsoku w:val="0"/>
              <w:overflowPunct w:val="0"/>
              <w:ind w:left="13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проектирование РДШ.</w:t>
            </w:r>
          </w:p>
          <w:p w14:paraId="4F976652" w14:textId="77777777" w:rsidR="00E46742" w:rsidRDefault="00E46742" w:rsidP="009769D8">
            <w:pPr>
              <w:pStyle w:val="TableParagraph"/>
              <w:kinsoku w:val="0"/>
              <w:overflowPunct w:val="0"/>
              <w:spacing w:before="13"/>
              <w:ind w:left="13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Практика: Социальный проект. Разработка и реализация проектов.</w:t>
            </w:r>
          </w:p>
        </w:tc>
      </w:tr>
      <w:tr w:rsidR="00E46742" w14:paraId="6B31DB5A" w14:textId="77777777" w:rsidTr="00BD44D5">
        <w:tc>
          <w:tcPr>
            <w:tcW w:w="959" w:type="dxa"/>
          </w:tcPr>
          <w:p w14:paraId="0BD6C87A" w14:textId="77777777" w:rsidR="00E46742" w:rsidRDefault="00E46742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357" w:type="dxa"/>
          </w:tcPr>
          <w:p w14:paraId="49D5994E" w14:textId="77777777" w:rsidR="009769D8" w:rsidRPr="009769D8" w:rsidRDefault="009769D8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9D8">
              <w:rPr>
                <w:rFonts w:ascii="Times New Roman" w:hAnsi="Times New Roman" w:cs="Times New Roman"/>
                <w:sz w:val="28"/>
                <w:szCs w:val="28"/>
              </w:rPr>
              <w:t>Социальное проектирование РДШ</w:t>
            </w:r>
          </w:p>
          <w:p w14:paraId="22672CE4" w14:textId="77777777" w:rsidR="00E46742" w:rsidRDefault="009769D8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9D8">
              <w:rPr>
                <w:rFonts w:ascii="Times New Roman" w:hAnsi="Times New Roman" w:cs="Times New Roman"/>
                <w:sz w:val="28"/>
                <w:szCs w:val="28"/>
              </w:rPr>
              <w:t>Практика: Социальный проект. Разработка и реализация проектов. Раздел «Конкурсное движение и участие в нем»</w:t>
            </w:r>
          </w:p>
        </w:tc>
      </w:tr>
      <w:tr w:rsidR="009769D8" w14:paraId="2529D20A" w14:textId="77777777" w:rsidTr="00BD44D5">
        <w:tc>
          <w:tcPr>
            <w:tcW w:w="959" w:type="dxa"/>
          </w:tcPr>
          <w:p w14:paraId="72B8F232" w14:textId="77777777" w:rsidR="009769D8" w:rsidRDefault="009769D8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357" w:type="dxa"/>
          </w:tcPr>
          <w:p w14:paraId="3C305496" w14:textId="77777777" w:rsidR="009769D8" w:rsidRPr="009769D8" w:rsidRDefault="009769D8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9D8">
              <w:rPr>
                <w:rFonts w:ascii="Times New Roman" w:hAnsi="Times New Roman" w:cs="Times New Roman"/>
                <w:sz w:val="28"/>
                <w:szCs w:val="28"/>
              </w:rPr>
              <w:t>Изучение проектов по направлениям</w:t>
            </w:r>
          </w:p>
        </w:tc>
      </w:tr>
      <w:tr w:rsidR="009769D8" w14:paraId="76058C3A" w14:textId="77777777" w:rsidTr="00BD44D5">
        <w:tc>
          <w:tcPr>
            <w:tcW w:w="959" w:type="dxa"/>
          </w:tcPr>
          <w:p w14:paraId="506B916A" w14:textId="77777777" w:rsidR="009769D8" w:rsidRDefault="009769D8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357" w:type="dxa"/>
          </w:tcPr>
          <w:p w14:paraId="49B669CC" w14:textId="77777777" w:rsidR="009769D8" w:rsidRPr="009769D8" w:rsidRDefault="009769D8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9D8">
              <w:rPr>
                <w:rFonts w:ascii="Times New Roman" w:hAnsi="Times New Roman" w:cs="Times New Roman"/>
                <w:sz w:val="28"/>
                <w:szCs w:val="28"/>
              </w:rPr>
              <w:t>Подготовка работ к участию в проектах.</w:t>
            </w:r>
          </w:p>
        </w:tc>
      </w:tr>
      <w:tr w:rsidR="009769D8" w14:paraId="0A0B0B72" w14:textId="77777777" w:rsidTr="00BD44D5">
        <w:tc>
          <w:tcPr>
            <w:tcW w:w="959" w:type="dxa"/>
          </w:tcPr>
          <w:p w14:paraId="4DE17419" w14:textId="77777777" w:rsidR="009769D8" w:rsidRDefault="009769D8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357" w:type="dxa"/>
          </w:tcPr>
          <w:p w14:paraId="5D2FB3A1" w14:textId="77777777" w:rsidR="009769D8" w:rsidRPr="009769D8" w:rsidRDefault="009769D8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9D8">
              <w:rPr>
                <w:rFonts w:ascii="Times New Roman" w:hAnsi="Times New Roman" w:cs="Times New Roman"/>
                <w:sz w:val="28"/>
                <w:szCs w:val="28"/>
              </w:rPr>
              <w:t>Подготовка работ к участию в проектах.</w:t>
            </w:r>
          </w:p>
        </w:tc>
      </w:tr>
      <w:tr w:rsidR="009769D8" w14:paraId="66E82D9D" w14:textId="77777777" w:rsidTr="00BD44D5">
        <w:tc>
          <w:tcPr>
            <w:tcW w:w="959" w:type="dxa"/>
          </w:tcPr>
          <w:p w14:paraId="64C2D3BA" w14:textId="77777777" w:rsidR="009769D8" w:rsidRDefault="009769D8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9357" w:type="dxa"/>
          </w:tcPr>
          <w:p w14:paraId="21417312" w14:textId="77777777" w:rsidR="009769D8" w:rsidRPr="009769D8" w:rsidRDefault="009769D8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9D8">
              <w:rPr>
                <w:rFonts w:ascii="Times New Roman" w:hAnsi="Times New Roman" w:cs="Times New Roman"/>
                <w:sz w:val="28"/>
                <w:szCs w:val="28"/>
              </w:rPr>
              <w:t>Подготовка работ к участию в проектах.</w:t>
            </w:r>
          </w:p>
        </w:tc>
      </w:tr>
      <w:tr w:rsidR="009769D8" w14:paraId="208FBE61" w14:textId="77777777" w:rsidTr="00BD44D5">
        <w:tc>
          <w:tcPr>
            <w:tcW w:w="959" w:type="dxa"/>
          </w:tcPr>
          <w:p w14:paraId="742AC316" w14:textId="77777777" w:rsidR="009769D8" w:rsidRDefault="009769D8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357" w:type="dxa"/>
          </w:tcPr>
          <w:p w14:paraId="278B2824" w14:textId="77777777" w:rsidR="009769D8" w:rsidRPr="009769D8" w:rsidRDefault="009769D8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9D8">
              <w:rPr>
                <w:rFonts w:ascii="Times New Roman" w:hAnsi="Times New Roman" w:cs="Times New Roman"/>
                <w:sz w:val="28"/>
                <w:szCs w:val="28"/>
              </w:rPr>
              <w:t>Подготовка работ к участию в проектах.</w:t>
            </w:r>
          </w:p>
        </w:tc>
      </w:tr>
      <w:tr w:rsidR="009769D8" w14:paraId="4C18FF13" w14:textId="77777777" w:rsidTr="00BD44D5">
        <w:tc>
          <w:tcPr>
            <w:tcW w:w="959" w:type="dxa"/>
          </w:tcPr>
          <w:p w14:paraId="458745C9" w14:textId="77777777" w:rsidR="009769D8" w:rsidRDefault="009769D8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357" w:type="dxa"/>
          </w:tcPr>
          <w:p w14:paraId="718D12D9" w14:textId="77777777" w:rsidR="009769D8" w:rsidRPr="009769D8" w:rsidRDefault="009769D8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9D8">
              <w:rPr>
                <w:rFonts w:ascii="Times New Roman" w:hAnsi="Times New Roman" w:cs="Times New Roman"/>
                <w:sz w:val="28"/>
                <w:szCs w:val="28"/>
              </w:rPr>
              <w:t>Подготовка работ к участию в проектах.</w:t>
            </w:r>
          </w:p>
        </w:tc>
      </w:tr>
      <w:tr w:rsidR="009769D8" w14:paraId="54E2A784" w14:textId="77777777" w:rsidTr="00BD44D5">
        <w:tc>
          <w:tcPr>
            <w:tcW w:w="959" w:type="dxa"/>
          </w:tcPr>
          <w:p w14:paraId="75FE59A2" w14:textId="77777777" w:rsidR="009769D8" w:rsidRDefault="009769D8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357" w:type="dxa"/>
          </w:tcPr>
          <w:p w14:paraId="39C1A4F9" w14:textId="77777777" w:rsidR="009769D8" w:rsidRPr="009769D8" w:rsidRDefault="009769D8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9D8">
              <w:rPr>
                <w:rFonts w:ascii="Times New Roman" w:hAnsi="Times New Roman" w:cs="Times New Roman"/>
                <w:sz w:val="28"/>
                <w:szCs w:val="28"/>
              </w:rPr>
              <w:t>Подготовка работ к участию в проектах.</w:t>
            </w:r>
          </w:p>
        </w:tc>
      </w:tr>
      <w:tr w:rsidR="009769D8" w14:paraId="214B1572" w14:textId="77777777" w:rsidTr="00BD44D5">
        <w:tc>
          <w:tcPr>
            <w:tcW w:w="959" w:type="dxa"/>
          </w:tcPr>
          <w:p w14:paraId="16416299" w14:textId="77777777" w:rsidR="009769D8" w:rsidRDefault="009769D8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357" w:type="dxa"/>
          </w:tcPr>
          <w:p w14:paraId="657053C8" w14:textId="77777777" w:rsidR="009769D8" w:rsidRPr="009769D8" w:rsidRDefault="009769D8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9D8">
              <w:rPr>
                <w:rFonts w:ascii="Times New Roman" w:hAnsi="Times New Roman" w:cs="Times New Roman"/>
                <w:sz w:val="28"/>
                <w:szCs w:val="28"/>
              </w:rPr>
              <w:t>Подготовка работ к участию в проектах.</w:t>
            </w:r>
          </w:p>
        </w:tc>
      </w:tr>
      <w:tr w:rsidR="009769D8" w14:paraId="756D2EB6" w14:textId="77777777" w:rsidTr="00BD44D5">
        <w:tc>
          <w:tcPr>
            <w:tcW w:w="959" w:type="dxa"/>
          </w:tcPr>
          <w:p w14:paraId="58827E92" w14:textId="77777777" w:rsidR="009769D8" w:rsidRDefault="009769D8" w:rsidP="00E4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357" w:type="dxa"/>
          </w:tcPr>
          <w:p w14:paraId="213E7DCF" w14:textId="77777777" w:rsidR="009769D8" w:rsidRPr="009769D8" w:rsidRDefault="009769D8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9D8">
              <w:rPr>
                <w:rFonts w:ascii="Times New Roman" w:hAnsi="Times New Roman" w:cs="Times New Roman"/>
                <w:sz w:val="28"/>
                <w:szCs w:val="28"/>
              </w:rPr>
              <w:t>Итоговое занятие Подведение итогов года, чаепитие.</w:t>
            </w:r>
          </w:p>
        </w:tc>
      </w:tr>
    </w:tbl>
    <w:p w14:paraId="78A5E503" w14:textId="77777777" w:rsidR="00BD44D5" w:rsidRDefault="00BD44D5" w:rsidP="003E6373">
      <w:pPr>
        <w:rPr>
          <w:rFonts w:ascii="Times New Roman" w:hAnsi="Times New Roman" w:cs="Times New Roman"/>
          <w:sz w:val="28"/>
          <w:szCs w:val="28"/>
        </w:rPr>
      </w:pPr>
    </w:p>
    <w:p w14:paraId="0F4FAFAF" w14:textId="77777777" w:rsidR="00BE241A" w:rsidRDefault="00BE241A" w:rsidP="003E6373">
      <w:pPr>
        <w:rPr>
          <w:rFonts w:ascii="Times New Roman" w:hAnsi="Times New Roman" w:cs="Times New Roman"/>
          <w:sz w:val="28"/>
          <w:szCs w:val="28"/>
        </w:rPr>
      </w:pPr>
    </w:p>
    <w:p w14:paraId="7F138F55" w14:textId="77777777" w:rsidR="00BE241A" w:rsidRDefault="00BE241A" w:rsidP="003E6373">
      <w:pPr>
        <w:rPr>
          <w:rFonts w:ascii="Times New Roman" w:hAnsi="Times New Roman" w:cs="Times New Roman"/>
          <w:sz w:val="28"/>
          <w:szCs w:val="28"/>
        </w:rPr>
      </w:pPr>
    </w:p>
    <w:p w14:paraId="2C6EAA03" w14:textId="77777777" w:rsidR="00BE241A" w:rsidRDefault="00BE241A" w:rsidP="003E6373">
      <w:pPr>
        <w:rPr>
          <w:rFonts w:ascii="Times New Roman" w:hAnsi="Times New Roman" w:cs="Times New Roman"/>
          <w:sz w:val="28"/>
          <w:szCs w:val="28"/>
        </w:rPr>
      </w:pPr>
    </w:p>
    <w:p w14:paraId="2C7D11ED" w14:textId="77777777" w:rsidR="00BE241A" w:rsidRDefault="00BE241A" w:rsidP="003E6373">
      <w:pPr>
        <w:rPr>
          <w:rFonts w:ascii="Times New Roman" w:hAnsi="Times New Roman" w:cs="Times New Roman"/>
          <w:sz w:val="28"/>
          <w:szCs w:val="28"/>
        </w:rPr>
      </w:pPr>
    </w:p>
    <w:p w14:paraId="55258CF5" w14:textId="77777777" w:rsidR="00BE241A" w:rsidRDefault="00BE241A" w:rsidP="003E6373">
      <w:pPr>
        <w:rPr>
          <w:rFonts w:ascii="Times New Roman" w:hAnsi="Times New Roman" w:cs="Times New Roman"/>
          <w:sz w:val="28"/>
          <w:szCs w:val="28"/>
        </w:rPr>
      </w:pPr>
    </w:p>
    <w:p w14:paraId="1C9D875F" w14:textId="77777777" w:rsidR="00BE241A" w:rsidRDefault="00BE241A" w:rsidP="003E6373">
      <w:pPr>
        <w:rPr>
          <w:rFonts w:ascii="Times New Roman" w:hAnsi="Times New Roman" w:cs="Times New Roman"/>
          <w:sz w:val="28"/>
          <w:szCs w:val="28"/>
        </w:rPr>
      </w:pPr>
    </w:p>
    <w:p w14:paraId="625EFE5C" w14:textId="77777777" w:rsidR="00BE241A" w:rsidRDefault="00BE241A" w:rsidP="003E6373">
      <w:pPr>
        <w:rPr>
          <w:rFonts w:ascii="Times New Roman" w:hAnsi="Times New Roman" w:cs="Times New Roman"/>
          <w:sz w:val="28"/>
          <w:szCs w:val="28"/>
        </w:rPr>
      </w:pPr>
    </w:p>
    <w:p w14:paraId="7150E7C2" w14:textId="77777777" w:rsidR="00BE241A" w:rsidRDefault="00BE241A" w:rsidP="003E6373">
      <w:pPr>
        <w:rPr>
          <w:rFonts w:ascii="Times New Roman" w:hAnsi="Times New Roman" w:cs="Times New Roman"/>
          <w:sz w:val="28"/>
          <w:szCs w:val="28"/>
        </w:rPr>
      </w:pPr>
    </w:p>
    <w:p w14:paraId="47D80399" w14:textId="77777777" w:rsidR="00BE241A" w:rsidRDefault="00BE241A" w:rsidP="003E6373">
      <w:pPr>
        <w:rPr>
          <w:rFonts w:ascii="Times New Roman" w:hAnsi="Times New Roman" w:cs="Times New Roman"/>
          <w:sz w:val="28"/>
          <w:szCs w:val="28"/>
        </w:rPr>
      </w:pPr>
    </w:p>
    <w:p w14:paraId="450EE3D1" w14:textId="77777777" w:rsidR="00BE241A" w:rsidRDefault="00BE241A" w:rsidP="003E6373">
      <w:pPr>
        <w:rPr>
          <w:rFonts w:ascii="Times New Roman" w:hAnsi="Times New Roman" w:cs="Times New Roman"/>
          <w:sz w:val="28"/>
          <w:szCs w:val="28"/>
        </w:rPr>
      </w:pPr>
    </w:p>
    <w:p w14:paraId="67469D98" w14:textId="77777777" w:rsidR="00BE241A" w:rsidRDefault="00BE241A" w:rsidP="003E6373">
      <w:pPr>
        <w:rPr>
          <w:rFonts w:ascii="Times New Roman" w:hAnsi="Times New Roman" w:cs="Times New Roman"/>
          <w:sz w:val="28"/>
          <w:szCs w:val="28"/>
        </w:rPr>
      </w:pPr>
    </w:p>
    <w:p w14:paraId="1B18B3CD" w14:textId="77777777" w:rsidR="00BE241A" w:rsidRDefault="00BE241A" w:rsidP="003E6373">
      <w:pPr>
        <w:rPr>
          <w:rFonts w:ascii="Times New Roman" w:hAnsi="Times New Roman" w:cs="Times New Roman"/>
          <w:sz w:val="28"/>
          <w:szCs w:val="28"/>
        </w:rPr>
      </w:pPr>
    </w:p>
    <w:p w14:paraId="1DB68250" w14:textId="77777777" w:rsidR="00BE241A" w:rsidRDefault="00BE241A" w:rsidP="003E6373">
      <w:pPr>
        <w:rPr>
          <w:rFonts w:ascii="Times New Roman" w:hAnsi="Times New Roman" w:cs="Times New Roman"/>
          <w:sz w:val="28"/>
          <w:szCs w:val="28"/>
        </w:rPr>
      </w:pPr>
    </w:p>
    <w:p w14:paraId="7DB1EB6F" w14:textId="77777777" w:rsidR="00BE241A" w:rsidRDefault="00BE241A" w:rsidP="003E6373">
      <w:pPr>
        <w:rPr>
          <w:rFonts w:ascii="Times New Roman" w:hAnsi="Times New Roman" w:cs="Times New Roman"/>
          <w:sz w:val="28"/>
          <w:szCs w:val="28"/>
        </w:rPr>
      </w:pPr>
    </w:p>
    <w:p w14:paraId="2DA20041" w14:textId="77777777" w:rsidR="00BE241A" w:rsidRDefault="00BE241A" w:rsidP="003E6373">
      <w:pPr>
        <w:rPr>
          <w:rFonts w:ascii="Times New Roman" w:hAnsi="Times New Roman" w:cs="Times New Roman"/>
          <w:sz w:val="28"/>
          <w:szCs w:val="28"/>
        </w:rPr>
      </w:pPr>
    </w:p>
    <w:p w14:paraId="3AF08C10" w14:textId="77777777" w:rsidR="00BE241A" w:rsidRDefault="00BE241A" w:rsidP="003E6373">
      <w:pPr>
        <w:rPr>
          <w:rFonts w:ascii="Times New Roman" w:hAnsi="Times New Roman" w:cs="Times New Roman"/>
          <w:sz w:val="28"/>
          <w:szCs w:val="28"/>
        </w:rPr>
      </w:pPr>
    </w:p>
    <w:p w14:paraId="393A2279" w14:textId="77777777" w:rsidR="00BE241A" w:rsidRDefault="00BE241A" w:rsidP="003E6373">
      <w:pPr>
        <w:rPr>
          <w:rFonts w:ascii="Times New Roman" w:hAnsi="Times New Roman" w:cs="Times New Roman"/>
          <w:sz w:val="28"/>
          <w:szCs w:val="28"/>
        </w:rPr>
      </w:pPr>
    </w:p>
    <w:p w14:paraId="06493B93" w14:textId="77777777" w:rsidR="00BE241A" w:rsidRDefault="00BE241A" w:rsidP="003E6373">
      <w:pPr>
        <w:rPr>
          <w:rFonts w:ascii="Times New Roman" w:hAnsi="Times New Roman" w:cs="Times New Roman"/>
          <w:sz w:val="28"/>
          <w:szCs w:val="28"/>
        </w:rPr>
      </w:pPr>
    </w:p>
    <w:p w14:paraId="427F320C" w14:textId="77777777" w:rsidR="00BE241A" w:rsidRDefault="00BE241A" w:rsidP="003E6373">
      <w:pPr>
        <w:rPr>
          <w:rFonts w:ascii="Times New Roman" w:hAnsi="Times New Roman" w:cs="Times New Roman"/>
          <w:sz w:val="28"/>
          <w:szCs w:val="28"/>
        </w:rPr>
      </w:pPr>
    </w:p>
    <w:p w14:paraId="24AFC051" w14:textId="77777777" w:rsidR="00BE241A" w:rsidRDefault="00BE241A" w:rsidP="003E6373">
      <w:pPr>
        <w:rPr>
          <w:rFonts w:ascii="Times New Roman" w:hAnsi="Times New Roman" w:cs="Times New Roman"/>
          <w:sz w:val="28"/>
          <w:szCs w:val="28"/>
        </w:rPr>
      </w:pPr>
    </w:p>
    <w:p w14:paraId="0571A19F" w14:textId="77777777" w:rsidR="0081726A" w:rsidRPr="0081726A" w:rsidRDefault="0081726A" w:rsidP="003E6373">
      <w:pPr>
        <w:rPr>
          <w:rFonts w:ascii="Times New Roman" w:hAnsi="Times New Roman" w:cs="Times New Roman"/>
          <w:sz w:val="28"/>
          <w:szCs w:val="28"/>
        </w:rPr>
      </w:pPr>
    </w:p>
    <w:p w14:paraId="7351FB18" w14:textId="77777777" w:rsidR="0081726A" w:rsidRPr="0081726A" w:rsidRDefault="0081726A" w:rsidP="0081726A">
      <w:pPr>
        <w:pStyle w:val="a3"/>
        <w:kinsoku w:val="0"/>
        <w:overflowPunct w:val="0"/>
        <w:spacing w:before="73"/>
        <w:ind w:left="505" w:right="313"/>
        <w:jc w:val="center"/>
        <w:rPr>
          <w:b/>
          <w:bCs/>
          <w:sz w:val="28"/>
          <w:szCs w:val="28"/>
        </w:rPr>
      </w:pPr>
      <w:r w:rsidRPr="0081726A">
        <w:rPr>
          <w:b/>
          <w:bCs/>
          <w:sz w:val="28"/>
          <w:szCs w:val="28"/>
        </w:rPr>
        <w:lastRenderedPageBreak/>
        <w:t>Учебный план базового уровня обучения «Доброволец РДШ»</w:t>
      </w:r>
    </w:p>
    <w:p w14:paraId="2B1AB99D" w14:textId="77777777" w:rsidR="0081726A" w:rsidRPr="0081726A" w:rsidRDefault="0081726A" w:rsidP="0081726A">
      <w:pPr>
        <w:pStyle w:val="a3"/>
        <w:kinsoku w:val="0"/>
        <w:overflowPunct w:val="0"/>
        <w:spacing w:before="73"/>
        <w:ind w:left="505" w:right="313"/>
        <w:jc w:val="center"/>
        <w:rPr>
          <w:b/>
          <w:bCs/>
          <w:sz w:val="28"/>
          <w:szCs w:val="28"/>
        </w:rPr>
      </w:pPr>
      <w:r w:rsidRPr="0081726A">
        <w:rPr>
          <w:b/>
          <w:bCs/>
          <w:sz w:val="28"/>
          <w:szCs w:val="28"/>
        </w:rPr>
        <w:t xml:space="preserve">(3 год </w:t>
      </w:r>
      <w:proofErr w:type="spellStart"/>
      <w:r w:rsidRPr="0081726A">
        <w:rPr>
          <w:b/>
          <w:bCs/>
          <w:sz w:val="28"/>
          <w:szCs w:val="28"/>
        </w:rPr>
        <w:t>обучния</w:t>
      </w:r>
      <w:proofErr w:type="spellEnd"/>
      <w:r w:rsidRPr="0081726A">
        <w:rPr>
          <w:b/>
          <w:bCs/>
          <w:sz w:val="28"/>
          <w:szCs w:val="28"/>
        </w:rPr>
        <w:t>)</w:t>
      </w:r>
    </w:p>
    <w:p w14:paraId="3B4F731C" w14:textId="77777777" w:rsidR="0081726A" w:rsidRPr="0081726A" w:rsidRDefault="0081726A" w:rsidP="003E637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4008"/>
        <w:gridCol w:w="851"/>
        <w:gridCol w:w="992"/>
        <w:gridCol w:w="1276"/>
        <w:gridCol w:w="2553"/>
      </w:tblGrid>
      <w:tr w:rsidR="0081726A" w:rsidRPr="00371753" w14:paraId="2B4A3A8E" w14:textId="77777777" w:rsidTr="00AD267A">
        <w:tc>
          <w:tcPr>
            <w:tcW w:w="636" w:type="dxa"/>
            <w:vMerge w:val="restart"/>
          </w:tcPr>
          <w:p w14:paraId="71FFC00D" w14:textId="77777777" w:rsidR="0081726A" w:rsidRPr="00371753" w:rsidRDefault="0081726A" w:rsidP="00AD2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08" w:type="dxa"/>
            <w:vMerge w:val="restart"/>
          </w:tcPr>
          <w:p w14:paraId="7B77AC7A" w14:textId="77777777" w:rsidR="0081726A" w:rsidRPr="00371753" w:rsidRDefault="0081726A" w:rsidP="00AD2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5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разделов, темы</w:t>
            </w:r>
          </w:p>
        </w:tc>
        <w:tc>
          <w:tcPr>
            <w:tcW w:w="3119" w:type="dxa"/>
            <w:gridSpan w:val="3"/>
          </w:tcPr>
          <w:p w14:paraId="3920CAF8" w14:textId="77777777" w:rsidR="0081726A" w:rsidRPr="00371753" w:rsidRDefault="0081726A" w:rsidP="00AD2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5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3" w:type="dxa"/>
            <w:vMerge w:val="restart"/>
          </w:tcPr>
          <w:p w14:paraId="3A174F4E" w14:textId="77777777" w:rsidR="0081726A" w:rsidRPr="00371753" w:rsidRDefault="0081726A" w:rsidP="00AD2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аттестации/контроля</w:t>
            </w:r>
          </w:p>
        </w:tc>
      </w:tr>
      <w:tr w:rsidR="0081726A" w14:paraId="584370CA" w14:textId="77777777" w:rsidTr="00AD267A">
        <w:tc>
          <w:tcPr>
            <w:tcW w:w="636" w:type="dxa"/>
            <w:vMerge/>
          </w:tcPr>
          <w:p w14:paraId="59B51D8B" w14:textId="77777777" w:rsidR="0081726A" w:rsidRDefault="0081726A" w:rsidP="00AD2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vMerge/>
          </w:tcPr>
          <w:p w14:paraId="143B5409" w14:textId="77777777" w:rsidR="0081726A" w:rsidRDefault="0081726A" w:rsidP="00AD2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3139E62" w14:textId="77777777" w:rsidR="0081726A" w:rsidRPr="00BF191F" w:rsidRDefault="0081726A" w:rsidP="00AD2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91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14:paraId="62AFE985" w14:textId="77777777" w:rsidR="0081726A" w:rsidRPr="00BF191F" w:rsidRDefault="0081726A" w:rsidP="00AD2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91F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276" w:type="dxa"/>
          </w:tcPr>
          <w:p w14:paraId="119E7DF1" w14:textId="77777777" w:rsidR="0081726A" w:rsidRPr="00BF191F" w:rsidRDefault="0081726A" w:rsidP="00AD2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91F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2553" w:type="dxa"/>
            <w:vMerge/>
          </w:tcPr>
          <w:p w14:paraId="08524C3D" w14:textId="77777777" w:rsidR="0081726A" w:rsidRDefault="0081726A" w:rsidP="00AD2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26A" w:rsidRPr="00371753" w14:paraId="30544BB3" w14:textId="77777777" w:rsidTr="00AD267A">
        <w:tc>
          <w:tcPr>
            <w:tcW w:w="636" w:type="dxa"/>
          </w:tcPr>
          <w:p w14:paraId="2E4ACACD" w14:textId="77777777" w:rsidR="0081726A" w:rsidRPr="00371753" w:rsidRDefault="0081726A" w:rsidP="00AD2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</w:tcPr>
          <w:p w14:paraId="0652F703" w14:textId="77777777" w:rsidR="0081726A" w:rsidRPr="0081726A" w:rsidRDefault="0081726A" w:rsidP="00817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26A"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817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Основы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волонтёрства</w:t>
            </w:r>
            <w:proofErr w:type="spellEnd"/>
          </w:p>
        </w:tc>
        <w:tc>
          <w:tcPr>
            <w:tcW w:w="851" w:type="dxa"/>
          </w:tcPr>
          <w:p w14:paraId="37DAEE14" w14:textId="77777777" w:rsidR="0081726A" w:rsidRPr="0081726A" w:rsidRDefault="0081726A" w:rsidP="00817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26A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14:paraId="64EC53C0" w14:textId="77777777" w:rsidR="0081726A" w:rsidRPr="0081726A" w:rsidRDefault="0081726A" w:rsidP="00817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26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5955C876" w14:textId="77777777" w:rsidR="0081726A" w:rsidRPr="0081726A" w:rsidRDefault="0081726A" w:rsidP="00817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26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553" w:type="dxa"/>
          </w:tcPr>
          <w:p w14:paraId="4AF83D4B" w14:textId="77777777" w:rsidR="0081726A" w:rsidRPr="0081726A" w:rsidRDefault="0081726A" w:rsidP="00817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AB3" w14:paraId="24F1AC3D" w14:textId="77777777" w:rsidTr="00AD267A">
        <w:tc>
          <w:tcPr>
            <w:tcW w:w="636" w:type="dxa"/>
          </w:tcPr>
          <w:p w14:paraId="2CE8E99F" w14:textId="77777777" w:rsidR="00A84AB3" w:rsidRPr="00A84AB3" w:rsidRDefault="00A84AB3" w:rsidP="00A8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AB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008" w:type="dxa"/>
          </w:tcPr>
          <w:p w14:paraId="7E573932" w14:textId="77777777" w:rsidR="00A84AB3" w:rsidRPr="00A84AB3" w:rsidRDefault="00A84AB3" w:rsidP="00A8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AB3">
              <w:rPr>
                <w:rFonts w:ascii="Times New Roman" w:hAnsi="Times New Roman" w:cs="Times New Roman"/>
                <w:sz w:val="28"/>
                <w:szCs w:val="28"/>
              </w:rPr>
              <w:t xml:space="preserve">Основы добровольческой деятельности. Общие понятия </w:t>
            </w:r>
            <w:proofErr w:type="spellStart"/>
            <w:r w:rsidRPr="00A84AB3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A84AB3">
              <w:rPr>
                <w:rFonts w:ascii="Times New Roman" w:hAnsi="Times New Roman" w:cs="Times New Roman"/>
                <w:sz w:val="28"/>
                <w:szCs w:val="28"/>
              </w:rPr>
              <w:t>. Принципы работы</w:t>
            </w:r>
          </w:p>
        </w:tc>
        <w:tc>
          <w:tcPr>
            <w:tcW w:w="851" w:type="dxa"/>
          </w:tcPr>
          <w:p w14:paraId="733A3B75" w14:textId="77777777" w:rsidR="00A84AB3" w:rsidRPr="00A84AB3" w:rsidRDefault="00A84AB3" w:rsidP="00A8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AB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14:paraId="1C07E0EE" w14:textId="77777777" w:rsidR="00A84AB3" w:rsidRPr="00A84AB3" w:rsidRDefault="00A84AB3" w:rsidP="00A8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A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754CD3D0" w14:textId="77777777" w:rsidR="00A84AB3" w:rsidRPr="00A84AB3" w:rsidRDefault="00A84AB3" w:rsidP="00A8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A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3" w:type="dxa"/>
          </w:tcPr>
          <w:p w14:paraId="1F66CC19" w14:textId="77777777" w:rsidR="00A84AB3" w:rsidRPr="00A84AB3" w:rsidRDefault="00A84AB3" w:rsidP="00A8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84AB3">
              <w:rPr>
                <w:rFonts w:ascii="Times New Roman" w:hAnsi="Times New Roman" w:cs="Times New Roman"/>
                <w:sz w:val="28"/>
                <w:szCs w:val="28"/>
              </w:rPr>
              <w:t>естирования</w:t>
            </w:r>
          </w:p>
          <w:p w14:paraId="45B0A689" w14:textId="77777777" w:rsidR="00A84AB3" w:rsidRPr="00A84AB3" w:rsidRDefault="00A84AB3" w:rsidP="00A8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AB3">
              <w:rPr>
                <w:rFonts w:ascii="Times New Roman" w:hAnsi="Times New Roman" w:cs="Times New Roman"/>
                <w:sz w:val="28"/>
                <w:szCs w:val="28"/>
              </w:rPr>
              <w:t>анкетирования, опрос, наблюдение</w:t>
            </w:r>
          </w:p>
        </w:tc>
      </w:tr>
      <w:tr w:rsidR="00A84AB3" w14:paraId="45BE4800" w14:textId="77777777" w:rsidTr="00AD267A">
        <w:tc>
          <w:tcPr>
            <w:tcW w:w="636" w:type="dxa"/>
          </w:tcPr>
          <w:p w14:paraId="66696B29" w14:textId="77777777" w:rsidR="00A84AB3" w:rsidRPr="00A84AB3" w:rsidRDefault="00A84AB3" w:rsidP="00A8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AB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008" w:type="dxa"/>
          </w:tcPr>
          <w:p w14:paraId="7540FD47" w14:textId="77777777" w:rsidR="00A84AB3" w:rsidRPr="00A84AB3" w:rsidRDefault="00A84AB3" w:rsidP="00A8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AB3">
              <w:rPr>
                <w:rFonts w:ascii="Times New Roman" w:hAnsi="Times New Roman" w:cs="Times New Roman"/>
                <w:sz w:val="28"/>
                <w:szCs w:val="28"/>
              </w:rPr>
              <w:t>История детского волонтерского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AB3">
              <w:rPr>
                <w:rFonts w:ascii="Times New Roman" w:hAnsi="Times New Roman" w:cs="Times New Roman"/>
                <w:sz w:val="28"/>
                <w:szCs w:val="28"/>
              </w:rPr>
              <w:t>движения в России</w:t>
            </w:r>
          </w:p>
        </w:tc>
        <w:tc>
          <w:tcPr>
            <w:tcW w:w="851" w:type="dxa"/>
          </w:tcPr>
          <w:p w14:paraId="59417085" w14:textId="77777777" w:rsidR="00A84AB3" w:rsidRPr="00A84AB3" w:rsidRDefault="00A84AB3" w:rsidP="00A8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A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3E869587" w14:textId="77777777" w:rsidR="00A84AB3" w:rsidRPr="00A84AB3" w:rsidRDefault="00A84AB3" w:rsidP="00A8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A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4C233582" w14:textId="77777777" w:rsidR="00A84AB3" w:rsidRPr="00A84AB3" w:rsidRDefault="00A84AB3" w:rsidP="00A8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A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3" w:type="dxa"/>
          </w:tcPr>
          <w:p w14:paraId="7DC8916B" w14:textId="77777777" w:rsidR="00A84AB3" w:rsidRPr="00A84AB3" w:rsidRDefault="00A84AB3" w:rsidP="00A8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4AB3">
              <w:rPr>
                <w:rFonts w:ascii="Times New Roman" w:hAnsi="Times New Roman" w:cs="Times New Roman"/>
                <w:sz w:val="28"/>
                <w:szCs w:val="28"/>
              </w:rPr>
              <w:t>прос,</w:t>
            </w:r>
          </w:p>
          <w:p w14:paraId="127FA3DE" w14:textId="77777777" w:rsidR="00A84AB3" w:rsidRPr="00A84AB3" w:rsidRDefault="00A84AB3" w:rsidP="00A8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AB3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A84AB3" w14:paraId="1D036C6E" w14:textId="77777777" w:rsidTr="00AD267A">
        <w:tc>
          <w:tcPr>
            <w:tcW w:w="636" w:type="dxa"/>
          </w:tcPr>
          <w:p w14:paraId="2FDD055D" w14:textId="77777777" w:rsidR="00A84AB3" w:rsidRPr="00A84AB3" w:rsidRDefault="00A84AB3" w:rsidP="00A8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AB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008" w:type="dxa"/>
          </w:tcPr>
          <w:p w14:paraId="4D2380B3" w14:textId="77777777" w:rsidR="00A84AB3" w:rsidRPr="00A84AB3" w:rsidRDefault="00A84AB3" w:rsidP="00A8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AB3">
              <w:rPr>
                <w:rFonts w:ascii="Times New Roman" w:hAnsi="Times New Roman" w:cs="Times New Roman"/>
                <w:sz w:val="28"/>
                <w:szCs w:val="28"/>
              </w:rPr>
              <w:t>Конкурсное движение РДШ по</w:t>
            </w:r>
          </w:p>
          <w:p w14:paraId="660D2A8B" w14:textId="77777777" w:rsidR="00A84AB3" w:rsidRPr="00A84AB3" w:rsidRDefault="00A84AB3" w:rsidP="00A8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AB3">
              <w:rPr>
                <w:rFonts w:ascii="Times New Roman" w:hAnsi="Times New Roman" w:cs="Times New Roman"/>
                <w:sz w:val="28"/>
                <w:szCs w:val="28"/>
              </w:rPr>
              <w:t>направлению «Гражданская активность»</w:t>
            </w:r>
          </w:p>
        </w:tc>
        <w:tc>
          <w:tcPr>
            <w:tcW w:w="851" w:type="dxa"/>
          </w:tcPr>
          <w:p w14:paraId="2225F655" w14:textId="77777777" w:rsidR="00A84AB3" w:rsidRPr="00A84AB3" w:rsidRDefault="00A84AB3" w:rsidP="00A8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A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2567DA92" w14:textId="77777777" w:rsidR="00A84AB3" w:rsidRPr="00A84AB3" w:rsidRDefault="00F0318C" w:rsidP="00A8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 w14:anchorId="18C9800E">
                <v:shape id="_x0000_i1026" type="#_x0000_t75" style="width:4.5pt;height:8.25pt">
                  <v:imagedata r:id="rId10" o:title=""/>
                </v:shape>
              </w:pict>
            </w:r>
          </w:p>
        </w:tc>
        <w:tc>
          <w:tcPr>
            <w:tcW w:w="1276" w:type="dxa"/>
          </w:tcPr>
          <w:p w14:paraId="1C38D5A7" w14:textId="77777777" w:rsidR="00A84AB3" w:rsidRPr="00A84AB3" w:rsidRDefault="00A84AB3" w:rsidP="00A8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A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3" w:type="dxa"/>
          </w:tcPr>
          <w:p w14:paraId="4B692D80" w14:textId="77777777" w:rsidR="00A84AB3" w:rsidRPr="00A84AB3" w:rsidRDefault="00A84AB3" w:rsidP="00A8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AB3" w14:paraId="45D6BAE7" w14:textId="77777777" w:rsidTr="00AD267A">
        <w:tc>
          <w:tcPr>
            <w:tcW w:w="636" w:type="dxa"/>
          </w:tcPr>
          <w:p w14:paraId="27638524" w14:textId="77777777" w:rsidR="00A84AB3" w:rsidRDefault="00A84AB3" w:rsidP="00AD2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</w:tcPr>
          <w:p w14:paraId="2FF76D00" w14:textId="77777777" w:rsidR="00A84AB3" w:rsidRPr="00A84AB3" w:rsidRDefault="00A84AB3" w:rsidP="00A84A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Направление </w:t>
            </w:r>
            <w:proofErr w:type="spellStart"/>
            <w:r w:rsidRPr="00A84AB3">
              <w:rPr>
                <w:rFonts w:ascii="Times New Roman" w:hAnsi="Times New Roman" w:cs="Times New Roman"/>
                <w:b/>
                <w:sz w:val="28"/>
                <w:szCs w:val="28"/>
              </w:rPr>
              <w:t>волонт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 w:rsidRPr="00A84AB3">
              <w:rPr>
                <w:rFonts w:ascii="Times New Roman" w:hAnsi="Times New Roman" w:cs="Times New Roman"/>
                <w:b/>
                <w:sz w:val="28"/>
                <w:szCs w:val="28"/>
              </w:rPr>
              <w:t>рства</w:t>
            </w:r>
            <w:proofErr w:type="spellEnd"/>
          </w:p>
        </w:tc>
        <w:tc>
          <w:tcPr>
            <w:tcW w:w="851" w:type="dxa"/>
          </w:tcPr>
          <w:p w14:paraId="421D784F" w14:textId="77777777" w:rsidR="00A84AB3" w:rsidRPr="00A84AB3" w:rsidRDefault="00A84AB3" w:rsidP="00A84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AB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7F9D4A55" w14:textId="77777777" w:rsidR="00A84AB3" w:rsidRPr="00A84AB3" w:rsidRDefault="00A84AB3" w:rsidP="00A84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AB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14:paraId="5039A4B3" w14:textId="77777777" w:rsidR="00A84AB3" w:rsidRPr="00A84AB3" w:rsidRDefault="00A84AB3" w:rsidP="00A84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AB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3" w:type="dxa"/>
          </w:tcPr>
          <w:p w14:paraId="4E7050C0" w14:textId="77777777" w:rsidR="00A84AB3" w:rsidRDefault="00A84AB3" w:rsidP="00AD2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AB3" w14:paraId="318125DD" w14:textId="77777777" w:rsidTr="00AD267A">
        <w:tc>
          <w:tcPr>
            <w:tcW w:w="636" w:type="dxa"/>
          </w:tcPr>
          <w:p w14:paraId="59CD11FF" w14:textId="77777777" w:rsidR="00A84AB3" w:rsidRPr="00BF191F" w:rsidRDefault="00A84AB3" w:rsidP="00AD2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008" w:type="dxa"/>
          </w:tcPr>
          <w:p w14:paraId="2B385AED" w14:textId="77777777" w:rsidR="00A84AB3" w:rsidRPr="00A84AB3" w:rsidRDefault="00A84AB3" w:rsidP="00A8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AB3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</w:t>
            </w:r>
          </w:p>
          <w:p w14:paraId="2C04F02B" w14:textId="77777777" w:rsidR="00A84AB3" w:rsidRPr="00A84AB3" w:rsidRDefault="00A84AB3" w:rsidP="00A8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AB3">
              <w:rPr>
                <w:rFonts w:ascii="Times New Roman" w:hAnsi="Times New Roman" w:cs="Times New Roman"/>
                <w:sz w:val="28"/>
                <w:szCs w:val="28"/>
              </w:rPr>
              <w:t>волонтеров.</w:t>
            </w:r>
          </w:p>
        </w:tc>
        <w:tc>
          <w:tcPr>
            <w:tcW w:w="851" w:type="dxa"/>
          </w:tcPr>
          <w:p w14:paraId="547E72B1" w14:textId="77777777" w:rsidR="00A84AB3" w:rsidRPr="00CA747C" w:rsidRDefault="00A84AB3" w:rsidP="00CA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1202DEAC" w14:textId="77777777" w:rsidR="00A84AB3" w:rsidRPr="00CA747C" w:rsidRDefault="00A84AB3" w:rsidP="00CA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13253551" w14:textId="77777777" w:rsidR="00A84AB3" w:rsidRPr="00CA747C" w:rsidRDefault="00A84AB3" w:rsidP="00CA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3" w:type="dxa"/>
          </w:tcPr>
          <w:p w14:paraId="157B2D2F" w14:textId="77777777" w:rsidR="00A84AB3" w:rsidRDefault="00A84AB3" w:rsidP="00AD2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47C" w:rsidRPr="00BF191F" w14:paraId="39F832EB" w14:textId="77777777" w:rsidTr="00AD267A">
        <w:tc>
          <w:tcPr>
            <w:tcW w:w="636" w:type="dxa"/>
          </w:tcPr>
          <w:p w14:paraId="42965532" w14:textId="77777777" w:rsidR="00CA747C" w:rsidRPr="00BF191F" w:rsidRDefault="00CA747C" w:rsidP="00AD2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008" w:type="dxa"/>
          </w:tcPr>
          <w:p w14:paraId="1C4F24B3" w14:textId="77777777" w:rsidR="00CA747C" w:rsidRPr="00A84AB3" w:rsidRDefault="00CA747C" w:rsidP="00A8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AB3">
              <w:rPr>
                <w:rFonts w:ascii="Times New Roman" w:hAnsi="Times New Roman" w:cs="Times New Roman"/>
                <w:sz w:val="28"/>
                <w:szCs w:val="28"/>
              </w:rPr>
              <w:t xml:space="preserve">Поисковое </w:t>
            </w:r>
            <w:proofErr w:type="spellStart"/>
            <w:r w:rsidRPr="00A84AB3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</w:p>
        </w:tc>
        <w:tc>
          <w:tcPr>
            <w:tcW w:w="851" w:type="dxa"/>
          </w:tcPr>
          <w:p w14:paraId="233FB016" w14:textId="77777777" w:rsidR="00CA747C" w:rsidRPr="00CA747C" w:rsidRDefault="00CA747C" w:rsidP="00CA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5D52F34A" w14:textId="77777777" w:rsidR="00CA747C" w:rsidRPr="00CA747C" w:rsidRDefault="00CA747C" w:rsidP="00CA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524C39AB" w14:textId="77777777" w:rsidR="00CA747C" w:rsidRPr="00CA747C" w:rsidRDefault="00CA747C" w:rsidP="00CA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3" w:type="dxa"/>
            <w:vMerge w:val="restart"/>
          </w:tcPr>
          <w:p w14:paraId="514D4284" w14:textId="77777777" w:rsidR="00CA747C" w:rsidRPr="00CA747C" w:rsidRDefault="00CA747C" w:rsidP="00CA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Тестирования</w:t>
            </w:r>
          </w:p>
          <w:p w14:paraId="1BFDA34A" w14:textId="77777777" w:rsidR="00CA747C" w:rsidRPr="00CA747C" w:rsidRDefault="00CA747C" w:rsidP="00CA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анкетирования,</w:t>
            </w:r>
          </w:p>
          <w:p w14:paraId="6C6DFF7C" w14:textId="77777777" w:rsidR="00CA747C" w:rsidRPr="00CA747C" w:rsidRDefault="00CA747C" w:rsidP="00CA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опрос,</w:t>
            </w:r>
          </w:p>
          <w:p w14:paraId="52EF1B53" w14:textId="77777777" w:rsidR="00CA747C" w:rsidRPr="00BF191F" w:rsidRDefault="00CA747C" w:rsidP="00CA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наблюдение, практическая деятельность</w:t>
            </w:r>
          </w:p>
        </w:tc>
      </w:tr>
      <w:tr w:rsidR="00CA747C" w:rsidRPr="00BF191F" w14:paraId="3FB481E3" w14:textId="77777777" w:rsidTr="00AD267A">
        <w:tc>
          <w:tcPr>
            <w:tcW w:w="636" w:type="dxa"/>
          </w:tcPr>
          <w:p w14:paraId="01C62D34" w14:textId="77777777" w:rsidR="00CA747C" w:rsidRPr="00BF191F" w:rsidRDefault="00CA747C" w:rsidP="00AD2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008" w:type="dxa"/>
          </w:tcPr>
          <w:p w14:paraId="2AC0D079" w14:textId="77777777" w:rsidR="00CA747C" w:rsidRPr="00A84AB3" w:rsidRDefault="00CA747C" w:rsidP="00A8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AB3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</w:t>
            </w:r>
            <w:proofErr w:type="spellStart"/>
            <w:r w:rsidRPr="00A84AB3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</w:p>
        </w:tc>
        <w:tc>
          <w:tcPr>
            <w:tcW w:w="851" w:type="dxa"/>
          </w:tcPr>
          <w:p w14:paraId="420A8EB9" w14:textId="77777777" w:rsidR="00CA747C" w:rsidRPr="00CA747C" w:rsidRDefault="00CA747C" w:rsidP="00CA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2A1214BE" w14:textId="77777777" w:rsidR="00CA747C" w:rsidRPr="00CA747C" w:rsidRDefault="00CA747C" w:rsidP="00CA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12B28615" w14:textId="77777777" w:rsidR="00CA747C" w:rsidRPr="00CA747C" w:rsidRDefault="00CA747C" w:rsidP="00CA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3" w:type="dxa"/>
            <w:vMerge/>
          </w:tcPr>
          <w:p w14:paraId="65CE8AED" w14:textId="77777777" w:rsidR="00CA747C" w:rsidRPr="00BF191F" w:rsidRDefault="00CA747C" w:rsidP="00AD2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47C" w:rsidRPr="00BF191F" w14:paraId="5569EC80" w14:textId="77777777" w:rsidTr="00AD267A">
        <w:tc>
          <w:tcPr>
            <w:tcW w:w="636" w:type="dxa"/>
          </w:tcPr>
          <w:p w14:paraId="0AE7A880" w14:textId="77777777" w:rsidR="00CA747C" w:rsidRPr="00BF191F" w:rsidRDefault="00CA747C" w:rsidP="00AD2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008" w:type="dxa"/>
          </w:tcPr>
          <w:p w14:paraId="7437F177" w14:textId="77777777" w:rsidR="00CA747C" w:rsidRPr="00A84AB3" w:rsidRDefault="00CA747C" w:rsidP="00A8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AB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spellStart"/>
            <w:r w:rsidRPr="00A84AB3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</w:p>
        </w:tc>
        <w:tc>
          <w:tcPr>
            <w:tcW w:w="851" w:type="dxa"/>
          </w:tcPr>
          <w:p w14:paraId="21376090" w14:textId="77777777" w:rsidR="00CA747C" w:rsidRPr="00CA747C" w:rsidRDefault="00CA747C" w:rsidP="00CA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64803161" w14:textId="77777777" w:rsidR="00CA747C" w:rsidRPr="00CA747C" w:rsidRDefault="00CA747C" w:rsidP="00CA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24F33181" w14:textId="77777777" w:rsidR="00CA747C" w:rsidRPr="00CA747C" w:rsidRDefault="00CA747C" w:rsidP="00CA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3" w:type="dxa"/>
            <w:vMerge/>
          </w:tcPr>
          <w:p w14:paraId="20BEDE7C" w14:textId="77777777" w:rsidR="00CA747C" w:rsidRPr="00BF191F" w:rsidRDefault="00CA747C" w:rsidP="00AD2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47C" w:rsidRPr="00BF191F" w14:paraId="5A97BB58" w14:textId="77777777" w:rsidTr="00AD267A">
        <w:tc>
          <w:tcPr>
            <w:tcW w:w="636" w:type="dxa"/>
          </w:tcPr>
          <w:p w14:paraId="5BA2BFD8" w14:textId="77777777" w:rsidR="00CA747C" w:rsidRPr="00BF191F" w:rsidRDefault="00CA747C" w:rsidP="00AD2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008" w:type="dxa"/>
          </w:tcPr>
          <w:p w14:paraId="0DA6970A" w14:textId="77777777" w:rsidR="00CA747C" w:rsidRPr="00A84AB3" w:rsidRDefault="00CA747C" w:rsidP="00A8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AB3">
              <w:rPr>
                <w:rFonts w:ascii="Times New Roman" w:hAnsi="Times New Roman" w:cs="Times New Roman"/>
                <w:sz w:val="28"/>
                <w:szCs w:val="28"/>
              </w:rPr>
              <w:t xml:space="preserve">Событийное </w:t>
            </w:r>
            <w:proofErr w:type="spellStart"/>
            <w:r w:rsidRPr="00A84AB3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</w:p>
        </w:tc>
        <w:tc>
          <w:tcPr>
            <w:tcW w:w="851" w:type="dxa"/>
          </w:tcPr>
          <w:p w14:paraId="4AFD1EBE" w14:textId="77777777" w:rsidR="00CA747C" w:rsidRPr="00CA747C" w:rsidRDefault="00CA747C" w:rsidP="00CA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6B913D22" w14:textId="77777777" w:rsidR="00CA747C" w:rsidRPr="00CA747C" w:rsidRDefault="00CA747C" w:rsidP="00CA7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4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3DE32096" w14:textId="77777777" w:rsidR="00CA747C" w:rsidRPr="00CA747C" w:rsidRDefault="00CA747C" w:rsidP="00CA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3" w:type="dxa"/>
            <w:vMerge/>
          </w:tcPr>
          <w:p w14:paraId="4D65EF3C" w14:textId="77777777" w:rsidR="00CA747C" w:rsidRPr="00BF191F" w:rsidRDefault="00CA747C" w:rsidP="00AD2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47C" w:rsidRPr="00BF191F" w14:paraId="687D6BD4" w14:textId="77777777" w:rsidTr="00AD267A">
        <w:tc>
          <w:tcPr>
            <w:tcW w:w="636" w:type="dxa"/>
          </w:tcPr>
          <w:p w14:paraId="09FB040D" w14:textId="77777777" w:rsidR="00CA747C" w:rsidRPr="00BF191F" w:rsidRDefault="00CA747C" w:rsidP="00AD2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008" w:type="dxa"/>
          </w:tcPr>
          <w:p w14:paraId="7DD71B78" w14:textId="77777777" w:rsidR="00CA747C" w:rsidRPr="00A84AB3" w:rsidRDefault="00CA747C" w:rsidP="00A8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AB3">
              <w:rPr>
                <w:rFonts w:ascii="Times New Roman" w:hAnsi="Times New Roman" w:cs="Times New Roman"/>
                <w:sz w:val="28"/>
                <w:szCs w:val="28"/>
              </w:rPr>
              <w:t>Волонтеры ЗОЖ</w:t>
            </w:r>
          </w:p>
        </w:tc>
        <w:tc>
          <w:tcPr>
            <w:tcW w:w="851" w:type="dxa"/>
          </w:tcPr>
          <w:p w14:paraId="4045C600" w14:textId="77777777" w:rsidR="00CA747C" w:rsidRPr="00CA747C" w:rsidRDefault="00CA747C" w:rsidP="00CA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4FC9CE22" w14:textId="77777777" w:rsidR="00CA747C" w:rsidRPr="00CA747C" w:rsidRDefault="00CA747C" w:rsidP="00CA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BF5C9EB" w14:textId="77777777" w:rsidR="00CA747C" w:rsidRPr="00CA747C" w:rsidRDefault="00CA747C" w:rsidP="00CA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3" w:type="dxa"/>
            <w:vMerge/>
          </w:tcPr>
          <w:p w14:paraId="6F4FEE7F" w14:textId="77777777" w:rsidR="00CA747C" w:rsidRPr="00BF191F" w:rsidRDefault="00CA747C" w:rsidP="00AD2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AB3" w:rsidRPr="00BF191F" w14:paraId="7B2DE912" w14:textId="77777777" w:rsidTr="00AD267A">
        <w:tc>
          <w:tcPr>
            <w:tcW w:w="636" w:type="dxa"/>
          </w:tcPr>
          <w:p w14:paraId="2E9EA139" w14:textId="77777777" w:rsidR="00A84AB3" w:rsidRPr="00BF191F" w:rsidRDefault="00A84AB3" w:rsidP="00AD2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008" w:type="dxa"/>
          </w:tcPr>
          <w:p w14:paraId="169BCF31" w14:textId="77777777" w:rsidR="00A84AB3" w:rsidRPr="00A84AB3" w:rsidRDefault="00A84AB3" w:rsidP="00A8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и </w:t>
            </w:r>
            <w:r w:rsidRPr="00A84AB3">
              <w:rPr>
                <w:rFonts w:ascii="Times New Roman" w:hAnsi="Times New Roman" w:cs="Times New Roman"/>
                <w:sz w:val="28"/>
                <w:szCs w:val="28"/>
              </w:rPr>
              <w:t>социально-значимая</w:t>
            </w:r>
          </w:p>
          <w:p w14:paraId="72684937" w14:textId="77777777" w:rsidR="00A84AB3" w:rsidRPr="00A84AB3" w:rsidRDefault="00A84AB3" w:rsidP="00A8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AB3">
              <w:rPr>
                <w:rFonts w:ascii="Times New Roman" w:hAnsi="Times New Roman" w:cs="Times New Roman"/>
                <w:sz w:val="28"/>
                <w:szCs w:val="28"/>
              </w:rPr>
              <w:t>деятельность через реализацию акций.</w:t>
            </w:r>
          </w:p>
        </w:tc>
        <w:tc>
          <w:tcPr>
            <w:tcW w:w="851" w:type="dxa"/>
          </w:tcPr>
          <w:p w14:paraId="25CDA896" w14:textId="77777777" w:rsidR="00A84AB3" w:rsidRPr="00CA747C" w:rsidRDefault="00A84AB3" w:rsidP="00CA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5DC941A8" w14:textId="77777777" w:rsidR="00A84AB3" w:rsidRPr="00CA747C" w:rsidRDefault="00A84AB3" w:rsidP="00CA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CE8A898" w14:textId="77777777" w:rsidR="00A84AB3" w:rsidRPr="00CA747C" w:rsidRDefault="00CA747C" w:rsidP="00CA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3" w:type="dxa"/>
          </w:tcPr>
          <w:p w14:paraId="54988B89" w14:textId="77777777" w:rsidR="00A84AB3" w:rsidRPr="00BF191F" w:rsidRDefault="00A84AB3" w:rsidP="00AD2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AB3" w:rsidRPr="00BF191F" w14:paraId="3F9BD650" w14:textId="77777777" w:rsidTr="00AD267A">
        <w:tc>
          <w:tcPr>
            <w:tcW w:w="636" w:type="dxa"/>
          </w:tcPr>
          <w:p w14:paraId="2B5363BB" w14:textId="77777777" w:rsidR="00A84AB3" w:rsidRPr="00BF191F" w:rsidRDefault="00A84AB3" w:rsidP="00AD2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008" w:type="dxa"/>
          </w:tcPr>
          <w:p w14:paraId="3925D114" w14:textId="77777777" w:rsidR="00A84AB3" w:rsidRPr="00A84AB3" w:rsidRDefault="00A84AB3" w:rsidP="00A8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AB3">
              <w:rPr>
                <w:rFonts w:ascii="Times New Roman" w:hAnsi="Times New Roman" w:cs="Times New Roman"/>
                <w:sz w:val="28"/>
                <w:szCs w:val="28"/>
              </w:rPr>
              <w:t>Социально-значимая проектная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AB3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851" w:type="dxa"/>
          </w:tcPr>
          <w:p w14:paraId="7AD2C56D" w14:textId="77777777" w:rsidR="00A84AB3" w:rsidRPr="00CA747C" w:rsidRDefault="00A84AB3" w:rsidP="00CA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02ECECA6" w14:textId="77777777" w:rsidR="00A84AB3" w:rsidRPr="00CA747C" w:rsidRDefault="00A84AB3" w:rsidP="00CA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63F4E22" w14:textId="77777777" w:rsidR="00A84AB3" w:rsidRPr="00CA747C" w:rsidRDefault="00CA747C" w:rsidP="00CA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3" w:type="dxa"/>
          </w:tcPr>
          <w:p w14:paraId="55A5402D" w14:textId="77777777" w:rsidR="00A84AB3" w:rsidRPr="00BF191F" w:rsidRDefault="00A84AB3" w:rsidP="00AD2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AB3" w:rsidRPr="00BF191F" w14:paraId="7974AA0B" w14:textId="77777777" w:rsidTr="00AD267A">
        <w:tc>
          <w:tcPr>
            <w:tcW w:w="636" w:type="dxa"/>
          </w:tcPr>
          <w:p w14:paraId="58799E57" w14:textId="77777777" w:rsidR="00A84AB3" w:rsidRPr="00BF191F" w:rsidRDefault="00A84AB3" w:rsidP="00AD2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008" w:type="dxa"/>
          </w:tcPr>
          <w:p w14:paraId="4CBC634B" w14:textId="77777777" w:rsidR="00A84AB3" w:rsidRPr="00A84AB3" w:rsidRDefault="00A84AB3" w:rsidP="00A8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AB3">
              <w:rPr>
                <w:rFonts w:ascii="Times New Roman" w:hAnsi="Times New Roman" w:cs="Times New Roman"/>
                <w:sz w:val="28"/>
                <w:szCs w:val="28"/>
              </w:rPr>
              <w:t>Волонтерская деятельность в качестве организаторов</w:t>
            </w:r>
          </w:p>
        </w:tc>
        <w:tc>
          <w:tcPr>
            <w:tcW w:w="851" w:type="dxa"/>
          </w:tcPr>
          <w:p w14:paraId="723A1F77" w14:textId="77777777" w:rsidR="00A84AB3" w:rsidRPr="00CA747C" w:rsidRDefault="00A84AB3" w:rsidP="00CA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3AD615A9" w14:textId="77777777" w:rsidR="00A84AB3" w:rsidRPr="00CA747C" w:rsidRDefault="00CA747C" w:rsidP="00CA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209D0EE" w14:textId="77777777" w:rsidR="00A84AB3" w:rsidRPr="00CA747C" w:rsidRDefault="00CA747C" w:rsidP="00CA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3" w:type="dxa"/>
          </w:tcPr>
          <w:p w14:paraId="0DA120D1" w14:textId="77777777" w:rsidR="00A84AB3" w:rsidRPr="00BF191F" w:rsidRDefault="00A84AB3" w:rsidP="00AD2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47C" w:rsidRPr="00BF191F" w14:paraId="3671097E" w14:textId="77777777" w:rsidTr="00CA747C">
        <w:trPr>
          <w:trHeight w:val="296"/>
        </w:trPr>
        <w:tc>
          <w:tcPr>
            <w:tcW w:w="636" w:type="dxa"/>
          </w:tcPr>
          <w:p w14:paraId="0BAC6A13" w14:textId="77777777" w:rsidR="00CA747C" w:rsidRPr="00BF191F" w:rsidRDefault="00CA747C" w:rsidP="00AD2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</w:tcPr>
          <w:p w14:paraId="706E1AF7" w14:textId="77777777" w:rsidR="00CA747C" w:rsidRPr="00CA747C" w:rsidRDefault="00CA747C" w:rsidP="00AD2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47C">
              <w:rPr>
                <w:rFonts w:ascii="Times New Roman" w:hAnsi="Times New Roman" w:cs="Times New Roman"/>
                <w:b/>
                <w:sz w:val="28"/>
                <w:szCs w:val="28"/>
              </w:rPr>
              <w:t>Раздел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Волонтёрская деятельность</w:t>
            </w:r>
          </w:p>
        </w:tc>
        <w:tc>
          <w:tcPr>
            <w:tcW w:w="851" w:type="dxa"/>
          </w:tcPr>
          <w:p w14:paraId="4B0D5B2F" w14:textId="77777777" w:rsidR="00CA747C" w:rsidRDefault="00CA747C" w:rsidP="00CA747C">
            <w:pPr>
              <w:pStyle w:val="TableParagraph"/>
              <w:kinsoku w:val="0"/>
              <w:overflowPunct w:val="0"/>
              <w:spacing w:line="243" w:lineRule="exact"/>
              <w:ind w:left="157" w:right="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</w:t>
            </w:r>
          </w:p>
        </w:tc>
        <w:tc>
          <w:tcPr>
            <w:tcW w:w="992" w:type="dxa"/>
          </w:tcPr>
          <w:p w14:paraId="5A6FF1D0" w14:textId="77777777" w:rsidR="00CA747C" w:rsidRDefault="00CA747C" w:rsidP="00AD267A">
            <w:pPr>
              <w:pStyle w:val="TableParagraph"/>
              <w:kinsoku w:val="0"/>
              <w:overflowPunct w:val="0"/>
              <w:spacing w:line="243" w:lineRule="exact"/>
              <w:ind w:left="152" w:right="11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276" w:type="dxa"/>
          </w:tcPr>
          <w:p w14:paraId="139CAD4E" w14:textId="77777777" w:rsidR="00CA747C" w:rsidRDefault="00CA747C" w:rsidP="00CA747C">
            <w:pPr>
              <w:pStyle w:val="TableParagraph"/>
              <w:kinsoku w:val="0"/>
              <w:overflowPunct w:val="0"/>
              <w:spacing w:line="243" w:lineRule="exact"/>
              <w:ind w:left="85" w:right="4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2553" w:type="dxa"/>
          </w:tcPr>
          <w:p w14:paraId="7CB13CA9" w14:textId="77777777" w:rsidR="00CA747C" w:rsidRPr="00BF191F" w:rsidRDefault="00CA747C" w:rsidP="00AD2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47C" w:rsidRPr="00BF191F" w14:paraId="07B3EAC8" w14:textId="77777777" w:rsidTr="00AD267A">
        <w:tc>
          <w:tcPr>
            <w:tcW w:w="636" w:type="dxa"/>
          </w:tcPr>
          <w:p w14:paraId="29860868" w14:textId="77777777" w:rsidR="00CA747C" w:rsidRPr="00BF191F" w:rsidRDefault="00CA747C" w:rsidP="00AD2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008" w:type="dxa"/>
          </w:tcPr>
          <w:p w14:paraId="15FD4B43" w14:textId="77777777" w:rsidR="00CA747C" w:rsidRPr="00CA747C" w:rsidRDefault="00CA747C" w:rsidP="00CA7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овая деятельность </w:t>
            </w:r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14:paraId="313CF5C6" w14:textId="77777777" w:rsidR="00CA747C" w:rsidRPr="00CA747C" w:rsidRDefault="00CA747C" w:rsidP="00CA7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командообразование</w:t>
            </w:r>
          </w:p>
        </w:tc>
        <w:tc>
          <w:tcPr>
            <w:tcW w:w="851" w:type="dxa"/>
          </w:tcPr>
          <w:p w14:paraId="0AAD7BC2" w14:textId="77777777" w:rsidR="00CA747C" w:rsidRPr="00CA747C" w:rsidRDefault="00CA747C" w:rsidP="00CA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14:paraId="3C717840" w14:textId="77777777" w:rsidR="00CA747C" w:rsidRPr="00CA747C" w:rsidRDefault="00CA747C" w:rsidP="00CA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681F009F" w14:textId="77777777" w:rsidR="00CA747C" w:rsidRPr="00CA747C" w:rsidRDefault="00CA747C" w:rsidP="00CA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3" w:type="dxa"/>
            <w:vMerge w:val="restart"/>
          </w:tcPr>
          <w:p w14:paraId="0867B7A5" w14:textId="77777777" w:rsidR="00CA747C" w:rsidRPr="00CA747C" w:rsidRDefault="00CA747C" w:rsidP="00CA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  <w:p w14:paraId="0DFCED4A" w14:textId="77777777" w:rsidR="00CA747C" w:rsidRDefault="00CA747C" w:rsidP="00CA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деятельность,</w:t>
            </w:r>
          </w:p>
          <w:p w14:paraId="3B27FA23" w14:textId="77777777" w:rsidR="00CA747C" w:rsidRPr="00BF191F" w:rsidRDefault="00CA747C" w:rsidP="00CA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тренинговая работа</w:t>
            </w:r>
          </w:p>
        </w:tc>
      </w:tr>
      <w:tr w:rsidR="00CA747C" w:rsidRPr="00DE0BAE" w14:paraId="674343D2" w14:textId="77777777" w:rsidTr="00AD267A">
        <w:tc>
          <w:tcPr>
            <w:tcW w:w="636" w:type="dxa"/>
          </w:tcPr>
          <w:p w14:paraId="1C42BADF" w14:textId="77777777" w:rsidR="00CA747C" w:rsidRPr="00DE0BAE" w:rsidRDefault="00CA747C" w:rsidP="00AD2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008" w:type="dxa"/>
          </w:tcPr>
          <w:p w14:paraId="4707CA0A" w14:textId="77777777" w:rsidR="00CA747C" w:rsidRPr="00CA747C" w:rsidRDefault="00CA747C" w:rsidP="00CA7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Тренинговая деятельность на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коммуникативных навыков</w:t>
            </w:r>
          </w:p>
        </w:tc>
        <w:tc>
          <w:tcPr>
            <w:tcW w:w="851" w:type="dxa"/>
          </w:tcPr>
          <w:p w14:paraId="10DEB0FC" w14:textId="77777777" w:rsidR="00CA747C" w:rsidRPr="00CA747C" w:rsidRDefault="00CA747C" w:rsidP="00CA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14:paraId="4A3874BC" w14:textId="77777777" w:rsidR="00CA747C" w:rsidRPr="00CA747C" w:rsidRDefault="00CA747C" w:rsidP="00CA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72E32B2F" w14:textId="77777777" w:rsidR="00CA747C" w:rsidRPr="00CA747C" w:rsidRDefault="00CA747C" w:rsidP="00CA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3" w:type="dxa"/>
            <w:vMerge/>
          </w:tcPr>
          <w:p w14:paraId="0FFC9094" w14:textId="77777777" w:rsidR="00CA747C" w:rsidRPr="00DE0BAE" w:rsidRDefault="00CA747C" w:rsidP="00AD2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47C" w:rsidRPr="00DE0BAE" w14:paraId="14C03F88" w14:textId="77777777" w:rsidTr="00AD267A">
        <w:tc>
          <w:tcPr>
            <w:tcW w:w="636" w:type="dxa"/>
          </w:tcPr>
          <w:p w14:paraId="1A8DC920" w14:textId="77777777" w:rsidR="00CA747C" w:rsidRPr="00DE0BAE" w:rsidRDefault="00CA747C" w:rsidP="00AD2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008" w:type="dxa"/>
          </w:tcPr>
          <w:p w14:paraId="4C699170" w14:textId="77777777" w:rsidR="00CA747C" w:rsidRPr="00CA747C" w:rsidRDefault="00CA747C" w:rsidP="00CA7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Волонтерская </w:t>
            </w:r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14:paraId="08FD541A" w14:textId="77777777" w:rsidR="00CA747C" w:rsidRDefault="00CA747C" w:rsidP="00CA7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4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направлениям (практическая часть) </w:t>
            </w:r>
          </w:p>
          <w:p w14:paraId="799017D3" w14:textId="77777777" w:rsidR="00CA747C" w:rsidRPr="00CA747C" w:rsidRDefault="00CA747C" w:rsidP="00CA7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47C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</w:t>
            </w:r>
            <w:proofErr w:type="spellStart"/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 w:rsidRPr="00CA747C">
              <w:rPr>
                <w:rFonts w:ascii="Times New Roman" w:hAnsi="Times New Roman" w:cs="Times New Roman"/>
                <w:sz w:val="28"/>
                <w:szCs w:val="28"/>
              </w:rPr>
              <w:t xml:space="preserve">; Событийное </w:t>
            </w:r>
            <w:proofErr w:type="spellStart"/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 w:rsidRPr="00CA747C">
              <w:rPr>
                <w:rFonts w:ascii="Times New Roman" w:hAnsi="Times New Roman" w:cs="Times New Roman"/>
                <w:sz w:val="28"/>
                <w:szCs w:val="28"/>
              </w:rPr>
              <w:t xml:space="preserve">; Социальное </w:t>
            </w:r>
            <w:proofErr w:type="spellStart"/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 w:rsidRPr="00CA747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 w:rsidRPr="00CA747C">
              <w:rPr>
                <w:rFonts w:ascii="Times New Roman" w:hAnsi="Times New Roman" w:cs="Times New Roman"/>
                <w:sz w:val="28"/>
                <w:szCs w:val="28"/>
              </w:rPr>
              <w:t xml:space="preserve"> ЗОЖ;</w:t>
            </w:r>
          </w:p>
          <w:p w14:paraId="27EEE434" w14:textId="77777777" w:rsidR="00CA747C" w:rsidRPr="00CA747C" w:rsidRDefault="00CA747C" w:rsidP="00CA7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Социально-значимая проектная деятельность</w:t>
            </w:r>
          </w:p>
        </w:tc>
        <w:tc>
          <w:tcPr>
            <w:tcW w:w="851" w:type="dxa"/>
          </w:tcPr>
          <w:p w14:paraId="12B55DC2" w14:textId="77777777" w:rsidR="00CA747C" w:rsidRPr="00CA747C" w:rsidRDefault="00CA747C" w:rsidP="00CA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4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992" w:type="dxa"/>
          </w:tcPr>
          <w:p w14:paraId="52DA9E29" w14:textId="77777777" w:rsidR="00CA747C" w:rsidRPr="00CA747C" w:rsidRDefault="00CA747C" w:rsidP="00CA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27F27E10" w14:textId="77777777" w:rsidR="00CA747C" w:rsidRPr="00CA747C" w:rsidRDefault="00CA747C" w:rsidP="00CA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553" w:type="dxa"/>
            <w:vMerge/>
          </w:tcPr>
          <w:p w14:paraId="1CDAE642" w14:textId="77777777" w:rsidR="00CA747C" w:rsidRPr="00DE0BAE" w:rsidRDefault="00CA747C" w:rsidP="00AD2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47C" w:rsidRPr="00DE0BAE" w14:paraId="30911D2A" w14:textId="77777777" w:rsidTr="00AD267A">
        <w:tc>
          <w:tcPr>
            <w:tcW w:w="636" w:type="dxa"/>
          </w:tcPr>
          <w:p w14:paraId="2E51F7CF" w14:textId="77777777" w:rsidR="00CA747C" w:rsidRPr="00CA747C" w:rsidRDefault="00CA747C" w:rsidP="00CA747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8" w:type="dxa"/>
          </w:tcPr>
          <w:p w14:paraId="199C8AE8" w14:textId="77777777" w:rsidR="00CA747C" w:rsidRPr="00CA747C" w:rsidRDefault="00CA747C" w:rsidP="00CA747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47C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851" w:type="dxa"/>
          </w:tcPr>
          <w:p w14:paraId="25899D6E" w14:textId="77777777" w:rsidR="00CA747C" w:rsidRPr="00D91FBF" w:rsidRDefault="00CA747C" w:rsidP="00AD2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FBF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992" w:type="dxa"/>
          </w:tcPr>
          <w:p w14:paraId="2B6952D0" w14:textId="77777777" w:rsidR="00CA747C" w:rsidRPr="00D91FBF" w:rsidRDefault="00CA747C" w:rsidP="00AD2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FBF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276" w:type="dxa"/>
          </w:tcPr>
          <w:p w14:paraId="029AC4D7" w14:textId="77777777" w:rsidR="00CA747C" w:rsidRPr="00D91FBF" w:rsidRDefault="00CA747C" w:rsidP="00AD2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FBF">
              <w:rPr>
                <w:rFonts w:ascii="Times New Roman" w:hAnsi="Times New Roman" w:cs="Times New Roman"/>
                <w:b/>
                <w:sz w:val="28"/>
                <w:szCs w:val="28"/>
              </w:rPr>
              <w:t>153</w:t>
            </w:r>
          </w:p>
        </w:tc>
        <w:tc>
          <w:tcPr>
            <w:tcW w:w="2553" w:type="dxa"/>
          </w:tcPr>
          <w:p w14:paraId="067E2654" w14:textId="77777777" w:rsidR="00CA747C" w:rsidRPr="00DE0BAE" w:rsidRDefault="00CA747C" w:rsidP="00AD2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18AB04" w14:textId="77777777" w:rsidR="0081726A" w:rsidRDefault="0081726A" w:rsidP="003E6373">
      <w:pPr>
        <w:rPr>
          <w:rFonts w:ascii="Times New Roman" w:hAnsi="Times New Roman" w:cs="Times New Roman"/>
          <w:sz w:val="28"/>
          <w:szCs w:val="28"/>
        </w:rPr>
      </w:pPr>
    </w:p>
    <w:p w14:paraId="2F659015" w14:textId="77777777" w:rsidR="00BE241A" w:rsidRDefault="00BE241A" w:rsidP="003E6373">
      <w:pPr>
        <w:rPr>
          <w:rFonts w:ascii="Times New Roman" w:hAnsi="Times New Roman" w:cs="Times New Roman"/>
          <w:sz w:val="28"/>
          <w:szCs w:val="28"/>
        </w:rPr>
      </w:pPr>
    </w:p>
    <w:p w14:paraId="66554CB2" w14:textId="77777777" w:rsidR="00BE241A" w:rsidRDefault="00BE241A" w:rsidP="003E6373">
      <w:pPr>
        <w:rPr>
          <w:rFonts w:ascii="Times New Roman" w:hAnsi="Times New Roman" w:cs="Times New Roman"/>
          <w:sz w:val="28"/>
          <w:szCs w:val="28"/>
        </w:rPr>
      </w:pPr>
    </w:p>
    <w:p w14:paraId="716C250C" w14:textId="77777777" w:rsidR="00BE241A" w:rsidRDefault="00BE241A" w:rsidP="003E6373">
      <w:pPr>
        <w:rPr>
          <w:rFonts w:ascii="Times New Roman" w:hAnsi="Times New Roman" w:cs="Times New Roman"/>
          <w:sz w:val="28"/>
          <w:szCs w:val="28"/>
        </w:rPr>
      </w:pPr>
    </w:p>
    <w:p w14:paraId="5CD63C23" w14:textId="77777777" w:rsidR="00BE241A" w:rsidRDefault="00BE241A" w:rsidP="003E6373">
      <w:pPr>
        <w:rPr>
          <w:rFonts w:ascii="Times New Roman" w:hAnsi="Times New Roman" w:cs="Times New Roman"/>
          <w:sz w:val="28"/>
          <w:szCs w:val="28"/>
        </w:rPr>
      </w:pPr>
    </w:p>
    <w:p w14:paraId="21CDF172" w14:textId="77777777" w:rsidR="00BE241A" w:rsidRDefault="00BE241A" w:rsidP="003E6373">
      <w:pPr>
        <w:rPr>
          <w:rFonts w:ascii="Times New Roman" w:hAnsi="Times New Roman" w:cs="Times New Roman"/>
          <w:sz w:val="28"/>
          <w:szCs w:val="28"/>
        </w:rPr>
      </w:pPr>
    </w:p>
    <w:p w14:paraId="74B45703" w14:textId="77777777" w:rsidR="00BE241A" w:rsidRDefault="00BE241A" w:rsidP="003E6373">
      <w:pPr>
        <w:rPr>
          <w:rFonts w:ascii="Times New Roman" w:hAnsi="Times New Roman" w:cs="Times New Roman"/>
          <w:sz w:val="28"/>
          <w:szCs w:val="28"/>
        </w:rPr>
      </w:pPr>
    </w:p>
    <w:p w14:paraId="457AFB8F" w14:textId="77777777" w:rsidR="00BE241A" w:rsidRDefault="00BE241A" w:rsidP="003E6373">
      <w:pPr>
        <w:rPr>
          <w:rFonts w:ascii="Times New Roman" w:hAnsi="Times New Roman" w:cs="Times New Roman"/>
          <w:sz w:val="28"/>
          <w:szCs w:val="28"/>
        </w:rPr>
      </w:pPr>
    </w:p>
    <w:p w14:paraId="1A118554" w14:textId="77777777" w:rsidR="00BE241A" w:rsidRDefault="00BE241A" w:rsidP="003E6373">
      <w:pPr>
        <w:rPr>
          <w:rFonts w:ascii="Times New Roman" w:hAnsi="Times New Roman" w:cs="Times New Roman"/>
          <w:sz w:val="28"/>
          <w:szCs w:val="28"/>
        </w:rPr>
      </w:pPr>
    </w:p>
    <w:p w14:paraId="2D349BF8" w14:textId="77777777" w:rsidR="00BE241A" w:rsidRDefault="00BE241A" w:rsidP="003E6373">
      <w:pPr>
        <w:rPr>
          <w:rFonts w:ascii="Times New Roman" w:hAnsi="Times New Roman" w:cs="Times New Roman"/>
          <w:sz w:val="28"/>
          <w:szCs w:val="28"/>
        </w:rPr>
      </w:pPr>
    </w:p>
    <w:p w14:paraId="56503243" w14:textId="77777777" w:rsidR="00BE241A" w:rsidRDefault="00BE241A" w:rsidP="003E6373">
      <w:pPr>
        <w:rPr>
          <w:rFonts w:ascii="Times New Roman" w:hAnsi="Times New Roman" w:cs="Times New Roman"/>
          <w:sz w:val="28"/>
          <w:szCs w:val="28"/>
        </w:rPr>
      </w:pPr>
    </w:p>
    <w:p w14:paraId="5DA524E1" w14:textId="77777777" w:rsidR="00BE241A" w:rsidRDefault="00BE241A" w:rsidP="003E6373">
      <w:pPr>
        <w:rPr>
          <w:rFonts w:ascii="Times New Roman" w:hAnsi="Times New Roman" w:cs="Times New Roman"/>
          <w:sz w:val="28"/>
          <w:szCs w:val="28"/>
        </w:rPr>
      </w:pPr>
    </w:p>
    <w:p w14:paraId="2384C533" w14:textId="77777777" w:rsidR="00BE241A" w:rsidRDefault="00BE241A" w:rsidP="003E6373">
      <w:pPr>
        <w:rPr>
          <w:rFonts w:ascii="Times New Roman" w:hAnsi="Times New Roman" w:cs="Times New Roman"/>
          <w:sz w:val="28"/>
          <w:szCs w:val="28"/>
        </w:rPr>
      </w:pPr>
    </w:p>
    <w:p w14:paraId="378DF9DD" w14:textId="77777777" w:rsidR="00BE241A" w:rsidRDefault="00BE241A" w:rsidP="003E6373">
      <w:pPr>
        <w:rPr>
          <w:rFonts w:ascii="Times New Roman" w:hAnsi="Times New Roman" w:cs="Times New Roman"/>
          <w:sz w:val="28"/>
          <w:szCs w:val="28"/>
        </w:rPr>
      </w:pPr>
    </w:p>
    <w:p w14:paraId="5CB75FEF" w14:textId="77777777" w:rsidR="00BE241A" w:rsidRDefault="00BE241A" w:rsidP="003E6373">
      <w:pPr>
        <w:rPr>
          <w:rFonts w:ascii="Times New Roman" w:hAnsi="Times New Roman" w:cs="Times New Roman"/>
          <w:sz w:val="28"/>
          <w:szCs w:val="28"/>
        </w:rPr>
      </w:pPr>
    </w:p>
    <w:p w14:paraId="01E84D10" w14:textId="77777777" w:rsidR="00BE241A" w:rsidRDefault="00BE241A" w:rsidP="003E6373">
      <w:pPr>
        <w:rPr>
          <w:rFonts w:ascii="Times New Roman" w:hAnsi="Times New Roman" w:cs="Times New Roman"/>
          <w:sz w:val="28"/>
          <w:szCs w:val="28"/>
        </w:rPr>
      </w:pPr>
    </w:p>
    <w:p w14:paraId="47E10E3E" w14:textId="77777777" w:rsidR="00BE241A" w:rsidRDefault="00BE241A" w:rsidP="003E6373">
      <w:pPr>
        <w:rPr>
          <w:rFonts w:ascii="Times New Roman" w:hAnsi="Times New Roman" w:cs="Times New Roman"/>
          <w:sz w:val="28"/>
          <w:szCs w:val="28"/>
        </w:rPr>
      </w:pPr>
    </w:p>
    <w:p w14:paraId="1FEC398B" w14:textId="77777777" w:rsidR="00BE241A" w:rsidRDefault="00BE241A" w:rsidP="003E6373">
      <w:pPr>
        <w:rPr>
          <w:rFonts w:ascii="Times New Roman" w:hAnsi="Times New Roman" w:cs="Times New Roman"/>
          <w:sz w:val="28"/>
          <w:szCs w:val="28"/>
        </w:rPr>
      </w:pPr>
    </w:p>
    <w:p w14:paraId="44684BE2" w14:textId="77777777" w:rsidR="00BE241A" w:rsidRDefault="00BE241A" w:rsidP="003E6373">
      <w:pPr>
        <w:rPr>
          <w:rFonts w:ascii="Times New Roman" w:hAnsi="Times New Roman" w:cs="Times New Roman"/>
          <w:sz w:val="28"/>
          <w:szCs w:val="28"/>
        </w:rPr>
      </w:pPr>
    </w:p>
    <w:p w14:paraId="7033F464" w14:textId="77777777" w:rsidR="00BE241A" w:rsidRDefault="00BE241A" w:rsidP="003E6373">
      <w:pPr>
        <w:rPr>
          <w:rFonts w:ascii="Times New Roman" w:hAnsi="Times New Roman" w:cs="Times New Roman"/>
          <w:sz w:val="28"/>
          <w:szCs w:val="28"/>
        </w:rPr>
      </w:pPr>
    </w:p>
    <w:p w14:paraId="1433919F" w14:textId="77777777" w:rsidR="00BE241A" w:rsidRDefault="00BE241A" w:rsidP="00BE241A">
      <w:pPr>
        <w:pStyle w:val="11"/>
        <w:kinsoku w:val="0"/>
        <w:overflowPunct w:val="0"/>
        <w:spacing w:before="72" w:after="17"/>
        <w:outlineLvl w:val="9"/>
      </w:pPr>
      <w:r>
        <w:lastRenderedPageBreak/>
        <w:t>Содержание учебного плана базового уровня обучения «Доброволец»</w:t>
      </w:r>
    </w:p>
    <w:p w14:paraId="19664CD1" w14:textId="77777777" w:rsidR="00BE241A" w:rsidRDefault="00BE241A" w:rsidP="00BE2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41A">
        <w:rPr>
          <w:rFonts w:ascii="Times New Roman" w:hAnsi="Times New Roman" w:cs="Times New Roman"/>
          <w:b/>
          <w:sz w:val="28"/>
          <w:szCs w:val="28"/>
        </w:rPr>
        <w:t>(3 год обучения)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9215"/>
      </w:tblGrid>
      <w:tr w:rsidR="00BE241A" w14:paraId="5209AB4C" w14:textId="77777777" w:rsidTr="00BE241A">
        <w:tc>
          <w:tcPr>
            <w:tcW w:w="1101" w:type="dxa"/>
          </w:tcPr>
          <w:p w14:paraId="049DAF6B" w14:textId="77777777" w:rsidR="00BE241A" w:rsidRPr="00BD44D5" w:rsidRDefault="00BE241A" w:rsidP="00B0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4D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15" w:type="dxa"/>
          </w:tcPr>
          <w:p w14:paraId="305F45E8" w14:textId="77777777" w:rsidR="00BE241A" w:rsidRPr="00BD44D5" w:rsidRDefault="00BE241A" w:rsidP="00B0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4D5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Наименование разделов и тем</w:t>
            </w:r>
          </w:p>
        </w:tc>
      </w:tr>
      <w:tr w:rsidR="00BE241A" w14:paraId="66A08479" w14:textId="77777777" w:rsidTr="00BE241A">
        <w:tc>
          <w:tcPr>
            <w:tcW w:w="1101" w:type="dxa"/>
          </w:tcPr>
          <w:p w14:paraId="57FD7087" w14:textId="77777777" w:rsidR="00BE241A" w:rsidRPr="00BE241A" w:rsidRDefault="00BE241A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5" w:type="dxa"/>
          </w:tcPr>
          <w:p w14:paraId="30D2D6CB" w14:textId="77777777" w:rsidR="00BE241A" w:rsidRPr="00BE241A" w:rsidRDefault="00BE241A" w:rsidP="00BE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  <w:p w14:paraId="2386E4DE" w14:textId="77777777" w:rsidR="00BE241A" w:rsidRDefault="00BE241A" w:rsidP="00BE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sz w:val="28"/>
                <w:szCs w:val="28"/>
              </w:rPr>
              <w:t>Теория:  Знакомство</w:t>
            </w:r>
            <w:r w:rsidRPr="00BE241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  планом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работы, </w:t>
            </w:r>
            <w:r w:rsidRPr="00BE241A">
              <w:rPr>
                <w:rFonts w:ascii="Times New Roman" w:hAnsi="Times New Roman" w:cs="Times New Roman"/>
                <w:sz w:val="28"/>
                <w:szCs w:val="28"/>
              </w:rPr>
              <w:t xml:space="preserve">целями,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задачами.</w:t>
            </w:r>
          </w:p>
          <w:p w14:paraId="0906D831" w14:textId="77777777" w:rsidR="00BE241A" w:rsidRPr="00BE241A" w:rsidRDefault="00BE241A" w:rsidP="00BE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безопасности. Правила пожарной безопасности.</w:t>
            </w:r>
          </w:p>
        </w:tc>
      </w:tr>
      <w:tr w:rsidR="00BE241A" w14:paraId="1C9E8292" w14:textId="77777777" w:rsidTr="00BE241A">
        <w:tc>
          <w:tcPr>
            <w:tcW w:w="1101" w:type="dxa"/>
          </w:tcPr>
          <w:p w14:paraId="37070A65" w14:textId="77777777" w:rsidR="00BE241A" w:rsidRPr="00BE241A" w:rsidRDefault="00BE241A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5" w:type="dxa"/>
          </w:tcPr>
          <w:p w14:paraId="2426A8DF" w14:textId="77777777" w:rsidR="00BE241A" w:rsidRPr="00BE241A" w:rsidRDefault="00BE241A" w:rsidP="00BE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sz w:val="28"/>
                <w:szCs w:val="28"/>
              </w:rPr>
              <w:t>Агитационная деятельность</w:t>
            </w:r>
          </w:p>
          <w:p w14:paraId="7A29473A" w14:textId="77777777" w:rsidR="00BE241A" w:rsidRPr="00BE241A" w:rsidRDefault="00BE241A" w:rsidP="00BE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  <w:r w:rsidRPr="00BE241A">
              <w:rPr>
                <w:rFonts w:ascii="Times New Roman" w:hAnsi="Times New Roman" w:cs="Times New Roman"/>
                <w:sz w:val="28"/>
                <w:szCs w:val="28"/>
              </w:rPr>
              <w:tab/>
              <w:t>Практическая   деятельность по  школам</w:t>
            </w:r>
            <w:r w:rsidRPr="00BE241A">
              <w:rPr>
                <w:rFonts w:ascii="Times New Roman" w:hAnsi="Times New Roman" w:cs="Times New Roman"/>
                <w:sz w:val="28"/>
                <w:szCs w:val="28"/>
              </w:rPr>
              <w:tab/>
              <w:t>по привлечению школьников в волонтерскую деятельность.</w:t>
            </w:r>
          </w:p>
        </w:tc>
      </w:tr>
      <w:tr w:rsidR="00BE241A" w14:paraId="6F5F13E3" w14:textId="77777777" w:rsidTr="00BE241A">
        <w:tc>
          <w:tcPr>
            <w:tcW w:w="1101" w:type="dxa"/>
          </w:tcPr>
          <w:p w14:paraId="0803D051" w14:textId="77777777" w:rsidR="00BE241A" w:rsidRPr="00BE241A" w:rsidRDefault="00BE241A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14:paraId="155B6C86" w14:textId="77777777" w:rsidR="00BE241A" w:rsidRDefault="00BE241A" w:rsidP="00BE2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26A"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AA52A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17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Основы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волонтёрства</w:t>
            </w:r>
            <w:proofErr w:type="spellEnd"/>
            <w:r w:rsidR="00AA52A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E241A" w14:paraId="108376D9" w14:textId="77777777" w:rsidTr="00BE241A">
        <w:tc>
          <w:tcPr>
            <w:tcW w:w="1101" w:type="dxa"/>
          </w:tcPr>
          <w:p w14:paraId="2D8AE90C" w14:textId="77777777" w:rsidR="00BE241A" w:rsidRPr="00BE241A" w:rsidRDefault="00BE241A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5" w:type="dxa"/>
          </w:tcPr>
          <w:p w14:paraId="451B3552" w14:textId="77777777" w:rsidR="00BE241A" w:rsidRPr="00BE241A" w:rsidRDefault="00BE241A" w:rsidP="00BE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sz w:val="28"/>
                <w:szCs w:val="28"/>
              </w:rPr>
              <w:t>Основы добровольческой деятельности.</w:t>
            </w:r>
          </w:p>
          <w:p w14:paraId="3FD95AF6" w14:textId="77777777" w:rsidR="00BE241A" w:rsidRPr="00BE241A" w:rsidRDefault="00BE241A" w:rsidP="00AA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sz w:val="28"/>
                <w:szCs w:val="28"/>
              </w:rPr>
              <w:t>Теория: Основы добровольческой деятельности Практика: Игра «Я волонтер»</w:t>
            </w:r>
          </w:p>
        </w:tc>
      </w:tr>
      <w:tr w:rsidR="00BE241A" w14:paraId="6A6AA31F" w14:textId="77777777" w:rsidTr="00BE241A">
        <w:tc>
          <w:tcPr>
            <w:tcW w:w="1101" w:type="dxa"/>
          </w:tcPr>
          <w:p w14:paraId="1E731064" w14:textId="77777777" w:rsidR="00BE241A" w:rsidRPr="00BE241A" w:rsidRDefault="00AA52A7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5" w:type="dxa"/>
          </w:tcPr>
          <w:p w14:paraId="3F489097" w14:textId="77777777" w:rsidR="00BE241A" w:rsidRPr="00BE241A" w:rsidRDefault="00BE241A" w:rsidP="00BE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sz w:val="28"/>
                <w:szCs w:val="28"/>
              </w:rPr>
              <w:t>Основы добровольческой деятельности.</w:t>
            </w:r>
          </w:p>
          <w:p w14:paraId="5DDFB68A" w14:textId="77777777" w:rsidR="00BE241A" w:rsidRPr="00BE241A" w:rsidRDefault="00BE241A" w:rsidP="00BE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sz w:val="28"/>
                <w:szCs w:val="28"/>
              </w:rPr>
              <w:t>Теория: Принципы работы волонтерского отряда.</w:t>
            </w:r>
          </w:p>
        </w:tc>
      </w:tr>
      <w:tr w:rsidR="00BE241A" w14:paraId="7D1049D1" w14:textId="77777777" w:rsidTr="00BE241A">
        <w:tc>
          <w:tcPr>
            <w:tcW w:w="1101" w:type="dxa"/>
          </w:tcPr>
          <w:p w14:paraId="1800D80C" w14:textId="77777777" w:rsidR="00BE241A" w:rsidRPr="00BE241A" w:rsidRDefault="00AA52A7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5" w:type="dxa"/>
          </w:tcPr>
          <w:p w14:paraId="736CFA88" w14:textId="77777777" w:rsidR="00BE241A" w:rsidRPr="00BE241A" w:rsidRDefault="00BE241A" w:rsidP="00BE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sz w:val="28"/>
                <w:szCs w:val="28"/>
              </w:rPr>
              <w:t>Основы добровольческой деятельности.</w:t>
            </w:r>
          </w:p>
          <w:p w14:paraId="36D419C2" w14:textId="77777777" w:rsidR="00BE241A" w:rsidRPr="00BE241A" w:rsidRDefault="00BE241A" w:rsidP="00BE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  <w:r w:rsidRPr="00BE241A">
              <w:rPr>
                <w:rFonts w:ascii="Times New Roman" w:hAnsi="Times New Roman" w:cs="Times New Roman"/>
                <w:sz w:val="28"/>
                <w:szCs w:val="28"/>
              </w:rPr>
              <w:tab/>
              <w:t>Сбор,</w:t>
            </w:r>
            <w:r w:rsidRPr="00BE241A">
              <w:rPr>
                <w:rFonts w:ascii="Times New Roman" w:hAnsi="Times New Roman" w:cs="Times New Roman"/>
                <w:sz w:val="28"/>
                <w:szCs w:val="28"/>
              </w:rPr>
              <w:tab/>
              <w:t>анализ,</w:t>
            </w:r>
            <w:r w:rsidRPr="00BE241A">
              <w:rPr>
                <w:rFonts w:ascii="Times New Roman" w:hAnsi="Times New Roman" w:cs="Times New Roman"/>
                <w:sz w:val="28"/>
                <w:szCs w:val="28"/>
              </w:rPr>
              <w:tab/>
              <w:t>обобщение</w:t>
            </w:r>
            <w:r w:rsidRPr="00BE241A">
              <w:rPr>
                <w:rFonts w:ascii="Times New Roman" w:hAnsi="Times New Roman" w:cs="Times New Roman"/>
                <w:sz w:val="28"/>
                <w:szCs w:val="28"/>
              </w:rPr>
              <w:tab/>
              <w:t>материала</w:t>
            </w:r>
            <w:r w:rsidRPr="00BE241A">
              <w:rPr>
                <w:rFonts w:ascii="Times New Roman" w:hAnsi="Times New Roman" w:cs="Times New Roman"/>
                <w:sz w:val="28"/>
                <w:szCs w:val="28"/>
              </w:rPr>
              <w:tab/>
              <w:t>необходимого</w:t>
            </w:r>
            <w:r w:rsidRPr="00BE241A">
              <w:rPr>
                <w:rFonts w:ascii="Times New Roman" w:hAnsi="Times New Roman" w:cs="Times New Roman"/>
                <w:sz w:val="28"/>
                <w:szCs w:val="28"/>
              </w:rPr>
              <w:tab/>
              <w:t>для реализации деятельности отряда.</w:t>
            </w:r>
          </w:p>
          <w:p w14:paraId="01ED061D" w14:textId="77777777" w:rsidR="00BE241A" w:rsidRPr="00BE241A" w:rsidRDefault="00BE241A" w:rsidP="00BE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  <w:r w:rsidRPr="00BE241A">
              <w:rPr>
                <w:rFonts w:ascii="Times New Roman" w:hAnsi="Times New Roman" w:cs="Times New Roman"/>
                <w:sz w:val="28"/>
                <w:szCs w:val="28"/>
              </w:rPr>
              <w:tab/>
              <w:t>Практическая</w:t>
            </w:r>
            <w:r w:rsidRPr="00BE241A">
              <w:rPr>
                <w:rFonts w:ascii="Times New Roman" w:hAnsi="Times New Roman" w:cs="Times New Roman"/>
                <w:sz w:val="28"/>
                <w:szCs w:val="28"/>
              </w:rPr>
              <w:tab/>
              <w:t>деятельность</w:t>
            </w:r>
            <w:r w:rsidRPr="00BE241A">
              <w:rPr>
                <w:rFonts w:ascii="Times New Roman" w:hAnsi="Times New Roman" w:cs="Times New Roman"/>
                <w:sz w:val="28"/>
                <w:szCs w:val="28"/>
              </w:rPr>
              <w:tab/>
              <w:t>по</w:t>
            </w:r>
            <w:r w:rsidRPr="00BE241A">
              <w:rPr>
                <w:rFonts w:ascii="Times New Roman" w:hAnsi="Times New Roman" w:cs="Times New Roman"/>
                <w:sz w:val="28"/>
                <w:szCs w:val="28"/>
              </w:rPr>
              <w:tab/>
              <w:t>сбору</w:t>
            </w:r>
            <w:r w:rsidRPr="00BE241A">
              <w:rPr>
                <w:rFonts w:ascii="Times New Roman" w:hAnsi="Times New Roman" w:cs="Times New Roman"/>
                <w:sz w:val="28"/>
                <w:szCs w:val="28"/>
              </w:rPr>
              <w:tab/>
              <w:t>материала необходимого для реализации деятельности отряда</w:t>
            </w:r>
          </w:p>
        </w:tc>
      </w:tr>
      <w:tr w:rsidR="00BE241A" w14:paraId="00D03F50" w14:textId="77777777" w:rsidTr="00BE241A">
        <w:tc>
          <w:tcPr>
            <w:tcW w:w="1101" w:type="dxa"/>
          </w:tcPr>
          <w:p w14:paraId="74ECDB79" w14:textId="77777777" w:rsidR="00BE241A" w:rsidRPr="00BE241A" w:rsidRDefault="00AA52A7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5" w:type="dxa"/>
          </w:tcPr>
          <w:p w14:paraId="3DACAE2A" w14:textId="77777777" w:rsidR="00BE241A" w:rsidRPr="00BE241A" w:rsidRDefault="00BE241A" w:rsidP="00BE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sz w:val="28"/>
                <w:szCs w:val="28"/>
              </w:rPr>
              <w:t>Основы добровольческой деятельности.</w:t>
            </w:r>
          </w:p>
          <w:p w14:paraId="24A248D1" w14:textId="77777777" w:rsidR="00BE241A" w:rsidRPr="00BE241A" w:rsidRDefault="00BE241A" w:rsidP="00BE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Практика: Установление внешних связей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 социальными </w:t>
            </w:r>
            <w:r w:rsidRPr="00BE241A">
              <w:rPr>
                <w:rFonts w:ascii="Times New Roman" w:hAnsi="Times New Roman" w:cs="Times New Roman"/>
                <w:sz w:val="28"/>
                <w:szCs w:val="28"/>
              </w:rPr>
              <w:t>и образовательными учреждениями.</w:t>
            </w:r>
          </w:p>
        </w:tc>
      </w:tr>
      <w:tr w:rsidR="00BE241A" w14:paraId="46CEAE31" w14:textId="77777777" w:rsidTr="00BE241A">
        <w:tc>
          <w:tcPr>
            <w:tcW w:w="1101" w:type="dxa"/>
          </w:tcPr>
          <w:p w14:paraId="50199B2E" w14:textId="77777777" w:rsidR="00BE241A" w:rsidRPr="00BE241A" w:rsidRDefault="00AA52A7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5" w:type="dxa"/>
          </w:tcPr>
          <w:p w14:paraId="0163199E" w14:textId="77777777" w:rsidR="00BE241A" w:rsidRPr="00BE241A" w:rsidRDefault="00BE241A" w:rsidP="00BE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sz w:val="28"/>
                <w:szCs w:val="28"/>
              </w:rPr>
              <w:t>Основы добровольческой деятельности.</w:t>
            </w:r>
          </w:p>
          <w:p w14:paraId="51DA8289" w14:textId="77777777" w:rsidR="00BE241A" w:rsidRPr="00BE241A" w:rsidRDefault="00BE241A" w:rsidP="00BE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sz w:val="28"/>
                <w:szCs w:val="28"/>
              </w:rPr>
              <w:t>Практика: Организация и проведение Классного собрания</w:t>
            </w:r>
          </w:p>
        </w:tc>
      </w:tr>
      <w:tr w:rsidR="00BE241A" w14:paraId="5589C698" w14:textId="77777777" w:rsidTr="00BE241A">
        <w:tc>
          <w:tcPr>
            <w:tcW w:w="1101" w:type="dxa"/>
          </w:tcPr>
          <w:p w14:paraId="01FD6CBD" w14:textId="77777777" w:rsidR="00BE241A" w:rsidRPr="00BE241A" w:rsidRDefault="00AA52A7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5" w:type="dxa"/>
          </w:tcPr>
          <w:p w14:paraId="72414774" w14:textId="77777777" w:rsidR="00BE241A" w:rsidRPr="00BE241A" w:rsidRDefault="00BE241A" w:rsidP="00BE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sz w:val="28"/>
                <w:szCs w:val="28"/>
              </w:rPr>
              <w:t>Основы добровольческой деятельности.</w:t>
            </w:r>
          </w:p>
          <w:p w14:paraId="4D5F2135" w14:textId="77777777" w:rsidR="00BE241A" w:rsidRPr="00BE241A" w:rsidRDefault="00BE241A" w:rsidP="00BE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</w:tr>
      <w:tr w:rsidR="00BE241A" w14:paraId="2FC17EEA" w14:textId="77777777" w:rsidTr="00BE241A">
        <w:tc>
          <w:tcPr>
            <w:tcW w:w="1101" w:type="dxa"/>
          </w:tcPr>
          <w:p w14:paraId="219494FB" w14:textId="77777777" w:rsidR="00BE241A" w:rsidRPr="00BE241A" w:rsidRDefault="00AA52A7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15" w:type="dxa"/>
          </w:tcPr>
          <w:p w14:paraId="5C2419E7" w14:textId="77777777" w:rsidR="00BE241A" w:rsidRPr="00BE241A" w:rsidRDefault="00BE241A" w:rsidP="00BE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sz w:val="28"/>
                <w:szCs w:val="28"/>
              </w:rPr>
              <w:t>История детского волонтерского движения в России.</w:t>
            </w:r>
          </w:p>
          <w:p w14:paraId="7002A003" w14:textId="77777777" w:rsidR="00BE241A" w:rsidRPr="00BE241A" w:rsidRDefault="00BE241A" w:rsidP="00BE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sz w:val="28"/>
                <w:szCs w:val="28"/>
              </w:rPr>
              <w:t xml:space="preserve">Теория: </w:t>
            </w:r>
            <w:proofErr w:type="spellStart"/>
            <w:r w:rsidRPr="00BE241A">
              <w:rPr>
                <w:rFonts w:ascii="Times New Roman" w:hAnsi="Times New Roman" w:cs="Times New Roman"/>
                <w:sz w:val="28"/>
                <w:szCs w:val="28"/>
              </w:rPr>
              <w:t>Волонтертсво</w:t>
            </w:r>
            <w:proofErr w:type="spellEnd"/>
            <w:r w:rsidRPr="00BE241A">
              <w:rPr>
                <w:rFonts w:ascii="Times New Roman" w:hAnsi="Times New Roman" w:cs="Times New Roman"/>
                <w:sz w:val="28"/>
                <w:szCs w:val="28"/>
              </w:rPr>
              <w:t xml:space="preserve"> в России Практика: Дискуссия о </w:t>
            </w:r>
            <w:proofErr w:type="spellStart"/>
            <w:r w:rsidRPr="00BE241A">
              <w:rPr>
                <w:rFonts w:ascii="Times New Roman" w:hAnsi="Times New Roman" w:cs="Times New Roman"/>
                <w:sz w:val="28"/>
                <w:szCs w:val="28"/>
              </w:rPr>
              <w:t>волонтерстве</w:t>
            </w:r>
            <w:proofErr w:type="spellEnd"/>
            <w:r w:rsidRPr="00BE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241A" w14:paraId="0EE837D8" w14:textId="77777777" w:rsidTr="00BE241A">
        <w:tc>
          <w:tcPr>
            <w:tcW w:w="1101" w:type="dxa"/>
          </w:tcPr>
          <w:p w14:paraId="2D2E992C" w14:textId="77777777" w:rsidR="00BE241A" w:rsidRPr="00BE241A" w:rsidRDefault="00AA52A7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15" w:type="dxa"/>
          </w:tcPr>
          <w:p w14:paraId="6FB6EF5E" w14:textId="77777777" w:rsidR="00BE241A" w:rsidRPr="00BE241A" w:rsidRDefault="00BE241A" w:rsidP="00BE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sz w:val="28"/>
                <w:szCs w:val="28"/>
              </w:rPr>
              <w:t>История детского волонтерского движения в России.</w:t>
            </w:r>
          </w:p>
          <w:p w14:paraId="5809E6CD" w14:textId="77777777" w:rsidR="00BE241A" w:rsidRPr="00BE241A" w:rsidRDefault="00BE241A" w:rsidP="00BE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Теория: Знакомство с законами, традициями и </w:t>
            </w:r>
            <w:r w:rsidRPr="00BE241A">
              <w:rPr>
                <w:rFonts w:ascii="Times New Roman" w:hAnsi="Times New Roman" w:cs="Times New Roman"/>
                <w:sz w:val="28"/>
                <w:szCs w:val="28"/>
              </w:rPr>
              <w:t>правилами жизнедеятельности волонтерского отряда.</w:t>
            </w:r>
          </w:p>
        </w:tc>
      </w:tr>
      <w:tr w:rsidR="00BE241A" w14:paraId="24111995" w14:textId="77777777" w:rsidTr="00BE241A">
        <w:tc>
          <w:tcPr>
            <w:tcW w:w="1101" w:type="dxa"/>
          </w:tcPr>
          <w:p w14:paraId="7DB3061F" w14:textId="77777777" w:rsidR="00BE241A" w:rsidRPr="00BE241A" w:rsidRDefault="00AA52A7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15" w:type="dxa"/>
          </w:tcPr>
          <w:p w14:paraId="57FEDD5A" w14:textId="77777777" w:rsidR="00BE241A" w:rsidRPr="00BE241A" w:rsidRDefault="00BE241A" w:rsidP="00BE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sz w:val="28"/>
                <w:szCs w:val="28"/>
              </w:rPr>
              <w:t>Конкурсное движение РДШ по направлению «Гражданская</w:t>
            </w:r>
          </w:p>
          <w:p w14:paraId="677EBCE7" w14:textId="77777777" w:rsidR="00BE241A" w:rsidRPr="00BE241A" w:rsidRDefault="00BE241A" w:rsidP="00BE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sz w:val="28"/>
                <w:szCs w:val="28"/>
              </w:rPr>
              <w:t>активность»</w:t>
            </w:r>
          </w:p>
          <w:p w14:paraId="0421E9C0" w14:textId="77777777" w:rsidR="00BE241A" w:rsidRPr="00BE241A" w:rsidRDefault="00BE241A" w:rsidP="00BE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sz w:val="28"/>
                <w:szCs w:val="28"/>
              </w:rPr>
              <w:t xml:space="preserve">«Доброволец России», «Суббота добрых дел», «Команда </w:t>
            </w:r>
            <w:proofErr w:type="spellStart"/>
            <w:r w:rsidRPr="00BE241A">
              <w:rPr>
                <w:rFonts w:ascii="Times New Roman" w:hAnsi="Times New Roman" w:cs="Times New Roman"/>
                <w:sz w:val="28"/>
                <w:szCs w:val="28"/>
              </w:rPr>
              <w:t>ДоброТы</w:t>
            </w:r>
            <w:proofErr w:type="spellEnd"/>
            <w:r w:rsidRPr="00BE24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E241A" w14:paraId="2EC3292C" w14:textId="77777777" w:rsidTr="00BE241A">
        <w:tc>
          <w:tcPr>
            <w:tcW w:w="1101" w:type="dxa"/>
          </w:tcPr>
          <w:p w14:paraId="3F0F30C3" w14:textId="77777777" w:rsidR="00BE241A" w:rsidRPr="00BE241A" w:rsidRDefault="00AA52A7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15" w:type="dxa"/>
          </w:tcPr>
          <w:p w14:paraId="44CE7531" w14:textId="77777777" w:rsidR="00BE241A" w:rsidRPr="00BE241A" w:rsidRDefault="00BE241A" w:rsidP="00BE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sz w:val="28"/>
                <w:szCs w:val="28"/>
              </w:rPr>
              <w:t>Конкурсное движение РДШ по направлению «Гражданская</w:t>
            </w:r>
          </w:p>
          <w:p w14:paraId="3F72B629" w14:textId="77777777" w:rsidR="00BE241A" w:rsidRPr="00BE241A" w:rsidRDefault="00BE241A" w:rsidP="00BE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sz w:val="28"/>
                <w:szCs w:val="28"/>
              </w:rPr>
              <w:t>активность»</w:t>
            </w:r>
            <w:r w:rsidR="00AA5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4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E241A">
              <w:rPr>
                <w:rFonts w:ascii="Times New Roman" w:hAnsi="Times New Roman" w:cs="Times New Roman"/>
                <w:sz w:val="28"/>
                <w:szCs w:val="28"/>
              </w:rPr>
              <w:t>РRОдобряшки</w:t>
            </w:r>
            <w:proofErr w:type="spellEnd"/>
            <w:r w:rsidRPr="00BE241A">
              <w:rPr>
                <w:rFonts w:ascii="Times New Roman" w:hAnsi="Times New Roman" w:cs="Times New Roman"/>
                <w:sz w:val="28"/>
                <w:szCs w:val="28"/>
              </w:rPr>
              <w:t>», «Добро не уходит на каникулы»</w:t>
            </w:r>
          </w:p>
        </w:tc>
      </w:tr>
      <w:tr w:rsidR="00BE241A" w14:paraId="272F0186" w14:textId="77777777" w:rsidTr="00BE241A">
        <w:tc>
          <w:tcPr>
            <w:tcW w:w="1101" w:type="dxa"/>
          </w:tcPr>
          <w:p w14:paraId="100F5481" w14:textId="77777777" w:rsidR="00BE241A" w:rsidRPr="00BE241A" w:rsidRDefault="00AA52A7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15" w:type="dxa"/>
          </w:tcPr>
          <w:p w14:paraId="37299256" w14:textId="77777777" w:rsidR="00BE241A" w:rsidRPr="00BE241A" w:rsidRDefault="00BE241A" w:rsidP="00BE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sz w:val="28"/>
                <w:szCs w:val="28"/>
              </w:rPr>
              <w:t>Конкурсное движение РДШ по направлению «Гражданская</w:t>
            </w:r>
          </w:p>
          <w:p w14:paraId="50DFACEE" w14:textId="77777777" w:rsidR="00BE241A" w:rsidRPr="00BE241A" w:rsidRDefault="00BE241A" w:rsidP="00BE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sz w:val="28"/>
                <w:szCs w:val="28"/>
              </w:rPr>
              <w:t>активность»</w:t>
            </w:r>
          </w:p>
          <w:p w14:paraId="2FFA0F70" w14:textId="77777777" w:rsidR="00BE241A" w:rsidRPr="00BE241A" w:rsidRDefault="00BE241A" w:rsidP="00BE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sz w:val="28"/>
                <w:szCs w:val="28"/>
              </w:rPr>
              <w:t>Практика: Подготовка к конкурсам</w:t>
            </w:r>
          </w:p>
        </w:tc>
      </w:tr>
      <w:tr w:rsidR="00BE241A" w14:paraId="0497791A" w14:textId="77777777" w:rsidTr="00BE241A">
        <w:tc>
          <w:tcPr>
            <w:tcW w:w="1101" w:type="dxa"/>
          </w:tcPr>
          <w:p w14:paraId="515A303E" w14:textId="77777777" w:rsidR="00BE241A" w:rsidRPr="00AA52A7" w:rsidRDefault="00BE241A" w:rsidP="00AA5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5" w:type="dxa"/>
          </w:tcPr>
          <w:p w14:paraId="0BF9AE11" w14:textId="77777777" w:rsidR="00BE241A" w:rsidRPr="00AA52A7" w:rsidRDefault="00AA52A7" w:rsidP="00AA5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«Направления </w:t>
            </w:r>
            <w:proofErr w:type="spellStart"/>
            <w:r w:rsidRPr="00AA52A7">
              <w:rPr>
                <w:rFonts w:ascii="Times New Roman" w:hAnsi="Times New Roman" w:cs="Times New Roman"/>
                <w:b/>
                <w:sz w:val="28"/>
                <w:szCs w:val="28"/>
              </w:rPr>
              <w:t>волонтерства</w:t>
            </w:r>
            <w:proofErr w:type="spellEnd"/>
            <w:r w:rsidRPr="00AA52A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E241A" w14:paraId="31984003" w14:textId="77777777" w:rsidTr="00BE241A">
        <w:tc>
          <w:tcPr>
            <w:tcW w:w="1101" w:type="dxa"/>
          </w:tcPr>
          <w:p w14:paraId="420D9364" w14:textId="77777777" w:rsidR="00BE241A" w:rsidRPr="00BE241A" w:rsidRDefault="00AA52A7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15" w:type="dxa"/>
          </w:tcPr>
          <w:p w14:paraId="1DDC3EF8" w14:textId="77777777" w:rsidR="00AA52A7" w:rsidRPr="004F2DDE" w:rsidRDefault="00AA52A7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волонтерской деятельности.</w:t>
            </w:r>
          </w:p>
          <w:p w14:paraId="25686931" w14:textId="77777777" w:rsidR="0088133C" w:rsidRPr="004F2DDE" w:rsidRDefault="00AA52A7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 w:rsidR="0088133C" w:rsidRPr="004F2DDE">
              <w:rPr>
                <w:rFonts w:ascii="Times New Roman" w:hAnsi="Times New Roman" w:cs="Times New Roman"/>
                <w:sz w:val="28"/>
                <w:szCs w:val="28"/>
              </w:rPr>
              <w:t xml:space="preserve">: Направления деятельности волонтерских организаций, которые </w:t>
            </w:r>
            <w:r w:rsidR="0088133C" w:rsidRPr="004F2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реализуются в России. </w:t>
            </w:r>
          </w:p>
        </w:tc>
      </w:tr>
      <w:tr w:rsidR="0088133C" w14:paraId="45DF6CD4" w14:textId="77777777" w:rsidTr="00BE241A">
        <w:tc>
          <w:tcPr>
            <w:tcW w:w="1101" w:type="dxa"/>
          </w:tcPr>
          <w:p w14:paraId="38DC8A4F" w14:textId="77777777" w:rsidR="0088133C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9215" w:type="dxa"/>
          </w:tcPr>
          <w:p w14:paraId="7FB2BCA8" w14:textId="77777777" w:rsidR="0088133C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волонтерской деятельности.</w:t>
            </w:r>
          </w:p>
          <w:p w14:paraId="06FC6F92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Теория: </w:t>
            </w: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лонтерская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благотворительность. О </w:t>
            </w: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благотворительной</w:t>
            </w:r>
          </w:p>
          <w:p w14:paraId="1D50F54E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деятельности волонтеров. Знакомство с благотворительными фондами.</w:t>
            </w:r>
          </w:p>
        </w:tc>
      </w:tr>
      <w:tr w:rsidR="0088133C" w14:paraId="547F5111" w14:textId="77777777" w:rsidTr="00BE241A">
        <w:tc>
          <w:tcPr>
            <w:tcW w:w="1101" w:type="dxa"/>
          </w:tcPr>
          <w:p w14:paraId="275EE366" w14:textId="77777777" w:rsidR="0088133C" w:rsidRPr="00BE241A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15" w:type="dxa"/>
          </w:tcPr>
          <w:p w14:paraId="7E46867C" w14:textId="77777777" w:rsidR="0088133C" w:rsidRPr="0088133C" w:rsidRDefault="0088133C" w:rsidP="0088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33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  <w:proofErr w:type="spellStart"/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2A2395B" w14:textId="77777777" w:rsidR="0088133C" w:rsidRPr="0088133C" w:rsidRDefault="0088133C" w:rsidP="0088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Теория: Волонтеры поисковики. Сфера деятельности и особенности работы.</w:t>
            </w:r>
          </w:p>
        </w:tc>
      </w:tr>
      <w:tr w:rsidR="0088133C" w14:paraId="51A9DF2D" w14:textId="77777777" w:rsidTr="00BE241A">
        <w:tc>
          <w:tcPr>
            <w:tcW w:w="1101" w:type="dxa"/>
          </w:tcPr>
          <w:p w14:paraId="3355E081" w14:textId="77777777" w:rsidR="0088133C" w:rsidRPr="00BE241A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15" w:type="dxa"/>
          </w:tcPr>
          <w:p w14:paraId="00927ADA" w14:textId="77777777" w:rsidR="0088133C" w:rsidRPr="0088133C" w:rsidRDefault="0088133C" w:rsidP="0088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33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  <w:proofErr w:type="spellStart"/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</w:p>
          <w:p w14:paraId="0E7FA356" w14:textId="77777777" w:rsidR="0088133C" w:rsidRPr="0088133C" w:rsidRDefault="0088133C" w:rsidP="0088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Практика: Знакомство с волонтерами поисковиками Кемерово.</w:t>
            </w:r>
          </w:p>
        </w:tc>
      </w:tr>
      <w:tr w:rsidR="0088133C" w14:paraId="6A895AB4" w14:textId="77777777" w:rsidTr="00BE241A">
        <w:tc>
          <w:tcPr>
            <w:tcW w:w="1101" w:type="dxa"/>
          </w:tcPr>
          <w:p w14:paraId="7CE3AAE1" w14:textId="77777777" w:rsidR="0088133C" w:rsidRPr="00BE241A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15" w:type="dxa"/>
          </w:tcPr>
          <w:p w14:paraId="451F870E" w14:textId="77777777" w:rsidR="0088133C" w:rsidRPr="0088133C" w:rsidRDefault="0088133C" w:rsidP="0088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33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  <w:proofErr w:type="spellStart"/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</w:p>
          <w:p w14:paraId="658CEDBD" w14:textId="77777777" w:rsidR="0088133C" w:rsidRPr="0088133C" w:rsidRDefault="0088133C" w:rsidP="0088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Теория: </w:t>
            </w:r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кологическое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Сфера </w:t>
            </w:r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88133C">
              <w:rPr>
                <w:rFonts w:ascii="Times New Roman" w:hAnsi="Times New Roman" w:cs="Times New Roman"/>
                <w:sz w:val="28"/>
                <w:szCs w:val="28"/>
              </w:rPr>
              <w:tab/>
              <w:t>и особенности работы.</w:t>
            </w:r>
          </w:p>
        </w:tc>
      </w:tr>
      <w:tr w:rsidR="0088133C" w14:paraId="192AA1A0" w14:textId="77777777" w:rsidTr="00BE241A">
        <w:tc>
          <w:tcPr>
            <w:tcW w:w="1101" w:type="dxa"/>
          </w:tcPr>
          <w:p w14:paraId="32698C93" w14:textId="77777777" w:rsidR="0088133C" w:rsidRPr="00BE241A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15" w:type="dxa"/>
          </w:tcPr>
          <w:p w14:paraId="1642AD6F" w14:textId="77777777" w:rsidR="0088133C" w:rsidRPr="0088133C" w:rsidRDefault="0088133C" w:rsidP="0088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33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  <w:proofErr w:type="spellStart"/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</w:p>
          <w:p w14:paraId="1704407C" w14:textId="77777777" w:rsidR="0088133C" w:rsidRPr="0088133C" w:rsidRDefault="0088133C" w:rsidP="0088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Практика: Знакомство с волонтерами-экологами Кемерово.</w:t>
            </w:r>
          </w:p>
        </w:tc>
      </w:tr>
      <w:tr w:rsidR="0088133C" w14:paraId="74E44EB7" w14:textId="77777777" w:rsidTr="00BE241A">
        <w:tc>
          <w:tcPr>
            <w:tcW w:w="1101" w:type="dxa"/>
          </w:tcPr>
          <w:p w14:paraId="13874308" w14:textId="77777777" w:rsidR="0088133C" w:rsidRPr="00BE241A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15" w:type="dxa"/>
          </w:tcPr>
          <w:p w14:paraId="47233D75" w14:textId="77777777" w:rsidR="0088133C" w:rsidRPr="0088133C" w:rsidRDefault="0088133C" w:rsidP="0088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33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  <w:proofErr w:type="spellStart"/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DF98A25" w14:textId="77777777" w:rsidR="0088133C" w:rsidRPr="0088133C" w:rsidRDefault="0088133C" w:rsidP="0088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33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spellStart"/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93582B5" w14:textId="77777777" w:rsidR="0088133C" w:rsidRPr="0088133C" w:rsidRDefault="0088133C" w:rsidP="0088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Теория: Сфера деятельности и особенности работы.</w:t>
            </w:r>
          </w:p>
        </w:tc>
      </w:tr>
      <w:tr w:rsidR="0088133C" w14:paraId="22B73E9E" w14:textId="77777777" w:rsidTr="00BE241A">
        <w:tc>
          <w:tcPr>
            <w:tcW w:w="1101" w:type="dxa"/>
          </w:tcPr>
          <w:p w14:paraId="75ACB112" w14:textId="77777777" w:rsidR="0088133C" w:rsidRPr="00BE241A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15" w:type="dxa"/>
          </w:tcPr>
          <w:p w14:paraId="7D1203A2" w14:textId="77777777" w:rsidR="0088133C" w:rsidRPr="0088133C" w:rsidRDefault="0088133C" w:rsidP="0088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33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  <w:proofErr w:type="spellStart"/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22670C" w14:textId="77777777" w:rsidR="0088133C" w:rsidRPr="0088133C" w:rsidRDefault="0088133C" w:rsidP="0088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Практика: Знакомство с волонтерскими организациями по оказанию</w:t>
            </w:r>
          </w:p>
          <w:p w14:paraId="3DD80150" w14:textId="77777777" w:rsidR="0088133C" w:rsidRPr="0088133C" w:rsidRDefault="0088133C" w:rsidP="0088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помощи незащищенным слоям населения Кемерово.</w:t>
            </w:r>
          </w:p>
        </w:tc>
      </w:tr>
      <w:tr w:rsidR="0088133C" w14:paraId="6A36057B" w14:textId="77777777" w:rsidTr="00BE241A">
        <w:tc>
          <w:tcPr>
            <w:tcW w:w="1101" w:type="dxa"/>
          </w:tcPr>
          <w:p w14:paraId="6AEA0418" w14:textId="77777777" w:rsidR="0088133C" w:rsidRPr="00BE241A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15" w:type="dxa"/>
          </w:tcPr>
          <w:p w14:paraId="2EABFE9C" w14:textId="77777777" w:rsidR="0088133C" w:rsidRPr="0088133C" w:rsidRDefault="0088133C" w:rsidP="0088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33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  <w:proofErr w:type="spellStart"/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753841C" w14:textId="77777777" w:rsidR="0088133C" w:rsidRPr="0088133C" w:rsidRDefault="0088133C" w:rsidP="0088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33C">
              <w:rPr>
                <w:rFonts w:ascii="Times New Roman" w:hAnsi="Times New Roman" w:cs="Times New Roman"/>
                <w:sz w:val="28"/>
                <w:szCs w:val="28"/>
              </w:rPr>
              <w:t xml:space="preserve">Событийное </w:t>
            </w:r>
            <w:proofErr w:type="spellStart"/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9FFED0D" w14:textId="77777777" w:rsidR="0088133C" w:rsidRPr="0088133C" w:rsidRDefault="0088133C" w:rsidP="0088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Теория: Сфера деятельности и особенности работы.</w:t>
            </w:r>
          </w:p>
        </w:tc>
      </w:tr>
      <w:tr w:rsidR="0088133C" w14:paraId="0AA45CA9" w14:textId="77777777" w:rsidTr="00BE241A">
        <w:tc>
          <w:tcPr>
            <w:tcW w:w="1101" w:type="dxa"/>
          </w:tcPr>
          <w:p w14:paraId="357D1FF8" w14:textId="77777777" w:rsidR="0088133C" w:rsidRPr="00BE241A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15" w:type="dxa"/>
          </w:tcPr>
          <w:p w14:paraId="1C40303B" w14:textId="77777777" w:rsidR="0088133C" w:rsidRPr="0088133C" w:rsidRDefault="0088133C" w:rsidP="0088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33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  <w:proofErr w:type="spellStart"/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58717AE" w14:textId="77777777" w:rsidR="0088133C" w:rsidRPr="0088133C" w:rsidRDefault="0088133C" w:rsidP="0088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Практика: Знакомство с волонтерами победы Кемерово.</w:t>
            </w:r>
          </w:p>
        </w:tc>
      </w:tr>
      <w:tr w:rsidR="0088133C" w14:paraId="680EF441" w14:textId="77777777" w:rsidTr="00BE241A">
        <w:tc>
          <w:tcPr>
            <w:tcW w:w="1101" w:type="dxa"/>
          </w:tcPr>
          <w:p w14:paraId="5E8368D4" w14:textId="77777777" w:rsidR="0088133C" w:rsidRPr="00BE241A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15" w:type="dxa"/>
          </w:tcPr>
          <w:p w14:paraId="72597803" w14:textId="77777777" w:rsidR="0088133C" w:rsidRPr="0088133C" w:rsidRDefault="0088133C" w:rsidP="0088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33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  <w:proofErr w:type="spellStart"/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D5DF39D" w14:textId="77777777" w:rsidR="0088133C" w:rsidRPr="0088133C" w:rsidRDefault="0088133C" w:rsidP="0088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Волонтеры ЗОЖ.</w:t>
            </w:r>
          </w:p>
          <w:p w14:paraId="4857B6DC" w14:textId="77777777" w:rsidR="0088133C" w:rsidRPr="0088133C" w:rsidRDefault="0088133C" w:rsidP="0088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33C">
              <w:rPr>
                <w:rFonts w:ascii="Times New Roman" w:hAnsi="Times New Roman" w:cs="Times New Roman"/>
                <w:sz w:val="28"/>
                <w:szCs w:val="28"/>
              </w:rPr>
              <w:t xml:space="preserve">Теория З </w:t>
            </w:r>
            <w:proofErr w:type="gramStart"/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ч:.</w:t>
            </w:r>
            <w:proofErr w:type="gramEnd"/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Сфера деятельности и особенности работы.</w:t>
            </w:r>
          </w:p>
        </w:tc>
      </w:tr>
      <w:tr w:rsidR="0088133C" w14:paraId="468FFC09" w14:textId="77777777" w:rsidTr="00BE241A">
        <w:tc>
          <w:tcPr>
            <w:tcW w:w="1101" w:type="dxa"/>
          </w:tcPr>
          <w:p w14:paraId="20BD55C1" w14:textId="77777777" w:rsidR="0088133C" w:rsidRPr="00BE241A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15" w:type="dxa"/>
          </w:tcPr>
          <w:p w14:paraId="1A8F956C" w14:textId="77777777" w:rsidR="0088133C" w:rsidRPr="0088133C" w:rsidRDefault="0088133C" w:rsidP="0088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33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  <w:proofErr w:type="spellStart"/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1640E94" w14:textId="77777777" w:rsidR="0088133C" w:rsidRPr="0088133C" w:rsidRDefault="0088133C" w:rsidP="0088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33C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З </w:t>
            </w:r>
            <w:proofErr w:type="gramStart"/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ч:  Знакомство</w:t>
            </w:r>
            <w:proofErr w:type="gramEnd"/>
            <w:r w:rsidRPr="0088133C">
              <w:rPr>
                <w:rFonts w:ascii="Times New Roman" w:hAnsi="Times New Roman" w:cs="Times New Roman"/>
                <w:sz w:val="28"/>
                <w:szCs w:val="28"/>
              </w:rPr>
              <w:tab/>
              <w:t>с  организациями</w:t>
            </w:r>
            <w:r w:rsidRPr="0088133C">
              <w:rPr>
                <w:rFonts w:ascii="Times New Roman" w:hAnsi="Times New Roman" w:cs="Times New Roman"/>
                <w:sz w:val="28"/>
                <w:szCs w:val="28"/>
              </w:rPr>
              <w:tab/>
              <w:t>волонтерского</w:t>
            </w:r>
            <w:r w:rsidRPr="0088133C">
              <w:rPr>
                <w:rFonts w:ascii="Times New Roman" w:hAnsi="Times New Roman" w:cs="Times New Roman"/>
                <w:sz w:val="28"/>
                <w:szCs w:val="28"/>
              </w:rPr>
              <w:tab/>
              <w:t>движения ЗОЖ Кемерово.</w:t>
            </w:r>
          </w:p>
        </w:tc>
      </w:tr>
      <w:tr w:rsidR="0088133C" w14:paraId="274CF1EF" w14:textId="77777777" w:rsidTr="00BE241A">
        <w:tc>
          <w:tcPr>
            <w:tcW w:w="1101" w:type="dxa"/>
          </w:tcPr>
          <w:p w14:paraId="1CC4CEEC" w14:textId="77777777" w:rsidR="0088133C" w:rsidRPr="00BE241A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15" w:type="dxa"/>
          </w:tcPr>
          <w:p w14:paraId="4542EB8E" w14:textId="77777777" w:rsidR="0088133C" w:rsidRPr="0088133C" w:rsidRDefault="0088133C" w:rsidP="0088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33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  <w:proofErr w:type="spellStart"/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3538CCA" w14:textId="77777777" w:rsidR="0088133C" w:rsidRPr="0088133C" w:rsidRDefault="0088133C" w:rsidP="0088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практическое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задание: Акция </w:t>
            </w:r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33C">
              <w:rPr>
                <w:rFonts w:ascii="Times New Roman" w:hAnsi="Times New Roman" w:cs="Times New Roman"/>
                <w:sz w:val="28"/>
                <w:szCs w:val="28"/>
              </w:rPr>
              <w:tab/>
              <w:t>социально-значимая деятельность через реализацию акций.</w:t>
            </w:r>
          </w:p>
        </w:tc>
      </w:tr>
      <w:tr w:rsidR="0088133C" w14:paraId="54F9057A" w14:textId="77777777" w:rsidTr="00BE241A">
        <w:tc>
          <w:tcPr>
            <w:tcW w:w="1101" w:type="dxa"/>
          </w:tcPr>
          <w:p w14:paraId="4DEA1B6A" w14:textId="77777777" w:rsidR="0088133C" w:rsidRPr="00BE241A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15" w:type="dxa"/>
          </w:tcPr>
          <w:p w14:paraId="292A9730" w14:textId="77777777" w:rsidR="0088133C" w:rsidRPr="0088133C" w:rsidRDefault="0088133C" w:rsidP="0088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33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  <w:proofErr w:type="spellStart"/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1F6D292" w14:textId="77777777" w:rsidR="0088133C" w:rsidRPr="0088133C" w:rsidRDefault="0088133C" w:rsidP="0088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33C">
              <w:rPr>
                <w:rFonts w:ascii="Times New Roman" w:hAnsi="Times New Roman" w:cs="Times New Roman"/>
                <w:sz w:val="28"/>
                <w:szCs w:val="28"/>
              </w:rPr>
              <w:t xml:space="preserve">Теория 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 и практическое </w:t>
            </w:r>
            <w:r w:rsidRPr="0088133C">
              <w:rPr>
                <w:rFonts w:ascii="Times New Roman" w:hAnsi="Times New Roman" w:cs="Times New Roman"/>
                <w:sz w:val="28"/>
                <w:szCs w:val="28"/>
              </w:rPr>
              <w:t xml:space="preserve">задание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ч: Алгоритм организации </w:t>
            </w:r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и проведения социально-значимых акций.</w:t>
            </w:r>
          </w:p>
        </w:tc>
      </w:tr>
      <w:tr w:rsidR="0088133C" w14:paraId="0AE13673" w14:textId="77777777" w:rsidTr="00BE241A">
        <w:tc>
          <w:tcPr>
            <w:tcW w:w="1101" w:type="dxa"/>
          </w:tcPr>
          <w:p w14:paraId="7053FC5F" w14:textId="77777777" w:rsidR="0088133C" w:rsidRPr="00BE241A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15" w:type="dxa"/>
          </w:tcPr>
          <w:p w14:paraId="6105CDA8" w14:textId="77777777" w:rsidR="0088133C" w:rsidRPr="0088133C" w:rsidRDefault="0088133C" w:rsidP="0088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33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  <w:proofErr w:type="spellStart"/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6AF9DB1" w14:textId="77777777" w:rsidR="0088133C" w:rsidRPr="0088133C" w:rsidRDefault="0088133C" w:rsidP="0088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Социально-значимая проектная деятельность.</w:t>
            </w:r>
          </w:p>
          <w:p w14:paraId="0A416C37" w14:textId="77777777" w:rsidR="0088133C" w:rsidRPr="0088133C" w:rsidRDefault="0088133C" w:rsidP="0088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Где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33C">
              <w:rPr>
                <w:rFonts w:ascii="Times New Roman" w:hAnsi="Times New Roman" w:cs="Times New Roman"/>
                <w:sz w:val="28"/>
                <w:szCs w:val="28"/>
              </w:rPr>
              <w:tab/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реализовать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социальные проекты </w:t>
            </w:r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в Кемерово.</w:t>
            </w:r>
          </w:p>
        </w:tc>
      </w:tr>
      <w:tr w:rsidR="0088133C" w14:paraId="17FC525F" w14:textId="77777777" w:rsidTr="00BE241A">
        <w:tc>
          <w:tcPr>
            <w:tcW w:w="1101" w:type="dxa"/>
          </w:tcPr>
          <w:p w14:paraId="7CF2A3A7" w14:textId="77777777" w:rsidR="0088133C" w:rsidRPr="00BE241A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215" w:type="dxa"/>
          </w:tcPr>
          <w:p w14:paraId="037D419F" w14:textId="77777777" w:rsidR="0088133C" w:rsidRPr="0088133C" w:rsidRDefault="0088133C" w:rsidP="0088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33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  <w:proofErr w:type="spellStart"/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74B1F4A" w14:textId="77777777" w:rsidR="0088133C" w:rsidRPr="0088133C" w:rsidRDefault="0088133C" w:rsidP="0088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33C">
              <w:rPr>
                <w:rFonts w:ascii="Times New Roman" w:hAnsi="Times New Roman" w:cs="Times New Roman"/>
                <w:sz w:val="28"/>
                <w:szCs w:val="28"/>
              </w:rPr>
              <w:t xml:space="preserve">Теория 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 и практическое </w:t>
            </w:r>
            <w:r w:rsidRPr="0088133C">
              <w:rPr>
                <w:rFonts w:ascii="Times New Roman" w:hAnsi="Times New Roman" w:cs="Times New Roman"/>
                <w:sz w:val="28"/>
                <w:szCs w:val="28"/>
              </w:rPr>
              <w:t xml:space="preserve">задание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ч: Алгоритм организации </w:t>
            </w:r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и проведения социального проекта.</w:t>
            </w:r>
          </w:p>
        </w:tc>
      </w:tr>
      <w:tr w:rsidR="0088133C" w14:paraId="13F29803" w14:textId="77777777" w:rsidTr="00BE241A">
        <w:tc>
          <w:tcPr>
            <w:tcW w:w="1101" w:type="dxa"/>
          </w:tcPr>
          <w:p w14:paraId="45F0BCFC" w14:textId="77777777" w:rsidR="0088133C" w:rsidRPr="0088133C" w:rsidRDefault="004F2DDE" w:rsidP="004F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15" w:type="dxa"/>
          </w:tcPr>
          <w:p w14:paraId="3F8EEB69" w14:textId="77777777" w:rsidR="0088133C" w:rsidRPr="0088133C" w:rsidRDefault="0088133C" w:rsidP="0088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33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  <w:proofErr w:type="spellStart"/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88133C">
              <w:rPr>
                <w:rFonts w:ascii="Times New Roman" w:hAnsi="Times New Roman" w:cs="Times New Roman"/>
                <w:sz w:val="28"/>
                <w:szCs w:val="28"/>
              </w:rPr>
              <w:t xml:space="preserve">. Событийное </w:t>
            </w:r>
            <w:proofErr w:type="spellStart"/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волонтертсво</w:t>
            </w:r>
            <w:proofErr w:type="spellEnd"/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8E9E925" w14:textId="77777777" w:rsidR="0088133C" w:rsidRPr="0088133C" w:rsidRDefault="0088133C" w:rsidP="0088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Теория З ч: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Сфера деятельности и особенности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работы. </w:t>
            </w:r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Алгоритм</w:t>
            </w:r>
          </w:p>
          <w:p w14:paraId="70A20DA6" w14:textId="77777777" w:rsidR="0088133C" w:rsidRPr="0088133C" w:rsidRDefault="0088133C" w:rsidP="0088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подготовки и проведения игровых программ</w:t>
            </w:r>
          </w:p>
        </w:tc>
      </w:tr>
      <w:tr w:rsidR="0088133C" w14:paraId="25226CA8" w14:textId="77777777" w:rsidTr="00BE241A">
        <w:tc>
          <w:tcPr>
            <w:tcW w:w="1101" w:type="dxa"/>
          </w:tcPr>
          <w:p w14:paraId="5CBE648F" w14:textId="77777777" w:rsidR="0088133C" w:rsidRPr="00BE241A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9215" w:type="dxa"/>
          </w:tcPr>
          <w:p w14:paraId="0F24A801" w14:textId="77777777" w:rsidR="0088133C" w:rsidRPr="0088133C" w:rsidRDefault="0088133C" w:rsidP="0088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33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  <w:proofErr w:type="spellStart"/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C4DF0FA" w14:textId="77777777" w:rsidR="0088133C" w:rsidRDefault="0088133C" w:rsidP="0088133C">
            <w:pPr>
              <w:rPr>
                <w:b/>
              </w:rPr>
            </w:pPr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33C">
              <w:rPr>
                <w:rFonts w:ascii="Times New Roman" w:hAnsi="Times New Roman" w:cs="Times New Roman"/>
                <w:sz w:val="28"/>
                <w:szCs w:val="28"/>
              </w:rPr>
              <w:t>ч: Волонтер — аниматор в добровольческой деятельности.</w:t>
            </w:r>
          </w:p>
        </w:tc>
      </w:tr>
      <w:tr w:rsidR="0088133C" w14:paraId="0B1120C4" w14:textId="77777777" w:rsidTr="00BE241A">
        <w:tc>
          <w:tcPr>
            <w:tcW w:w="1101" w:type="dxa"/>
          </w:tcPr>
          <w:p w14:paraId="34AF2799" w14:textId="77777777" w:rsidR="0088133C" w:rsidRPr="00BE241A" w:rsidRDefault="0088133C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14:paraId="3E8EE5C2" w14:textId="77777777" w:rsidR="0088133C" w:rsidRPr="0088133C" w:rsidRDefault="0088133C" w:rsidP="00881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33C">
              <w:rPr>
                <w:rFonts w:ascii="Times New Roman" w:hAnsi="Times New Roman" w:cs="Times New Roman"/>
                <w:b/>
                <w:sz w:val="28"/>
                <w:szCs w:val="28"/>
              </w:rPr>
              <w:t>Раздел 3 «Волонтерская деятельность»</w:t>
            </w:r>
          </w:p>
        </w:tc>
      </w:tr>
      <w:tr w:rsidR="004F2DDE" w14:paraId="279F87F4" w14:textId="77777777" w:rsidTr="00BE241A">
        <w:tc>
          <w:tcPr>
            <w:tcW w:w="1101" w:type="dxa"/>
          </w:tcPr>
          <w:p w14:paraId="2B22B826" w14:textId="77777777" w:rsidR="004F2DDE" w:rsidRPr="00BE241A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215" w:type="dxa"/>
          </w:tcPr>
          <w:p w14:paraId="6DFF6571" w14:textId="77777777" w:rsidR="004F2DDE" w:rsidRDefault="004F2DDE" w:rsidP="00B03B71">
            <w:pPr>
              <w:pStyle w:val="TableParagraph"/>
              <w:kinsoku w:val="0"/>
              <w:overflowPunct w:val="0"/>
              <w:spacing w:line="276" w:lineRule="exact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Тренинговая деятельность на командообразование и коммуникацию.</w:t>
            </w:r>
          </w:p>
          <w:p w14:paraId="79E37F82" w14:textId="77777777" w:rsidR="004F2DDE" w:rsidRDefault="004F2DDE" w:rsidP="00B03B71">
            <w:pPr>
              <w:pStyle w:val="TableParagraph"/>
              <w:kinsoku w:val="0"/>
              <w:overflowPunct w:val="0"/>
              <w:spacing w:before="1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З ч: Тестирование.</w:t>
            </w:r>
          </w:p>
        </w:tc>
      </w:tr>
      <w:tr w:rsidR="004F2DDE" w14:paraId="1008D848" w14:textId="77777777" w:rsidTr="00BE241A">
        <w:tc>
          <w:tcPr>
            <w:tcW w:w="1101" w:type="dxa"/>
          </w:tcPr>
          <w:p w14:paraId="2E2F5A82" w14:textId="77777777" w:rsidR="004F2DDE" w:rsidRPr="00BE241A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215" w:type="dxa"/>
          </w:tcPr>
          <w:p w14:paraId="69AFEFE9" w14:textId="77777777" w:rsidR="004F2DDE" w:rsidRDefault="004F2DDE" w:rsidP="00B03B71">
            <w:pPr>
              <w:pStyle w:val="TableParagraph"/>
              <w:kinsoku w:val="0"/>
              <w:overflowPunct w:val="0"/>
              <w:spacing w:line="278" w:lineRule="exact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Тренинговая деятельность на командообразование и коммуникацию.</w:t>
            </w:r>
          </w:p>
          <w:p w14:paraId="1D93B0D0" w14:textId="77777777" w:rsidR="004F2DDE" w:rsidRDefault="004F2DDE" w:rsidP="00B03B71">
            <w:pPr>
              <w:pStyle w:val="TableParagraph"/>
              <w:kinsoku w:val="0"/>
              <w:overflowPunct w:val="0"/>
              <w:spacing w:before="1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Тренинги на развитие коммуникативных навыков.</w:t>
            </w:r>
          </w:p>
          <w:p w14:paraId="45F2D602" w14:textId="77777777" w:rsidR="004F2DDE" w:rsidRDefault="004F2DDE" w:rsidP="00B03B71">
            <w:pPr>
              <w:pStyle w:val="TableParagraph"/>
              <w:kinsoku w:val="0"/>
              <w:overflowPunct w:val="0"/>
              <w:spacing w:before="7" w:line="235" w:lineRule="auto"/>
              <w:ind w:left="127" w:firstLin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Практика З </w:t>
            </w:r>
            <w:proofErr w:type="gramStart"/>
            <w:r>
              <w:rPr>
                <w:sz w:val="28"/>
                <w:szCs w:val="28"/>
              </w:rPr>
              <w:t>ч :</w:t>
            </w:r>
            <w:proofErr w:type="gramEnd"/>
            <w:r>
              <w:rPr>
                <w:sz w:val="28"/>
                <w:szCs w:val="28"/>
              </w:rPr>
              <w:t xml:space="preserve"> Цикл занятий на умение правильно общаться с людьми. Тренинги</w:t>
            </w:r>
          </w:p>
        </w:tc>
      </w:tr>
      <w:tr w:rsidR="004F2DDE" w14:paraId="68711139" w14:textId="77777777" w:rsidTr="00BE241A">
        <w:tc>
          <w:tcPr>
            <w:tcW w:w="1101" w:type="dxa"/>
          </w:tcPr>
          <w:p w14:paraId="3E5DF58F" w14:textId="77777777" w:rsidR="004F2DDE" w:rsidRPr="00BE241A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215" w:type="dxa"/>
          </w:tcPr>
          <w:p w14:paraId="35A239A7" w14:textId="77777777" w:rsidR="004F2DDE" w:rsidRDefault="004F2DDE" w:rsidP="00B03B71">
            <w:pPr>
              <w:pStyle w:val="TableParagraph"/>
              <w:kinsoku w:val="0"/>
              <w:overflowPunct w:val="0"/>
              <w:spacing w:line="278" w:lineRule="exact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Тренинговая деятельность на командообразование и коммуникацию.</w:t>
            </w:r>
          </w:p>
          <w:p w14:paraId="2B8A992E" w14:textId="77777777" w:rsidR="004F2DDE" w:rsidRDefault="004F2DDE" w:rsidP="00B03B71">
            <w:pPr>
              <w:pStyle w:val="TableParagraph"/>
              <w:kinsoku w:val="0"/>
              <w:overflowPunct w:val="0"/>
              <w:spacing w:before="1"/>
              <w:ind w:left="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 навыки и умения.</w:t>
            </w:r>
          </w:p>
          <w:p w14:paraId="7F23478F" w14:textId="77777777" w:rsidR="004F2DDE" w:rsidRDefault="004F2DDE" w:rsidP="00B03B71">
            <w:pPr>
              <w:pStyle w:val="TableParagraph"/>
              <w:kinsoku w:val="0"/>
              <w:overflowPunct w:val="0"/>
              <w:spacing w:before="2"/>
              <w:ind w:left="130" w:right="740"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l ч: Понятие коммуникация. Классификация коммуникаций Практика 2 ч: Тренинг на развитие коммуникативных навыков</w:t>
            </w:r>
          </w:p>
          <w:p w14:paraId="077D2E97" w14:textId="77777777" w:rsidR="004F2DDE" w:rsidRDefault="004F2DDE" w:rsidP="00B03B71">
            <w:pPr>
              <w:pStyle w:val="TableParagraph"/>
              <w:kinsoku w:val="0"/>
              <w:overflowPunct w:val="0"/>
              <w:spacing w:line="318" w:lineRule="exact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«Слушать и слышать».</w:t>
            </w:r>
          </w:p>
        </w:tc>
      </w:tr>
      <w:tr w:rsidR="004F2DDE" w14:paraId="311EFD17" w14:textId="77777777" w:rsidTr="00BE241A">
        <w:tc>
          <w:tcPr>
            <w:tcW w:w="1101" w:type="dxa"/>
          </w:tcPr>
          <w:p w14:paraId="54AEA4A7" w14:textId="77777777" w:rsidR="004F2DDE" w:rsidRPr="00BE241A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215" w:type="dxa"/>
          </w:tcPr>
          <w:p w14:paraId="4AEF788E" w14:textId="77777777" w:rsidR="004F2DDE" w:rsidRDefault="004F2DDE" w:rsidP="00B03B71">
            <w:pPr>
              <w:pStyle w:val="TableParagraph"/>
              <w:kinsoku w:val="0"/>
              <w:overflowPunct w:val="0"/>
              <w:spacing w:line="276" w:lineRule="exact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Тренинговая деятельность на командообразование и коммуникацию.</w:t>
            </w:r>
          </w:p>
          <w:p w14:paraId="5FF0A9EA" w14:textId="77777777" w:rsidR="004F2DDE" w:rsidRDefault="004F2DDE" w:rsidP="00B03B71">
            <w:pPr>
              <w:pStyle w:val="TableParagraph"/>
              <w:kinsoku w:val="0"/>
              <w:overflowPunct w:val="0"/>
              <w:spacing w:before="1"/>
              <w:ind w:left="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  <w:p w14:paraId="2EB3570B" w14:textId="77777777" w:rsidR="004F2DDE" w:rsidRDefault="004F2DDE" w:rsidP="00B03B71">
            <w:pPr>
              <w:pStyle w:val="TableParagraph"/>
              <w:kinsoku w:val="0"/>
              <w:overflowPunct w:val="0"/>
              <w:spacing w:before="2"/>
              <w:ind w:left="128" w:right="118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З ч: Тренинг на развитие коммуникативных навыков «Ты мне я тебе»</w:t>
            </w:r>
          </w:p>
        </w:tc>
      </w:tr>
      <w:tr w:rsidR="004F2DDE" w14:paraId="7BBB3343" w14:textId="77777777" w:rsidTr="00BE241A">
        <w:tc>
          <w:tcPr>
            <w:tcW w:w="1101" w:type="dxa"/>
          </w:tcPr>
          <w:p w14:paraId="0CE028C3" w14:textId="77777777" w:rsidR="004F2DDE" w:rsidRPr="00BE241A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215" w:type="dxa"/>
          </w:tcPr>
          <w:p w14:paraId="0E88664F" w14:textId="77777777" w:rsidR="004F2DDE" w:rsidRDefault="004F2DDE" w:rsidP="00B03B71">
            <w:pPr>
              <w:pStyle w:val="TableParagraph"/>
              <w:kinsoku w:val="0"/>
              <w:overflowPunct w:val="0"/>
              <w:spacing w:line="285" w:lineRule="exact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Тренинговая деятельность на командообразование и коммуникацию.</w:t>
            </w:r>
          </w:p>
          <w:p w14:paraId="21C99149" w14:textId="77777777" w:rsidR="004F2DDE" w:rsidRDefault="004F2DDE" w:rsidP="00B03B71">
            <w:pPr>
              <w:pStyle w:val="TableParagraph"/>
              <w:kinsoku w:val="0"/>
              <w:overflowPunct w:val="0"/>
              <w:spacing w:line="319" w:lineRule="exact"/>
              <w:ind w:left="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  <w:p w14:paraId="4CD753EB" w14:textId="77777777" w:rsidR="004F2DDE" w:rsidRDefault="004F2DDE" w:rsidP="00B03B71">
            <w:pPr>
              <w:pStyle w:val="TableParagraph"/>
              <w:kinsoku w:val="0"/>
              <w:overflowPunct w:val="0"/>
              <w:spacing w:before="1"/>
              <w:ind w:left="126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Практика </w:t>
            </w:r>
            <w:proofErr w:type="gramStart"/>
            <w:r>
              <w:rPr>
                <w:sz w:val="28"/>
                <w:szCs w:val="28"/>
              </w:rPr>
              <w:t xml:space="preserve">З </w:t>
            </w:r>
            <w:r>
              <w:rPr>
                <w:spacing w:val="-4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: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Тренинг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1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коммуникативных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навыков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«Пустой стул».</w:t>
            </w:r>
          </w:p>
        </w:tc>
      </w:tr>
      <w:tr w:rsidR="004F2DDE" w14:paraId="274D672C" w14:textId="77777777" w:rsidTr="00BE241A">
        <w:tc>
          <w:tcPr>
            <w:tcW w:w="1101" w:type="dxa"/>
          </w:tcPr>
          <w:p w14:paraId="57AA89D3" w14:textId="77777777" w:rsidR="004F2DDE" w:rsidRPr="00BE241A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215" w:type="dxa"/>
          </w:tcPr>
          <w:p w14:paraId="4476407D" w14:textId="77777777" w:rsidR="004F2DDE" w:rsidRDefault="004F2DDE" w:rsidP="00B03B71">
            <w:pPr>
              <w:pStyle w:val="TableParagraph"/>
              <w:kinsoku w:val="0"/>
              <w:overflowPunct w:val="0"/>
              <w:spacing w:line="278" w:lineRule="exact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Тренинговая деятельность на командообразование и коммуникацию.</w:t>
            </w:r>
          </w:p>
          <w:p w14:paraId="0794D747" w14:textId="77777777" w:rsidR="004F2DDE" w:rsidRDefault="004F2DDE" w:rsidP="00B03B71">
            <w:pPr>
              <w:pStyle w:val="TableParagraph"/>
              <w:kinsoku w:val="0"/>
              <w:overflowPunct w:val="0"/>
              <w:spacing w:before="1" w:line="319" w:lineRule="exact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Тренинги на командообразование.</w:t>
            </w:r>
          </w:p>
          <w:p w14:paraId="7413666D" w14:textId="77777777" w:rsidR="004F2DDE" w:rsidRDefault="004F2DDE" w:rsidP="00B03B71">
            <w:pPr>
              <w:pStyle w:val="TableParagraph"/>
              <w:kinsoku w:val="0"/>
              <w:overflowPunct w:val="0"/>
              <w:spacing w:line="319" w:lineRule="exact"/>
              <w:ind w:left="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З ч: Цикл занятий на умение работать в команде.</w:t>
            </w:r>
          </w:p>
        </w:tc>
      </w:tr>
      <w:tr w:rsidR="004F2DDE" w14:paraId="3B9F3538" w14:textId="77777777" w:rsidTr="00BE241A">
        <w:tc>
          <w:tcPr>
            <w:tcW w:w="1101" w:type="dxa"/>
          </w:tcPr>
          <w:p w14:paraId="5F7BDB53" w14:textId="77777777" w:rsidR="004F2DDE" w:rsidRPr="00BE241A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215" w:type="dxa"/>
          </w:tcPr>
          <w:p w14:paraId="2D99DEEA" w14:textId="77777777" w:rsidR="004F2DDE" w:rsidRDefault="004F2DDE" w:rsidP="00B03B71">
            <w:pPr>
              <w:pStyle w:val="TableParagraph"/>
              <w:kinsoku w:val="0"/>
              <w:overflowPunct w:val="0"/>
              <w:spacing w:line="276" w:lineRule="exact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Тренинговая деятельность на командообразование и коммуникацию.</w:t>
            </w:r>
          </w:p>
          <w:p w14:paraId="03096FBC" w14:textId="77777777" w:rsidR="004F2DDE" w:rsidRDefault="004F2DDE" w:rsidP="00B03B71">
            <w:pPr>
              <w:pStyle w:val="TableParagraph"/>
              <w:kinsoku w:val="0"/>
              <w:overflowPunct w:val="0"/>
              <w:spacing w:before="1"/>
              <w:ind w:left="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Командообразование</w:t>
            </w:r>
          </w:p>
          <w:p w14:paraId="1C101FAB" w14:textId="77777777" w:rsidR="004F2DDE" w:rsidRDefault="004F2DDE" w:rsidP="00B03B71">
            <w:pPr>
              <w:pStyle w:val="TableParagraph"/>
              <w:kinsoku w:val="0"/>
              <w:overflowPunct w:val="0"/>
              <w:spacing w:before="2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l ч: Понятие команда и</w:t>
            </w:r>
            <w:r>
              <w:rPr>
                <w:spacing w:val="6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командообразование</w:t>
            </w:r>
          </w:p>
          <w:p w14:paraId="319BA895" w14:textId="77777777" w:rsidR="004F2DDE" w:rsidRDefault="004F2DDE" w:rsidP="00B03B71">
            <w:pPr>
              <w:pStyle w:val="TableParagraph"/>
              <w:kinsoku w:val="0"/>
              <w:overflowPunct w:val="0"/>
              <w:spacing w:before="2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2 ч: Дискуссия на тему: «Партнерское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взаимодействие».</w:t>
            </w:r>
          </w:p>
        </w:tc>
      </w:tr>
      <w:tr w:rsidR="004F2DDE" w14:paraId="4DFA2E46" w14:textId="77777777" w:rsidTr="00BE241A">
        <w:tc>
          <w:tcPr>
            <w:tcW w:w="1101" w:type="dxa"/>
          </w:tcPr>
          <w:p w14:paraId="65C97E0F" w14:textId="77777777" w:rsidR="004F2DDE" w:rsidRPr="00BE241A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215" w:type="dxa"/>
          </w:tcPr>
          <w:p w14:paraId="7DF5E1AF" w14:textId="77777777" w:rsidR="004F2DDE" w:rsidRDefault="004F2DDE" w:rsidP="00B03B71">
            <w:pPr>
              <w:pStyle w:val="TableParagraph"/>
              <w:kinsoku w:val="0"/>
              <w:overflowPunct w:val="0"/>
              <w:spacing w:line="278" w:lineRule="exact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Тренинговая деятельность на командообразование и коммуникацию.</w:t>
            </w:r>
          </w:p>
          <w:p w14:paraId="5CDFE76A" w14:textId="77777777" w:rsidR="004F2DDE" w:rsidRDefault="004F2DDE" w:rsidP="00B03B71">
            <w:pPr>
              <w:pStyle w:val="TableParagraph"/>
              <w:kinsoku w:val="0"/>
              <w:overflowPunct w:val="0"/>
              <w:spacing w:before="1" w:line="319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Командообразование</w:t>
            </w:r>
          </w:p>
          <w:p w14:paraId="14BDBCA1" w14:textId="77777777" w:rsidR="004F2DDE" w:rsidRDefault="004F2DDE" w:rsidP="00B03B71">
            <w:pPr>
              <w:pStyle w:val="TableParagraph"/>
              <w:kinsoku w:val="0"/>
              <w:overflowPunct w:val="0"/>
              <w:spacing w:line="319" w:lineRule="exact"/>
              <w:ind w:left="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З ч: Тренинг «Групповой портрет».</w:t>
            </w:r>
          </w:p>
        </w:tc>
      </w:tr>
      <w:tr w:rsidR="004F2DDE" w14:paraId="3292DBCE" w14:textId="77777777" w:rsidTr="00BE241A">
        <w:tc>
          <w:tcPr>
            <w:tcW w:w="1101" w:type="dxa"/>
          </w:tcPr>
          <w:p w14:paraId="11CE1FB4" w14:textId="77777777" w:rsidR="004F2DDE" w:rsidRPr="00BE241A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215" w:type="dxa"/>
          </w:tcPr>
          <w:p w14:paraId="2BA301ED" w14:textId="77777777" w:rsidR="004F2DDE" w:rsidRDefault="004F2DDE" w:rsidP="00B03B71">
            <w:pPr>
              <w:pStyle w:val="TableParagraph"/>
              <w:kinsoku w:val="0"/>
              <w:overflowPunct w:val="0"/>
              <w:spacing w:line="285" w:lineRule="exact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Тренинговая деятельность на командообразование и коммуникацию.</w:t>
            </w:r>
          </w:p>
          <w:p w14:paraId="278DAA28" w14:textId="77777777" w:rsidR="004F2DDE" w:rsidRDefault="004F2DDE" w:rsidP="00B03B71">
            <w:pPr>
              <w:pStyle w:val="TableParagraph"/>
              <w:kinsoku w:val="0"/>
              <w:overflowPunct w:val="0"/>
              <w:spacing w:line="319" w:lineRule="exact"/>
              <w:ind w:left="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Командообразование</w:t>
            </w:r>
          </w:p>
          <w:p w14:paraId="00C577D5" w14:textId="77777777" w:rsidR="004F2DDE" w:rsidRDefault="004F2DDE" w:rsidP="00B03B71">
            <w:pPr>
              <w:pStyle w:val="TableParagraph"/>
              <w:kinsoku w:val="0"/>
              <w:overflowPunct w:val="0"/>
              <w:spacing w:before="1"/>
              <w:ind w:left="13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Практика З ч: Тренинговая игра </w:t>
            </w:r>
            <w:r>
              <w:rPr>
                <w:b/>
                <w:bCs/>
                <w:sz w:val="28"/>
                <w:szCs w:val="28"/>
              </w:rPr>
              <w:t>«Круиз».</w:t>
            </w:r>
          </w:p>
        </w:tc>
      </w:tr>
      <w:tr w:rsidR="004F2DDE" w14:paraId="7C4F1562" w14:textId="77777777" w:rsidTr="00BE241A">
        <w:tc>
          <w:tcPr>
            <w:tcW w:w="1101" w:type="dxa"/>
          </w:tcPr>
          <w:p w14:paraId="470734DE" w14:textId="77777777" w:rsidR="004F2DDE" w:rsidRPr="00BE241A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215" w:type="dxa"/>
          </w:tcPr>
          <w:p w14:paraId="7A84157B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Командообразование</w:t>
            </w:r>
          </w:p>
          <w:p w14:paraId="3838F656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Практика З ч: Тренинговая игра «Сказка в шесть кадров». Тренинговая игра «Круиз».</w:t>
            </w:r>
          </w:p>
        </w:tc>
      </w:tr>
      <w:tr w:rsidR="004F2DDE" w14:paraId="51B6032D" w14:textId="77777777" w:rsidTr="00BE241A">
        <w:tc>
          <w:tcPr>
            <w:tcW w:w="1101" w:type="dxa"/>
          </w:tcPr>
          <w:p w14:paraId="00F45022" w14:textId="77777777" w:rsidR="004F2DDE" w:rsidRPr="00BE241A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215" w:type="dxa"/>
          </w:tcPr>
          <w:p w14:paraId="37B2E1D3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 xml:space="preserve">Тренинговая деятельность на </w:t>
            </w:r>
            <w:proofErr w:type="spellStart"/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командообразование</w:t>
            </w:r>
            <w:proofErr w:type="spellEnd"/>
            <w:r w:rsidRPr="004F2DD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коммукацию</w:t>
            </w:r>
            <w:proofErr w:type="spellEnd"/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48E1B57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Организаторская техника </w:t>
            </w:r>
            <w:proofErr w:type="spellStart"/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Теорияlч</w:t>
            </w:r>
            <w:proofErr w:type="spellEnd"/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: Схема работы над собой</w:t>
            </w:r>
          </w:p>
          <w:p w14:paraId="3ABBCD0B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Практика2ч: Самодиагностика, программа</w:t>
            </w: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ab/>
              <w:t>самосовершенствования, правила организаторской работы, памятка организатора</w:t>
            </w:r>
          </w:p>
        </w:tc>
      </w:tr>
      <w:tr w:rsidR="004F2DDE" w14:paraId="24248C37" w14:textId="77777777" w:rsidTr="00BE241A">
        <w:tc>
          <w:tcPr>
            <w:tcW w:w="1101" w:type="dxa"/>
          </w:tcPr>
          <w:p w14:paraId="4EA4A991" w14:textId="77777777" w:rsidR="004F2DDE" w:rsidRPr="00BE241A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215" w:type="dxa"/>
          </w:tcPr>
          <w:p w14:paraId="1E09FFD0" w14:textId="77777777" w:rsidR="004F2DDE" w:rsidRDefault="004F2DDE" w:rsidP="00B03B71">
            <w:pPr>
              <w:pStyle w:val="TableParagraph"/>
              <w:kinsoku w:val="0"/>
              <w:overflowPunct w:val="0"/>
              <w:spacing w:line="280" w:lineRule="exact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Тренинговая деятельность на командообразование и коммуникацию.</w:t>
            </w:r>
          </w:p>
          <w:p w14:paraId="00A783C4" w14:textId="77777777" w:rsidR="004F2DDE" w:rsidRDefault="004F2DDE" w:rsidP="00B03B71">
            <w:pPr>
              <w:pStyle w:val="TableParagraph"/>
              <w:kinsoku w:val="0"/>
              <w:overflowPunct w:val="0"/>
              <w:spacing w:line="319" w:lineRule="exact"/>
              <w:ind w:left="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Коммуникация</w:t>
            </w:r>
          </w:p>
          <w:p w14:paraId="3576A855" w14:textId="77777777" w:rsidR="004F2DDE" w:rsidRDefault="004F2DDE" w:rsidP="00B03B71">
            <w:pPr>
              <w:pStyle w:val="TableParagraph"/>
              <w:kinsoku w:val="0"/>
              <w:overflowPunct w:val="0"/>
              <w:spacing w:before="1"/>
              <w:ind w:left="129" w:right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Практика З ч: Тренинг на развитие коммуникативных навыков Тест - игра </w:t>
            </w:r>
            <w:proofErr w:type="gramStart"/>
            <w:r>
              <w:rPr>
                <w:sz w:val="28"/>
                <w:szCs w:val="28"/>
              </w:rPr>
              <w:t>« С</w:t>
            </w:r>
            <w:proofErr w:type="gramEnd"/>
            <w:r>
              <w:rPr>
                <w:sz w:val="28"/>
                <w:szCs w:val="28"/>
              </w:rPr>
              <w:t xml:space="preserve"> тобой приятно общаться».</w:t>
            </w:r>
          </w:p>
        </w:tc>
      </w:tr>
      <w:tr w:rsidR="004F2DDE" w14:paraId="6C582EE9" w14:textId="77777777" w:rsidTr="00BE241A">
        <w:tc>
          <w:tcPr>
            <w:tcW w:w="1101" w:type="dxa"/>
          </w:tcPr>
          <w:p w14:paraId="2923D5ED" w14:textId="77777777" w:rsidR="004F2DDE" w:rsidRPr="00BE241A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9215" w:type="dxa"/>
          </w:tcPr>
          <w:p w14:paraId="5ED2A48F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Тренинговая деятельность на командообразование и коммуникацию.</w:t>
            </w:r>
          </w:p>
          <w:p w14:paraId="51FFFC62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14:paraId="64820DCC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Практика З ч: Деловая игра «Умеем ли мы общаться?»</w:t>
            </w:r>
          </w:p>
        </w:tc>
      </w:tr>
      <w:tr w:rsidR="004F2DDE" w14:paraId="56AFB0BA" w14:textId="77777777" w:rsidTr="00BE241A">
        <w:tc>
          <w:tcPr>
            <w:tcW w:w="1101" w:type="dxa"/>
          </w:tcPr>
          <w:p w14:paraId="0E0C9EC1" w14:textId="77777777" w:rsidR="004F2DDE" w:rsidRPr="00BE241A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215" w:type="dxa"/>
          </w:tcPr>
          <w:p w14:paraId="1532FA34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Тренинговая деятельность на командообразование и коммуникацию.</w:t>
            </w:r>
          </w:p>
          <w:p w14:paraId="5FB5572F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КТД — коллективное творческое дело</w:t>
            </w:r>
          </w:p>
          <w:p w14:paraId="4ADE8C0D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Теория З ч: Организаторская работа. Алгоритм подготовки и проведения мероприятий.</w:t>
            </w:r>
          </w:p>
        </w:tc>
      </w:tr>
      <w:tr w:rsidR="004F2DDE" w14:paraId="132F3F1F" w14:textId="77777777" w:rsidTr="00BE241A">
        <w:tc>
          <w:tcPr>
            <w:tcW w:w="1101" w:type="dxa"/>
          </w:tcPr>
          <w:p w14:paraId="2D1BBFE4" w14:textId="77777777" w:rsidR="004F2DDE" w:rsidRPr="00BE241A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215" w:type="dxa"/>
          </w:tcPr>
          <w:p w14:paraId="1C9D4C05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Тренинговая деятельность на командообразование и коммуникацию.</w:t>
            </w:r>
          </w:p>
          <w:p w14:paraId="597A2C83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КТД - коллективное творческое дело</w:t>
            </w:r>
          </w:p>
          <w:p w14:paraId="3F0A8F7B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Практика З ч: Подготовка и проведение творческого дела.</w:t>
            </w:r>
          </w:p>
        </w:tc>
      </w:tr>
      <w:tr w:rsidR="004F2DDE" w14:paraId="5E0D0391" w14:textId="77777777" w:rsidTr="00BE241A">
        <w:tc>
          <w:tcPr>
            <w:tcW w:w="1101" w:type="dxa"/>
          </w:tcPr>
          <w:p w14:paraId="16954F26" w14:textId="77777777" w:rsidR="004F2DDE" w:rsidRPr="00BE241A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215" w:type="dxa"/>
          </w:tcPr>
          <w:p w14:paraId="790A11D5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Тренинговая деятельность на командообразование и коммуникацию.</w:t>
            </w:r>
          </w:p>
          <w:p w14:paraId="125B1EF4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КТД - коллективное творческое дело</w:t>
            </w:r>
          </w:p>
          <w:p w14:paraId="4CBF32CF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Практика З ч: Подготовка и проведение творческого дела.</w:t>
            </w:r>
          </w:p>
        </w:tc>
      </w:tr>
      <w:tr w:rsidR="004F2DDE" w14:paraId="0BB39719" w14:textId="77777777" w:rsidTr="00BE241A">
        <w:tc>
          <w:tcPr>
            <w:tcW w:w="1101" w:type="dxa"/>
          </w:tcPr>
          <w:p w14:paraId="344EBFBF" w14:textId="77777777" w:rsidR="004F2DDE" w:rsidRPr="00BE241A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215" w:type="dxa"/>
          </w:tcPr>
          <w:p w14:paraId="4C1ED5B5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Тренинговая деятельность на командообразование и коммуникацию.</w:t>
            </w:r>
          </w:p>
          <w:p w14:paraId="55F959FE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Организация игровых программ</w:t>
            </w:r>
          </w:p>
          <w:p w14:paraId="59FE4BED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Теория l ч: Методика организации игровых программ Практика2ч: Работа по самостоятельной организации игровой программы</w:t>
            </w:r>
          </w:p>
        </w:tc>
      </w:tr>
      <w:tr w:rsidR="004F2DDE" w14:paraId="25DC1C91" w14:textId="77777777" w:rsidTr="00BE241A">
        <w:tc>
          <w:tcPr>
            <w:tcW w:w="1101" w:type="dxa"/>
          </w:tcPr>
          <w:p w14:paraId="03B83EF3" w14:textId="77777777" w:rsidR="004F2DDE" w:rsidRPr="00BE241A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215" w:type="dxa"/>
          </w:tcPr>
          <w:p w14:paraId="4E53B1D7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Тренинговая деятельность на командообразование и коммуникацию.</w:t>
            </w:r>
          </w:p>
          <w:p w14:paraId="7BDA5C78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Командообразование.</w:t>
            </w:r>
          </w:p>
          <w:p w14:paraId="031A5FDC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  <w:proofErr w:type="gramStart"/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З  ч</w:t>
            </w:r>
            <w:proofErr w:type="gramEnd"/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: Тренинг общения. Игры на взаимодействие. Практическое занятие</w:t>
            </w:r>
          </w:p>
        </w:tc>
      </w:tr>
      <w:tr w:rsidR="004F2DDE" w14:paraId="310BCBF4" w14:textId="77777777" w:rsidTr="00BE241A">
        <w:tc>
          <w:tcPr>
            <w:tcW w:w="1101" w:type="dxa"/>
          </w:tcPr>
          <w:p w14:paraId="0840AF83" w14:textId="77777777" w:rsidR="004F2DDE" w:rsidRPr="00BE241A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15" w:type="dxa"/>
          </w:tcPr>
          <w:p w14:paraId="3499EDFC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Тренинговая деятельность на командообразование и коммуникацию.</w:t>
            </w:r>
          </w:p>
          <w:p w14:paraId="104BBBA2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Командообразование.</w:t>
            </w:r>
          </w:p>
          <w:p w14:paraId="4469FC95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Практика З ч: Тренинг общения. Игры на взаимодействие. Практическое занятие</w:t>
            </w:r>
          </w:p>
        </w:tc>
      </w:tr>
      <w:tr w:rsidR="004F2DDE" w14:paraId="1483D2BA" w14:textId="77777777" w:rsidTr="00BE241A">
        <w:tc>
          <w:tcPr>
            <w:tcW w:w="1101" w:type="dxa"/>
          </w:tcPr>
          <w:p w14:paraId="2C9C11BB" w14:textId="77777777" w:rsidR="004F2DDE" w:rsidRPr="00BE241A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215" w:type="dxa"/>
          </w:tcPr>
          <w:p w14:paraId="7A60EE59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Агитационные стенды ЗОЖ</w:t>
            </w:r>
          </w:p>
          <w:p w14:paraId="73A4CE1B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Практика З ч: Оформление агитационной продукции</w:t>
            </w:r>
          </w:p>
        </w:tc>
      </w:tr>
      <w:tr w:rsidR="004F2DDE" w14:paraId="57C2ADEF" w14:textId="77777777" w:rsidTr="00BE241A">
        <w:tc>
          <w:tcPr>
            <w:tcW w:w="1101" w:type="dxa"/>
          </w:tcPr>
          <w:p w14:paraId="2037F939" w14:textId="77777777" w:rsidR="004F2DDE" w:rsidRPr="00BE241A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215" w:type="dxa"/>
          </w:tcPr>
          <w:p w14:paraId="1E60B668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Школа толерантности.</w:t>
            </w:r>
          </w:p>
          <w:p w14:paraId="7F427E2E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Теория l ч: Добро и зло, понятие толерантности. Гендерная толерантность.</w:t>
            </w:r>
          </w:p>
          <w:p w14:paraId="34EFB913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Практика 2 ч: Тренинг «Чем мы похожи», Тренинг - Упражнение</w:t>
            </w:r>
          </w:p>
          <w:p w14:paraId="6B9BEC3C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«Комплименты».</w:t>
            </w:r>
          </w:p>
        </w:tc>
      </w:tr>
      <w:tr w:rsidR="004F2DDE" w14:paraId="0E2EA1AE" w14:textId="77777777" w:rsidTr="00BE241A">
        <w:tc>
          <w:tcPr>
            <w:tcW w:w="1101" w:type="dxa"/>
          </w:tcPr>
          <w:p w14:paraId="629798A4" w14:textId="77777777" w:rsidR="004F2DDE" w:rsidRPr="00BE241A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215" w:type="dxa"/>
          </w:tcPr>
          <w:p w14:paraId="6CC7BE37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Школа толерантности.</w:t>
            </w:r>
          </w:p>
          <w:p w14:paraId="45D940BC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Теория: Расовая и национальная толерантность. Религиозная толерантность.</w:t>
            </w:r>
          </w:p>
          <w:p w14:paraId="3A9556C5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Практика З ч: Тренинг - Упражнение «Сосед справа, сосед слева», тренинг — Упражнение «Общий ритм»</w:t>
            </w:r>
          </w:p>
        </w:tc>
      </w:tr>
      <w:tr w:rsidR="004F2DDE" w14:paraId="3D90F3F4" w14:textId="77777777" w:rsidTr="00BE241A">
        <w:tc>
          <w:tcPr>
            <w:tcW w:w="1101" w:type="dxa"/>
          </w:tcPr>
          <w:p w14:paraId="2DFD4915" w14:textId="77777777" w:rsidR="004F2DDE" w:rsidRPr="00BE241A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215" w:type="dxa"/>
          </w:tcPr>
          <w:p w14:paraId="68E97F4C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Волонтерская деятельность по направлениям.</w:t>
            </w:r>
          </w:p>
          <w:p w14:paraId="60C56A30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З </w:t>
            </w:r>
            <w:proofErr w:type="gramStart"/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ч:  Волонтеры</w:t>
            </w:r>
            <w:proofErr w:type="gramEnd"/>
            <w:r w:rsidRPr="004F2DD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экологи;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</w:t>
            </w: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акции и проекты.</w:t>
            </w:r>
          </w:p>
          <w:p w14:paraId="10879CA4" w14:textId="77777777" w:rsidR="004F2DDE" w:rsidRDefault="004F2DDE" w:rsidP="004F2DDE">
            <w:pPr>
              <w:rPr>
                <w:rFonts w:ascii="Times New Roman" w:hAnsi="Times New Roman" w:cs="Times New Roman"/>
                <w:b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Реализация.</w:t>
            </w:r>
          </w:p>
        </w:tc>
      </w:tr>
      <w:tr w:rsidR="004F2DDE" w14:paraId="3DC25780" w14:textId="77777777" w:rsidTr="00BE241A">
        <w:tc>
          <w:tcPr>
            <w:tcW w:w="1101" w:type="dxa"/>
          </w:tcPr>
          <w:p w14:paraId="7CEBB034" w14:textId="77777777" w:rsidR="004F2DDE" w:rsidRPr="00BE241A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215" w:type="dxa"/>
          </w:tcPr>
          <w:p w14:paraId="78D3AF8D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Волонтерская деятельность по направлениям</w:t>
            </w:r>
          </w:p>
          <w:p w14:paraId="6C02AD61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2DDE">
              <w:rPr>
                <w:rFonts w:ascii="Times New Roman" w:hAnsi="Times New Roman" w:cs="Times New Roman"/>
                <w:sz w:val="28"/>
                <w:szCs w:val="28"/>
              </w:rPr>
              <w:t xml:space="preserve">ч: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Волонтеры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 xml:space="preserve">экологи;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</w:t>
            </w: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 xml:space="preserve">акции и проекты. </w:t>
            </w:r>
            <w:r w:rsidRPr="004F2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Реализация.</w:t>
            </w:r>
          </w:p>
        </w:tc>
      </w:tr>
      <w:tr w:rsidR="004F2DDE" w14:paraId="1BD3A049" w14:textId="77777777" w:rsidTr="00BE241A">
        <w:tc>
          <w:tcPr>
            <w:tcW w:w="1101" w:type="dxa"/>
          </w:tcPr>
          <w:p w14:paraId="63A3ADAD" w14:textId="77777777" w:rsidR="004F2DDE" w:rsidRPr="00BE241A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9215" w:type="dxa"/>
          </w:tcPr>
          <w:p w14:paraId="194AC06F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Волонтерская деятельность по направлениям</w:t>
            </w:r>
          </w:p>
          <w:p w14:paraId="63C51C18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2DDE">
              <w:rPr>
                <w:rFonts w:ascii="Times New Roman" w:hAnsi="Times New Roman" w:cs="Times New Roman"/>
                <w:sz w:val="28"/>
                <w:szCs w:val="28"/>
              </w:rPr>
              <w:t xml:space="preserve">ч: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Волонтеры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 xml:space="preserve">экологи;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</w:t>
            </w: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акции и проекты. Реализация.</w:t>
            </w:r>
          </w:p>
        </w:tc>
      </w:tr>
      <w:tr w:rsidR="004F2DDE" w14:paraId="16B7A402" w14:textId="77777777" w:rsidTr="00BE241A">
        <w:tc>
          <w:tcPr>
            <w:tcW w:w="1101" w:type="dxa"/>
          </w:tcPr>
          <w:p w14:paraId="20B8C2A6" w14:textId="77777777" w:rsidR="004F2DDE" w:rsidRPr="00BE241A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215" w:type="dxa"/>
          </w:tcPr>
          <w:p w14:paraId="6B1021A2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Волонтерская деятельность по направлениям</w:t>
            </w:r>
          </w:p>
          <w:p w14:paraId="64E7410E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З ч: Волонтеры победы; Помощь ветеранам войны. Адресная помощь.</w:t>
            </w:r>
          </w:p>
        </w:tc>
      </w:tr>
      <w:tr w:rsidR="004F2DDE" w14:paraId="239AA114" w14:textId="77777777" w:rsidTr="00BE241A">
        <w:tc>
          <w:tcPr>
            <w:tcW w:w="1101" w:type="dxa"/>
          </w:tcPr>
          <w:p w14:paraId="1E1BA61D" w14:textId="77777777" w:rsidR="004F2DDE" w:rsidRPr="00BE241A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215" w:type="dxa"/>
          </w:tcPr>
          <w:p w14:paraId="25C061A8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Волонтерская деятельность по направлениям</w:t>
            </w:r>
          </w:p>
          <w:p w14:paraId="606F2992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ч: Волонтеры победы; Помощь ветеранам войны. Адресная помощь.</w:t>
            </w:r>
          </w:p>
        </w:tc>
      </w:tr>
      <w:tr w:rsidR="004F2DDE" w14:paraId="5694B22A" w14:textId="77777777" w:rsidTr="00BE241A">
        <w:tc>
          <w:tcPr>
            <w:tcW w:w="1101" w:type="dxa"/>
          </w:tcPr>
          <w:p w14:paraId="7E224A56" w14:textId="77777777" w:rsidR="004F2DDE" w:rsidRPr="00BE241A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215" w:type="dxa"/>
          </w:tcPr>
          <w:p w14:paraId="048ACFCA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Волонтерская деятельность по направлениям</w:t>
            </w:r>
          </w:p>
          <w:p w14:paraId="5C522650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З ч: Волонтеры победы; Помощь ветеранам войны. Адресная помощь.</w:t>
            </w:r>
          </w:p>
        </w:tc>
      </w:tr>
      <w:tr w:rsidR="004F2DDE" w14:paraId="6B9CC899" w14:textId="77777777" w:rsidTr="00BE241A">
        <w:tc>
          <w:tcPr>
            <w:tcW w:w="1101" w:type="dxa"/>
          </w:tcPr>
          <w:p w14:paraId="2183CCB4" w14:textId="77777777" w:rsidR="004F2DDE" w:rsidRPr="00BE241A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215" w:type="dxa"/>
          </w:tcPr>
          <w:p w14:paraId="5850C7E4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Волонтерская деятельность по направлениям</w:t>
            </w:r>
          </w:p>
          <w:p w14:paraId="2E116001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ч: Социально-значимая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деятельность через </w:t>
            </w: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реализацию акций;</w:t>
            </w:r>
          </w:p>
        </w:tc>
      </w:tr>
      <w:tr w:rsidR="004F2DDE" w14:paraId="607C8DAD" w14:textId="77777777" w:rsidTr="00BE241A">
        <w:tc>
          <w:tcPr>
            <w:tcW w:w="1101" w:type="dxa"/>
          </w:tcPr>
          <w:p w14:paraId="78C8854C" w14:textId="77777777" w:rsidR="004F2DDE" w:rsidRPr="00BE241A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215" w:type="dxa"/>
          </w:tcPr>
          <w:p w14:paraId="3FAEAE38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Волонтерская деятельность по направлениям</w:t>
            </w:r>
          </w:p>
          <w:p w14:paraId="2B5E6CB1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ч: </w:t>
            </w: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Социально-значимая</w:t>
            </w: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ab/>
              <w:t>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тельность через </w:t>
            </w: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реализацию акций;</w:t>
            </w:r>
          </w:p>
        </w:tc>
      </w:tr>
      <w:tr w:rsidR="004F2DDE" w14:paraId="001FE5E0" w14:textId="77777777" w:rsidTr="00BE241A">
        <w:tc>
          <w:tcPr>
            <w:tcW w:w="1101" w:type="dxa"/>
          </w:tcPr>
          <w:p w14:paraId="25541BB6" w14:textId="77777777" w:rsidR="004F2DDE" w:rsidRPr="00BE241A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215" w:type="dxa"/>
          </w:tcPr>
          <w:p w14:paraId="26B7E43E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Волонтерская деятельность по направлениям</w:t>
            </w:r>
          </w:p>
          <w:p w14:paraId="77BBF12B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ч: Социально-значимая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деятельность через </w:t>
            </w: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реализацию акций;</w:t>
            </w:r>
          </w:p>
        </w:tc>
      </w:tr>
      <w:tr w:rsidR="004F2DDE" w14:paraId="0F629FAA" w14:textId="77777777" w:rsidTr="00BE241A">
        <w:tc>
          <w:tcPr>
            <w:tcW w:w="1101" w:type="dxa"/>
          </w:tcPr>
          <w:p w14:paraId="62C2818A" w14:textId="77777777" w:rsidR="004F2DDE" w:rsidRPr="00BE241A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215" w:type="dxa"/>
          </w:tcPr>
          <w:p w14:paraId="5AF069B1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Волонтерская деятельность по направлениям</w:t>
            </w:r>
          </w:p>
          <w:p w14:paraId="54139C5E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З ч: Волонтерская деятельность в качестве организаторов;</w:t>
            </w:r>
          </w:p>
        </w:tc>
      </w:tr>
      <w:tr w:rsidR="004F2DDE" w14:paraId="5781AC54" w14:textId="77777777" w:rsidTr="00BE241A">
        <w:tc>
          <w:tcPr>
            <w:tcW w:w="1101" w:type="dxa"/>
          </w:tcPr>
          <w:p w14:paraId="5593E43E" w14:textId="77777777" w:rsidR="004F2DDE" w:rsidRPr="00BE241A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215" w:type="dxa"/>
          </w:tcPr>
          <w:p w14:paraId="25A8142A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Волонтерская деятельность по направлениям</w:t>
            </w:r>
          </w:p>
          <w:p w14:paraId="3C1A497A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З ч: Волонтерская деятельность в качестве организаторов;</w:t>
            </w:r>
          </w:p>
        </w:tc>
      </w:tr>
      <w:tr w:rsidR="004F2DDE" w14:paraId="566952A2" w14:textId="77777777" w:rsidTr="00BE241A">
        <w:tc>
          <w:tcPr>
            <w:tcW w:w="1101" w:type="dxa"/>
          </w:tcPr>
          <w:p w14:paraId="24BCF8A5" w14:textId="77777777" w:rsidR="004F2DDE" w:rsidRPr="00BE241A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215" w:type="dxa"/>
          </w:tcPr>
          <w:p w14:paraId="009B9B86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Волонтерская деятельность по направлениям</w:t>
            </w:r>
          </w:p>
          <w:p w14:paraId="6CAA2564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З ч: Волонтерская деятельность в качестве организаторов;</w:t>
            </w:r>
          </w:p>
        </w:tc>
      </w:tr>
      <w:tr w:rsidR="004F2DDE" w14:paraId="7CD2AC7B" w14:textId="77777777" w:rsidTr="00BE241A">
        <w:tc>
          <w:tcPr>
            <w:tcW w:w="1101" w:type="dxa"/>
          </w:tcPr>
          <w:p w14:paraId="2193E60C" w14:textId="77777777" w:rsidR="004F2DDE" w:rsidRPr="00BE241A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215" w:type="dxa"/>
          </w:tcPr>
          <w:p w14:paraId="41ED21FE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Волонтерская деятельность по направлениям</w:t>
            </w:r>
          </w:p>
          <w:p w14:paraId="413DD9A0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З ч: Волонтеры ЗОЖ агитационная деятельность и проведение акций ЗОЖ</w:t>
            </w:r>
          </w:p>
        </w:tc>
      </w:tr>
      <w:tr w:rsidR="004F2DDE" w14:paraId="32799596" w14:textId="77777777" w:rsidTr="00BE241A">
        <w:tc>
          <w:tcPr>
            <w:tcW w:w="1101" w:type="dxa"/>
          </w:tcPr>
          <w:p w14:paraId="392FF753" w14:textId="77777777" w:rsidR="004F2DDE" w:rsidRPr="00BE241A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215" w:type="dxa"/>
          </w:tcPr>
          <w:p w14:paraId="003002BF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Волонтерская деятельность по направлениям</w:t>
            </w:r>
          </w:p>
          <w:p w14:paraId="4CE619D3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ч: Волонтеры ЗОЖ</w:t>
            </w:r>
          </w:p>
        </w:tc>
      </w:tr>
      <w:tr w:rsidR="004F2DDE" w14:paraId="41586738" w14:textId="77777777" w:rsidTr="00BE241A">
        <w:tc>
          <w:tcPr>
            <w:tcW w:w="1101" w:type="dxa"/>
          </w:tcPr>
          <w:p w14:paraId="7D6C6CDC" w14:textId="77777777" w:rsidR="004F2DDE" w:rsidRPr="00BE241A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215" w:type="dxa"/>
          </w:tcPr>
          <w:p w14:paraId="43993E2A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Волонтерская деятельность по направлениям</w:t>
            </w:r>
          </w:p>
          <w:p w14:paraId="68F2B00A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ч: Волонтеры ЗОЖ. агитационная деятельность и проведение акций ЗОЖ</w:t>
            </w:r>
          </w:p>
        </w:tc>
      </w:tr>
      <w:tr w:rsidR="004F2DDE" w14:paraId="0A0BB6B8" w14:textId="77777777" w:rsidTr="00BE241A">
        <w:tc>
          <w:tcPr>
            <w:tcW w:w="1101" w:type="dxa"/>
          </w:tcPr>
          <w:p w14:paraId="777CA549" w14:textId="77777777" w:rsidR="004F2DDE" w:rsidRPr="00BE241A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215" w:type="dxa"/>
          </w:tcPr>
          <w:p w14:paraId="03DDC87A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Волонтерская деятельность по направлениям</w:t>
            </w:r>
          </w:p>
          <w:p w14:paraId="6E60939C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З ч: Волонтеры ЗОЖ. агитационная деятельность и проведение акций ЗОЖ</w:t>
            </w:r>
          </w:p>
        </w:tc>
      </w:tr>
      <w:tr w:rsidR="004F2DDE" w14:paraId="31A12853" w14:textId="77777777" w:rsidTr="00BE241A">
        <w:tc>
          <w:tcPr>
            <w:tcW w:w="1101" w:type="dxa"/>
          </w:tcPr>
          <w:p w14:paraId="7E6D6BCF" w14:textId="77777777" w:rsidR="004F2DDE" w:rsidRPr="00BE241A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215" w:type="dxa"/>
          </w:tcPr>
          <w:p w14:paraId="46CDE287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Волонтерская деятельность по направлениям.</w:t>
            </w:r>
          </w:p>
          <w:p w14:paraId="63783879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Практика З ч: Волонтеры экологи; Экологические акции и проекты.</w:t>
            </w:r>
          </w:p>
          <w:p w14:paraId="161B5539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Реализация.</w:t>
            </w:r>
          </w:p>
        </w:tc>
      </w:tr>
      <w:tr w:rsidR="004F2DDE" w14:paraId="0671503D" w14:textId="77777777" w:rsidTr="00BE241A">
        <w:tc>
          <w:tcPr>
            <w:tcW w:w="1101" w:type="dxa"/>
          </w:tcPr>
          <w:p w14:paraId="0E94CFF9" w14:textId="77777777" w:rsidR="004F2DDE" w:rsidRPr="00BE241A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215" w:type="dxa"/>
          </w:tcPr>
          <w:p w14:paraId="7DFB326F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Волонтерская деятельность по направлениям</w:t>
            </w:r>
          </w:p>
          <w:p w14:paraId="28CAC842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ч: Волонтеры победы; Помощь ветеранам войны. Адресная помощь.</w:t>
            </w:r>
          </w:p>
        </w:tc>
      </w:tr>
      <w:tr w:rsidR="004F2DDE" w14:paraId="488D3B0E" w14:textId="77777777" w:rsidTr="00BE241A">
        <w:tc>
          <w:tcPr>
            <w:tcW w:w="1101" w:type="dxa"/>
          </w:tcPr>
          <w:p w14:paraId="441FF9D8" w14:textId="77777777" w:rsidR="004F2DDE" w:rsidRPr="00BE241A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215" w:type="dxa"/>
          </w:tcPr>
          <w:p w14:paraId="19C0AA77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Волонтерская деятельность по направлениям</w:t>
            </w:r>
          </w:p>
          <w:p w14:paraId="0F58464A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ч: Волонтерская деятельность в качестве организаторов;</w:t>
            </w:r>
          </w:p>
        </w:tc>
      </w:tr>
      <w:tr w:rsidR="004F2DDE" w14:paraId="756D7EF5" w14:textId="77777777" w:rsidTr="00BE241A">
        <w:tc>
          <w:tcPr>
            <w:tcW w:w="1101" w:type="dxa"/>
          </w:tcPr>
          <w:p w14:paraId="6D1F6E70" w14:textId="77777777" w:rsidR="004F2DDE" w:rsidRPr="00BE241A" w:rsidRDefault="004F2DDE" w:rsidP="00BE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9215" w:type="dxa"/>
          </w:tcPr>
          <w:p w14:paraId="69DC9D2B" w14:textId="77777777" w:rsid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  <w:p w14:paraId="4F867CC5" w14:textId="77777777" w:rsidR="004F2DDE" w:rsidRPr="004F2DDE" w:rsidRDefault="004F2DDE" w:rsidP="004F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DDE">
              <w:rPr>
                <w:rFonts w:ascii="Times New Roman" w:hAnsi="Times New Roman" w:cs="Times New Roman"/>
                <w:sz w:val="28"/>
                <w:szCs w:val="28"/>
              </w:rPr>
              <w:t>ч Подведение итогов деятельности отряда.</w:t>
            </w:r>
          </w:p>
        </w:tc>
      </w:tr>
    </w:tbl>
    <w:p w14:paraId="04AC84B4" w14:textId="77777777" w:rsidR="00BE241A" w:rsidRDefault="00BE241A" w:rsidP="00BE241A">
      <w:pPr>
        <w:rPr>
          <w:rFonts w:ascii="Times New Roman" w:hAnsi="Times New Roman" w:cs="Times New Roman"/>
          <w:b/>
          <w:sz w:val="28"/>
          <w:szCs w:val="28"/>
        </w:rPr>
      </w:pPr>
    </w:p>
    <w:p w14:paraId="696B9F11" w14:textId="77777777" w:rsidR="00257389" w:rsidRPr="00257389" w:rsidRDefault="00257389" w:rsidP="00257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0C2396C" w14:textId="77777777" w:rsidR="00257389" w:rsidRPr="00257389" w:rsidRDefault="00257389" w:rsidP="00257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389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14:paraId="1621D3CE" w14:textId="77777777" w:rsidR="00257389" w:rsidRPr="00257389" w:rsidRDefault="00257389" w:rsidP="00B03B71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57389"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</w:t>
      </w:r>
    </w:p>
    <w:p w14:paraId="2AC74B12" w14:textId="77777777" w:rsidR="00257389" w:rsidRPr="00257389" w:rsidRDefault="00257389" w:rsidP="00B03B71">
      <w:pPr>
        <w:contextualSpacing/>
        <w:rPr>
          <w:rFonts w:ascii="Times New Roman" w:hAnsi="Times New Roman" w:cs="Times New Roman"/>
          <w:sz w:val="28"/>
          <w:szCs w:val="28"/>
        </w:rPr>
      </w:pPr>
      <w:r w:rsidRPr="00257389">
        <w:rPr>
          <w:rFonts w:ascii="Times New Roman" w:hAnsi="Times New Roman" w:cs="Times New Roman"/>
          <w:sz w:val="28"/>
          <w:szCs w:val="28"/>
        </w:rPr>
        <w:t>Учащийся должен уметь:</w:t>
      </w:r>
    </w:p>
    <w:p w14:paraId="3A97C516" w14:textId="77777777" w:rsidR="00257389" w:rsidRPr="00257389" w:rsidRDefault="00257389" w:rsidP="00B03B71">
      <w:pPr>
        <w:contextualSpacing/>
        <w:rPr>
          <w:rFonts w:ascii="Times New Roman" w:hAnsi="Times New Roman" w:cs="Times New Roman"/>
          <w:sz w:val="28"/>
          <w:szCs w:val="28"/>
        </w:rPr>
      </w:pPr>
      <w:r w:rsidRPr="00257389">
        <w:rPr>
          <w:rFonts w:ascii="Times New Roman" w:hAnsi="Times New Roman" w:cs="Times New Roman"/>
          <w:sz w:val="28"/>
          <w:szCs w:val="28"/>
        </w:rPr>
        <w:t>- применять теоретические знания на практике не только на занятиях, но и в социуме;</w:t>
      </w:r>
    </w:p>
    <w:p w14:paraId="6B70A4C5" w14:textId="77777777" w:rsidR="00257389" w:rsidRPr="00257389" w:rsidRDefault="00257389" w:rsidP="00B03B71">
      <w:pPr>
        <w:contextualSpacing/>
        <w:rPr>
          <w:rFonts w:ascii="Times New Roman" w:hAnsi="Times New Roman" w:cs="Times New Roman"/>
          <w:sz w:val="28"/>
          <w:szCs w:val="28"/>
        </w:rPr>
      </w:pPr>
      <w:r w:rsidRPr="00257389">
        <w:rPr>
          <w:rFonts w:ascii="Times New Roman" w:hAnsi="Times New Roman" w:cs="Times New Roman"/>
          <w:sz w:val="28"/>
          <w:szCs w:val="28"/>
        </w:rPr>
        <w:t>- извлекать новые знания из практических действий;</w:t>
      </w:r>
    </w:p>
    <w:p w14:paraId="5B6E1A38" w14:textId="77777777" w:rsidR="00257389" w:rsidRPr="00257389" w:rsidRDefault="00257389" w:rsidP="00B03B71">
      <w:pPr>
        <w:contextualSpacing/>
        <w:rPr>
          <w:rFonts w:ascii="Times New Roman" w:hAnsi="Times New Roman" w:cs="Times New Roman"/>
          <w:sz w:val="28"/>
          <w:szCs w:val="28"/>
        </w:rPr>
      </w:pPr>
      <w:r w:rsidRPr="00257389">
        <w:rPr>
          <w:rFonts w:ascii="Times New Roman" w:hAnsi="Times New Roman" w:cs="Times New Roman"/>
          <w:sz w:val="28"/>
          <w:szCs w:val="28"/>
        </w:rPr>
        <w:t>- выбирать наиболее эффективные способы решения  поставленных  перед ним задач не только предметного, но и личностного характера;</w:t>
      </w:r>
    </w:p>
    <w:p w14:paraId="29F0AB8A" w14:textId="77777777" w:rsidR="00257389" w:rsidRPr="00257389" w:rsidRDefault="00257389" w:rsidP="00B03B71">
      <w:pPr>
        <w:contextualSpacing/>
        <w:rPr>
          <w:rFonts w:ascii="Times New Roman" w:hAnsi="Times New Roman" w:cs="Times New Roman"/>
          <w:sz w:val="28"/>
          <w:szCs w:val="28"/>
        </w:rPr>
      </w:pPr>
      <w:r w:rsidRPr="00257389">
        <w:rPr>
          <w:rFonts w:ascii="Times New Roman" w:hAnsi="Times New Roman" w:cs="Times New Roman"/>
          <w:sz w:val="28"/>
          <w:szCs w:val="28"/>
        </w:rPr>
        <w:t>- составлять алгоритм деятельности при  решении  проблем  творческого и/или поискового характера при работе в ученическом самоуправлении, в школе, в социуме в целом;</w:t>
      </w:r>
    </w:p>
    <w:p w14:paraId="10F194C4" w14:textId="77777777" w:rsidR="00257389" w:rsidRDefault="00257389" w:rsidP="00B03B71">
      <w:pPr>
        <w:contextualSpacing/>
        <w:rPr>
          <w:rFonts w:ascii="Times New Roman" w:hAnsi="Times New Roman" w:cs="Times New Roman"/>
          <w:sz w:val="28"/>
          <w:szCs w:val="28"/>
        </w:rPr>
      </w:pPr>
      <w:r w:rsidRPr="00257389">
        <w:rPr>
          <w:rFonts w:ascii="Times New Roman" w:hAnsi="Times New Roman" w:cs="Times New Roman"/>
          <w:sz w:val="28"/>
          <w:szCs w:val="28"/>
        </w:rPr>
        <w:t>- самостоятельно (с помощью педагога) искать и выделять необходимую информацию, применять различные методы информационного поиска не только на занятиях;</w:t>
      </w:r>
    </w:p>
    <w:p w14:paraId="1EE4EF8F" w14:textId="77777777" w:rsidR="00257389" w:rsidRPr="00257389" w:rsidRDefault="00257389" w:rsidP="00B03B7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257389">
        <w:rPr>
          <w:rFonts w:ascii="Times New Roman" w:hAnsi="Times New Roman" w:cs="Times New Roman"/>
          <w:sz w:val="28"/>
          <w:szCs w:val="28"/>
        </w:rPr>
        <w:t>проявлять нестандартный подход  в  решении  теоретических  и практических задач;</w:t>
      </w:r>
    </w:p>
    <w:p w14:paraId="4FC6F7F2" w14:textId="77777777" w:rsidR="00257389" w:rsidRPr="00257389" w:rsidRDefault="00257389" w:rsidP="00B03B7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7389">
        <w:rPr>
          <w:rFonts w:ascii="Times New Roman" w:hAnsi="Times New Roman" w:cs="Times New Roman"/>
          <w:sz w:val="28"/>
          <w:szCs w:val="28"/>
        </w:rPr>
        <w:t>осознанно и произвольно строить речевое высказывание (составлять и произносить монолог, поддерживать диалог, дискутировать на заданную тему);</w:t>
      </w:r>
    </w:p>
    <w:p w14:paraId="1F22E532" w14:textId="77777777" w:rsidR="00257389" w:rsidRPr="00257389" w:rsidRDefault="00257389" w:rsidP="00B03B7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7389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технологии;</w:t>
      </w:r>
    </w:p>
    <w:p w14:paraId="18BF6052" w14:textId="77777777" w:rsidR="00257389" w:rsidRPr="00257389" w:rsidRDefault="00257389" w:rsidP="00B03B7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7389">
        <w:rPr>
          <w:rFonts w:ascii="Times New Roman" w:hAnsi="Times New Roman" w:cs="Times New Roman"/>
          <w:sz w:val="28"/>
          <w:szCs w:val="28"/>
        </w:rPr>
        <w:t>организовывать свою деятельность во взаимодействии с педагогом и другими учащимися.</w:t>
      </w:r>
    </w:p>
    <w:p w14:paraId="00DEE343" w14:textId="77777777" w:rsidR="00257389" w:rsidRPr="00257389" w:rsidRDefault="00257389" w:rsidP="00B03B71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57389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</w:p>
    <w:p w14:paraId="01C14108" w14:textId="77777777" w:rsidR="00257389" w:rsidRPr="00257389" w:rsidRDefault="00257389" w:rsidP="00B03B71">
      <w:pPr>
        <w:contextualSpacing/>
        <w:rPr>
          <w:rFonts w:ascii="Times New Roman" w:hAnsi="Times New Roman" w:cs="Times New Roman"/>
          <w:sz w:val="28"/>
          <w:szCs w:val="28"/>
        </w:rPr>
      </w:pPr>
      <w:r w:rsidRPr="00257389">
        <w:rPr>
          <w:rFonts w:ascii="Times New Roman" w:hAnsi="Times New Roman" w:cs="Times New Roman"/>
          <w:sz w:val="28"/>
          <w:szCs w:val="28"/>
        </w:rPr>
        <w:t>Учащийся должен обладать:</w:t>
      </w:r>
    </w:p>
    <w:p w14:paraId="6DE89284" w14:textId="77777777" w:rsidR="00257389" w:rsidRPr="000F48E5" w:rsidRDefault="00257389" w:rsidP="00B03B71">
      <w:pPr>
        <w:pStyle w:val="a7"/>
        <w:numPr>
          <w:ilvl w:val="0"/>
          <w:numId w:val="4"/>
        </w:numPr>
        <w:spacing w:line="276" w:lineRule="auto"/>
        <w:contextualSpacing/>
        <w:rPr>
          <w:sz w:val="28"/>
          <w:szCs w:val="28"/>
          <w:u w:val="single"/>
        </w:rPr>
      </w:pPr>
      <w:r w:rsidRPr="000F48E5">
        <w:rPr>
          <w:sz w:val="28"/>
          <w:szCs w:val="28"/>
          <w:u w:val="single"/>
        </w:rPr>
        <w:t xml:space="preserve">мотивационно-ценностным качествами: </w:t>
      </w:r>
    </w:p>
    <w:p w14:paraId="0E49C9A7" w14:textId="77777777" w:rsidR="00257389" w:rsidRPr="00257389" w:rsidRDefault="00257389" w:rsidP="00B03B71">
      <w:pPr>
        <w:contextualSpacing/>
        <w:rPr>
          <w:rFonts w:ascii="Times New Roman" w:hAnsi="Times New Roman" w:cs="Times New Roman"/>
          <w:sz w:val="28"/>
          <w:szCs w:val="28"/>
        </w:rPr>
      </w:pPr>
      <w:r w:rsidRPr="00257389">
        <w:rPr>
          <w:rFonts w:ascii="Times New Roman" w:hAnsi="Times New Roman" w:cs="Times New Roman"/>
          <w:sz w:val="28"/>
          <w:szCs w:val="28"/>
        </w:rPr>
        <w:t>потребность в самореализации саморазвитии, самосовершенствовании; мотивация к лидерству;</w:t>
      </w:r>
    </w:p>
    <w:p w14:paraId="3FC9C1FE" w14:textId="77777777" w:rsidR="00257389" w:rsidRPr="00257389" w:rsidRDefault="00257389" w:rsidP="00B03B71">
      <w:pPr>
        <w:contextualSpacing/>
        <w:rPr>
          <w:rFonts w:ascii="Times New Roman" w:hAnsi="Times New Roman" w:cs="Times New Roman"/>
          <w:sz w:val="28"/>
          <w:szCs w:val="28"/>
        </w:rPr>
      </w:pPr>
      <w:r w:rsidRPr="00257389">
        <w:rPr>
          <w:rFonts w:ascii="Times New Roman" w:hAnsi="Times New Roman" w:cs="Times New Roman"/>
          <w:sz w:val="28"/>
          <w:szCs w:val="28"/>
        </w:rPr>
        <w:t>ценностные ориентации - патриотизм, гражданственность;</w:t>
      </w:r>
    </w:p>
    <w:p w14:paraId="3A23FB33" w14:textId="77777777" w:rsidR="00257389" w:rsidRPr="000F48E5" w:rsidRDefault="00257389" w:rsidP="00B03B71">
      <w:pPr>
        <w:pStyle w:val="a7"/>
        <w:numPr>
          <w:ilvl w:val="0"/>
          <w:numId w:val="5"/>
        </w:numPr>
        <w:spacing w:line="276" w:lineRule="auto"/>
        <w:contextualSpacing/>
        <w:rPr>
          <w:sz w:val="28"/>
          <w:szCs w:val="28"/>
          <w:u w:val="single"/>
        </w:rPr>
      </w:pPr>
      <w:r w:rsidRPr="000F48E5">
        <w:rPr>
          <w:sz w:val="28"/>
          <w:szCs w:val="28"/>
          <w:u w:val="single"/>
        </w:rPr>
        <w:t>когнитивным качествами:</w:t>
      </w:r>
    </w:p>
    <w:p w14:paraId="1168A9C6" w14:textId="77777777" w:rsidR="00257389" w:rsidRPr="00257389" w:rsidRDefault="00257389" w:rsidP="00B03B71">
      <w:pPr>
        <w:contextualSpacing/>
        <w:rPr>
          <w:rFonts w:ascii="Times New Roman" w:hAnsi="Times New Roman" w:cs="Times New Roman"/>
          <w:sz w:val="28"/>
          <w:szCs w:val="28"/>
        </w:rPr>
      </w:pPr>
      <w:r w:rsidRPr="00257389">
        <w:rPr>
          <w:rFonts w:ascii="Times New Roman" w:hAnsi="Times New Roman" w:cs="Times New Roman"/>
          <w:sz w:val="28"/>
          <w:szCs w:val="28"/>
        </w:rPr>
        <w:t>наблюдательность;</w:t>
      </w:r>
    </w:p>
    <w:p w14:paraId="7745C706" w14:textId="77777777" w:rsidR="00257389" w:rsidRPr="00257389" w:rsidRDefault="00257389" w:rsidP="00B03B71">
      <w:pPr>
        <w:contextualSpacing/>
        <w:rPr>
          <w:rFonts w:ascii="Times New Roman" w:hAnsi="Times New Roman" w:cs="Times New Roman"/>
          <w:sz w:val="28"/>
          <w:szCs w:val="28"/>
        </w:rPr>
      </w:pPr>
      <w:r w:rsidRPr="00257389">
        <w:rPr>
          <w:rFonts w:ascii="Times New Roman" w:hAnsi="Times New Roman" w:cs="Times New Roman"/>
          <w:sz w:val="28"/>
          <w:szCs w:val="28"/>
        </w:rPr>
        <w:t>сопоставление и противопоставление моделям жизненных ситуаций;</w:t>
      </w:r>
    </w:p>
    <w:p w14:paraId="4AF136ED" w14:textId="77777777" w:rsidR="00257389" w:rsidRPr="00257389" w:rsidRDefault="00257389" w:rsidP="00B03B71">
      <w:pPr>
        <w:contextualSpacing/>
        <w:rPr>
          <w:rFonts w:ascii="Times New Roman" w:hAnsi="Times New Roman" w:cs="Times New Roman"/>
          <w:sz w:val="28"/>
          <w:szCs w:val="28"/>
        </w:rPr>
      </w:pPr>
      <w:r w:rsidRPr="00257389">
        <w:rPr>
          <w:rFonts w:ascii="Times New Roman" w:hAnsi="Times New Roman" w:cs="Times New Roman"/>
          <w:sz w:val="28"/>
          <w:szCs w:val="28"/>
        </w:rPr>
        <w:t>сравнение нового с ранее известным;</w:t>
      </w:r>
    </w:p>
    <w:p w14:paraId="22D504C8" w14:textId="77777777" w:rsidR="00257389" w:rsidRPr="00257389" w:rsidRDefault="00257389" w:rsidP="00B03B71">
      <w:pPr>
        <w:contextualSpacing/>
        <w:rPr>
          <w:rFonts w:ascii="Times New Roman" w:hAnsi="Times New Roman" w:cs="Times New Roman"/>
          <w:sz w:val="28"/>
          <w:szCs w:val="28"/>
        </w:rPr>
      </w:pPr>
      <w:r w:rsidRPr="00257389">
        <w:rPr>
          <w:rFonts w:ascii="Times New Roman" w:hAnsi="Times New Roman" w:cs="Times New Roman"/>
          <w:sz w:val="28"/>
          <w:szCs w:val="28"/>
        </w:rPr>
        <w:t>логическое мышление;</w:t>
      </w:r>
    </w:p>
    <w:p w14:paraId="61252899" w14:textId="77777777" w:rsidR="00257389" w:rsidRPr="00257389" w:rsidRDefault="00257389" w:rsidP="00B03B71">
      <w:pPr>
        <w:contextualSpacing/>
        <w:rPr>
          <w:rFonts w:ascii="Times New Roman" w:hAnsi="Times New Roman" w:cs="Times New Roman"/>
          <w:sz w:val="28"/>
          <w:szCs w:val="28"/>
        </w:rPr>
      </w:pPr>
      <w:r w:rsidRPr="00257389">
        <w:rPr>
          <w:rFonts w:ascii="Times New Roman" w:hAnsi="Times New Roman" w:cs="Times New Roman"/>
          <w:sz w:val="28"/>
          <w:szCs w:val="28"/>
        </w:rPr>
        <w:lastRenderedPageBreak/>
        <w:t>строить модели поведения;</w:t>
      </w:r>
    </w:p>
    <w:p w14:paraId="69935B68" w14:textId="77777777" w:rsidR="00257389" w:rsidRPr="00257389" w:rsidRDefault="00257389" w:rsidP="00B03B71">
      <w:pPr>
        <w:contextualSpacing/>
        <w:rPr>
          <w:rFonts w:ascii="Times New Roman" w:hAnsi="Times New Roman" w:cs="Times New Roman"/>
          <w:sz w:val="28"/>
          <w:szCs w:val="28"/>
        </w:rPr>
      </w:pPr>
      <w:r w:rsidRPr="00257389">
        <w:rPr>
          <w:rFonts w:ascii="Times New Roman" w:hAnsi="Times New Roman" w:cs="Times New Roman"/>
          <w:sz w:val="28"/>
          <w:szCs w:val="28"/>
        </w:rPr>
        <w:t>систематизировать и классифицировать полученные им знания;</w:t>
      </w:r>
    </w:p>
    <w:p w14:paraId="55269F37" w14:textId="77777777" w:rsidR="00257389" w:rsidRPr="00257389" w:rsidRDefault="00257389" w:rsidP="00B03B71">
      <w:pPr>
        <w:contextualSpacing/>
        <w:rPr>
          <w:rFonts w:ascii="Times New Roman" w:hAnsi="Times New Roman" w:cs="Times New Roman"/>
          <w:sz w:val="28"/>
          <w:szCs w:val="28"/>
        </w:rPr>
      </w:pPr>
      <w:r w:rsidRPr="00257389">
        <w:rPr>
          <w:rFonts w:ascii="Times New Roman" w:hAnsi="Times New Roman" w:cs="Times New Roman"/>
          <w:sz w:val="28"/>
          <w:szCs w:val="28"/>
        </w:rPr>
        <w:t>структурировать полученную информацию и использовать её в процессе социализации;</w:t>
      </w:r>
    </w:p>
    <w:p w14:paraId="45B6D32D" w14:textId="77777777" w:rsidR="00257389" w:rsidRPr="000F48E5" w:rsidRDefault="00257389" w:rsidP="00B03B71">
      <w:pPr>
        <w:pStyle w:val="a7"/>
        <w:numPr>
          <w:ilvl w:val="0"/>
          <w:numId w:val="5"/>
        </w:numPr>
        <w:spacing w:line="276" w:lineRule="auto"/>
        <w:contextualSpacing/>
        <w:rPr>
          <w:sz w:val="28"/>
          <w:szCs w:val="28"/>
          <w:u w:val="single"/>
        </w:rPr>
      </w:pPr>
      <w:r w:rsidRPr="000F48E5">
        <w:rPr>
          <w:sz w:val="28"/>
          <w:szCs w:val="28"/>
          <w:u w:val="single"/>
        </w:rPr>
        <w:t>операциональными  качествами:</w:t>
      </w:r>
    </w:p>
    <w:p w14:paraId="11D04928" w14:textId="77777777" w:rsidR="00257389" w:rsidRPr="00257389" w:rsidRDefault="00257389" w:rsidP="00B03B71">
      <w:pPr>
        <w:contextualSpacing/>
        <w:rPr>
          <w:rFonts w:ascii="Times New Roman" w:hAnsi="Times New Roman" w:cs="Times New Roman"/>
          <w:sz w:val="28"/>
          <w:szCs w:val="28"/>
        </w:rPr>
      </w:pPr>
      <w:r w:rsidRPr="00257389">
        <w:rPr>
          <w:rFonts w:ascii="Times New Roman" w:hAnsi="Times New Roman" w:cs="Times New Roman"/>
          <w:sz w:val="28"/>
          <w:szCs w:val="28"/>
        </w:rPr>
        <w:t>умениями и навыками работы в коллективе;</w:t>
      </w:r>
    </w:p>
    <w:p w14:paraId="7E9334E8" w14:textId="77777777" w:rsidR="00257389" w:rsidRPr="00257389" w:rsidRDefault="00257389" w:rsidP="00B03B71">
      <w:pPr>
        <w:contextualSpacing/>
        <w:rPr>
          <w:rFonts w:ascii="Times New Roman" w:hAnsi="Times New Roman" w:cs="Times New Roman"/>
          <w:sz w:val="28"/>
          <w:szCs w:val="28"/>
        </w:rPr>
      </w:pPr>
      <w:r w:rsidRPr="00257389">
        <w:rPr>
          <w:rFonts w:ascii="Times New Roman" w:hAnsi="Times New Roman" w:cs="Times New Roman"/>
          <w:sz w:val="28"/>
          <w:szCs w:val="28"/>
        </w:rPr>
        <w:t>менеджерские умения и навыки при работе в детском коллективе,  группах  и др. коллективах;</w:t>
      </w:r>
    </w:p>
    <w:p w14:paraId="70619D04" w14:textId="77777777" w:rsidR="00257389" w:rsidRPr="00257389" w:rsidRDefault="00257389" w:rsidP="00B03B71">
      <w:pPr>
        <w:contextualSpacing/>
        <w:rPr>
          <w:rFonts w:ascii="Times New Roman" w:hAnsi="Times New Roman" w:cs="Times New Roman"/>
          <w:sz w:val="28"/>
          <w:szCs w:val="28"/>
        </w:rPr>
      </w:pPr>
      <w:r w:rsidRPr="00257389">
        <w:rPr>
          <w:rFonts w:ascii="Times New Roman" w:hAnsi="Times New Roman" w:cs="Times New Roman"/>
          <w:sz w:val="28"/>
          <w:szCs w:val="28"/>
        </w:rPr>
        <w:t>коммуникативные умения и навыки;</w:t>
      </w:r>
    </w:p>
    <w:p w14:paraId="6BD1A2A7" w14:textId="77777777" w:rsidR="00257389" w:rsidRPr="00257389" w:rsidRDefault="00257389" w:rsidP="00B03B71">
      <w:pPr>
        <w:contextualSpacing/>
        <w:rPr>
          <w:rFonts w:ascii="Times New Roman" w:hAnsi="Times New Roman" w:cs="Times New Roman"/>
          <w:sz w:val="28"/>
          <w:szCs w:val="28"/>
        </w:rPr>
      </w:pPr>
      <w:r w:rsidRPr="00257389">
        <w:rPr>
          <w:rFonts w:ascii="Times New Roman" w:hAnsi="Times New Roman" w:cs="Times New Roman"/>
          <w:sz w:val="28"/>
          <w:szCs w:val="28"/>
        </w:rPr>
        <w:t>презентационные умения и навыки;</w:t>
      </w:r>
    </w:p>
    <w:p w14:paraId="6459D8C7" w14:textId="77777777" w:rsidR="00257389" w:rsidRPr="00257389" w:rsidRDefault="00257389" w:rsidP="00B03B71">
      <w:pPr>
        <w:contextualSpacing/>
        <w:rPr>
          <w:rFonts w:ascii="Times New Roman" w:hAnsi="Times New Roman" w:cs="Times New Roman"/>
          <w:sz w:val="28"/>
          <w:szCs w:val="28"/>
        </w:rPr>
      </w:pPr>
      <w:r w:rsidRPr="00257389">
        <w:rPr>
          <w:rFonts w:ascii="Times New Roman" w:hAnsi="Times New Roman" w:cs="Times New Roman"/>
          <w:sz w:val="28"/>
          <w:szCs w:val="28"/>
        </w:rPr>
        <w:t>исследовательские умения и навыки;</w:t>
      </w:r>
    </w:p>
    <w:p w14:paraId="65DE2AB9" w14:textId="77777777" w:rsidR="00257389" w:rsidRPr="00257389" w:rsidRDefault="00257389" w:rsidP="00B03B71">
      <w:pPr>
        <w:contextualSpacing/>
        <w:rPr>
          <w:rFonts w:ascii="Times New Roman" w:hAnsi="Times New Roman" w:cs="Times New Roman"/>
          <w:sz w:val="28"/>
          <w:szCs w:val="28"/>
        </w:rPr>
      </w:pPr>
      <w:r w:rsidRPr="00257389">
        <w:rPr>
          <w:rFonts w:ascii="Times New Roman" w:hAnsi="Times New Roman" w:cs="Times New Roman"/>
          <w:sz w:val="28"/>
          <w:szCs w:val="28"/>
        </w:rPr>
        <w:t>эмоционально-волевыми качествами: адекватная самооценка; целеустремленность; настойчивость;</w:t>
      </w:r>
    </w:p>
    <w:p w14:paraId="1719F2A5" w14:textId="77777777" w:rsidR="00257389" w:rsidRDefault="00257389" w:rsidP="00B03B71">
      <w:pPr>
        <w:contextualSpacing/>
        <w:rPr>
          <w:rFonts w:ascii="Times New Roman" w:hAnsi="Times New Roman" w:cs="Times New Roman"/>
          <w:sz w:val="28"/>
          <w:szCs w:val="28"/>
        </w:rPr>
      </w:pPr>
      <w:r w:rsidRPr="00257389">
        <w:rPr>
          <w:rFonts w:ascii="Times New Roman" w:hAnsi="Times New Roman" w:cs="Times New Roman"/>
          <w:sz w:val="28"/>
          <w:szCs w:val="28"/>
        </w:rPr>
        <w:t xml:space="preserve">решительность; инициативность; </w:t>
      </w:r>
    </w:p>
    <w:p w14:paraId="597E6BF2" w14:textId="77777777" w:rsidR="00257389" w:rsidRDefault="00257389" w:rsidP="00B03B71">
      <w:pPr>
        <w:contextualSpacing/>
        <w:rPr>
          <w:rFonts w:ascii="Times New Roman" w:hAnsi="Times New Roman" w:cs="Times New Roman"/>
          <w:sz w:val="28"/>
          <w:szCs w:val="28"/>
        </w:rPr>
      </w:pPr>
      <w:r w:rsidRPr="00257389">
        <w:rPr>
          <w:rFonts w:ascii="Times New Roman" w:hAnsi="Times New Roman" w:cs="Times New Roman"/>
          <w:sz w:val="28"/>
          <w:szCs w:val="28"/>
        </w:rPr>
        <w:t>организованность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200121B" w14:textId="77777777" w:rsidR="00257389" w:rsidRPr="00257389" w:rsidRDefault="00257389" w:rsidP="00B03B7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дисциплинированность.</w:t>
      </w:r>
    </w:p>
    <w:p w14:paraId="37C384EE" w14:textId="77777777" w:rsidR="00257389" w:rsidRPr="00257389" w:rsidRDefault="00257389" w:rsidP="00B03B71">
      <w:pPr>
        <w:contextualSpacing/>
        <w:rPr>
          <w:rFonts w:ascii="Times New Roman" w:hAnsi="Times New Roman" w:cs="Times New Roman"/>
          <w:sz w:val="28"/>
          <w:szCs w:val="28"/>
        </w:rPr>
      </w:pPr>
      <w:r w:rsidRPr="00257389">
        <w:rPr>
          <w:rFonts w:ascii="Times New Roman" w:hAnsi="Times New Roman" w:cs="Times New Roman"/>
          <w:sz w:val="28"/>
          <w:szCs w:val="28"/>
        </w:rPr>
        <w:t>энергичность.</w:t>
      </w:r>
    </w:p>
    <w:p w14:paraId="62CF603F" w14:textId="77777777" w:rsidR="00B03B71" w:rsidRDefault="00B03B71" w:rsidP="00B03B71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14:paraId="48AC3D28" w14:textId="77777777" w:rsidR="00257389" w:rsidRDefault="00257389" w:rsidP="00B03B71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57389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</w:p>
    <w:p w14:paraId="12B3136E" w14:textId="77777777" w:rsidR="00B03B71" w:rsidRPr="00257389" w:rsidRDefault="00B03B71" w:rsidP="00B03B71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14:paraId="7AFD2C03" w14:textId="77777777" w:rsidR="00257389" w:rsidRPr="00B03B71" w:rsidRDefault="00257389" w:rsidP="00B03B71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B03B71">
        <w:rPr>
          <w:rFonts w:ascii="Times New Roman" w:hAnsi="Times New Roman" w:cs="Times New Roman"/>
          <w:sz w:val="28"/>
          <w:szCs w:val="28"/>
          <w:u w:val="single"/>
        </w:rPr>
        <w:t>Учащийся должен знать:</w:t>
      </w:r>
    </w:p>
    <w:p w14:paraId="5D8E731D" w14:textId="77777777" w:rsidR="00257389" w:rsidRPr="00257389" w:rsidRDefault="00B03B71" w:rsidP="00B03B7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389" w:rsidRPr="00257389">
        <w:rPr>
          <w:rFonts w:ascii="Times New Roman" w:hAnsi="Times New Roman" w:cs="Times New Roman"/>
          <w:sz w:val="28"/>
          <w:szCs w:val="28"/>
        </w:rPr>
        <w:t xml:space="preserve">теоретические основы </w:t>
      </w:r>
      <w:proofErr w:type="spellStart"/>
      <w:r w:rsidR="00257389" w:rsidRPr="00257389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="00257389" w:rsidRPr="00257389">
        <w:rPr>
          <w:rFonts w:ascii="Times New Roman" w:hAnsi="Times New Roman" w:cs="Times New Roman"/>
          <w:sz w:val="28"/>
          <w:szCs w:val="28"/>
        </w:rPr>
        <w:t>;</w:t>
      </w:r>
    </w:p>
    <w:p w14:paraId="3CE2FB79" w14:textId="77777777" w:rsidR="00257389" w:rsidRPr="00257389" w:rsidRDefault="00B03B71" w:rsidP="00B03B7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389" w:rsidRPr="00257389">
        <w:rPr>
          <w:rFonts w:ascii="Times New Roman" w:hAnsi="Times New Roman" w:cs="Times New Roman"/>
          <w:sz w:val="28"/>
          <w:szCs w:val="28"/>
        </w:rPr>
        <w:t>права и обязанности гражданина;</w:t>
      </w:r>
    </w:p>
    <w:p w14:paraId="6AD625EC" w14:textId="77777777" w:rsidR="00257389" w:rsidRPr="00257389" w:rsidRDefault="00B03B71" w:rsidP="00B03B7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389" w:rsidRPr="00257389">
        <w:rPr>
          <w:rFonts w:ascii="Times New Roman" w:hAnsi="Times New Roman" w:cs="Times New Roman"/>
          <w:sz w:val="28"/>
          <w:szCs w:val="28"/>
        </w:rPr>
        <w:t>историю</w:t>
      </w:r>
      <w:r w:rsidR="00257389" w:rsidRPr="00257389">
        <w:rPr>
          <w:rFonts w:ascii="Times New Roman" w:hAnsi="Times New Roman" w:cs="Times New Roman"/>
          <w:sz w:val="28"/>
          <w:szCs w:val="28"/>
        </w:rPr>
        <w:tab/>
        <w:t>детского</w:t>
      </w:r>
      <w:r w:rsidR="00257389" w:rsidRPr="00257389">
        <w:rPr>
          <w:rFonts w:ascii="Times New Roman" w:hAnsi="Times New Roman" w:cs="Times New Roman"/>
          <w:sz w:val="28"/>
          <w:szCs w:val="28"/>
        </w:rPr>
        <w:tab/>
        <w:t>движения</w:t>
      </w:r>
      <w:r w:rsidR="00257389" w:rsidRPr="00257389">
        <w:rPr>
          <w:rFonts w:ascii="Times New Roman" w:hAnsi="Times New Roman" w:cs="Times New Roman"/>
          <w:sz w:val="28"/>
          <w:szCs w:val="28"/>
        </w:rPr>
        <w:tab/>
        <w:t>и</w:t>
      </w:r>
      <w:r w:rsidR="00257389" w:rsidRPr="00257389">
        <w:rPr>
          <w:rFonts w:ascii="Times New Roman" w:hAnsi="Times New Roman" w:cs="Times New Roman"/>
          <w:sz w:val="28"/>
          <w:szCs w:val="28"/>
        </w:rPr>
        <w:tab/>
        <w:t>соответствующую</w:t>
      </w:r>
      <w:r w:rsidR="00257389" w:rsidRPr="00257389">
        <w:rPr>
          <w:rFonts w:ascii="Times New Roman" w:hAnsi="Times New Roman" w:cs="Times New Roman"/>
          <w:sz w:val="28"/>
          <w:szCs w:val="28"/>
        </w:rPr>
        <w:tab/>
        <w:t>нормативную документацию, регламентирующую деятельность детских организаций;</w:t>
      </w:r>
    </w:p>
    <w:p w14:paraId="3479CE30" w14:textId="77777777" w:rsidR="00257389" w:rsidRPr="00257389" w:rsidRDefault="00B03B71" w:rsidP="00B03B7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389" w:rsidRPr="00257389">
        <w:rPr>
          <w:rFonts w:ascii="Times New Roman" w:hAnsi="Times New Roman" w:cs="Times New Roman"/>
          <w:sz w:val="28"/>
          <w:szCs w:val="28"/>
        </w:rPr>
        <w:t>этапы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389" w:rsidRPr="00257389">
        <w:rPr>
          <w:rFonts w:ascii="Times New Roman" w:hAnsi="Times New Roman" w:cs="Times New Roman"/>
          <w:sz w:val="28"/>
          <w:szCs w:val="28"/>
        </w:rPr>
        <w:t xml:space="preserve"> формирования детского коллектива   и детского ученического самоуправления;</w:t>
      </w:r>
    </w:p>
    <w:p w14:paraId="3FE7E03A" w14:textId="77777777" w:rsidR="00257389" w:rsidRPr="00257389" w:rsidRDefault="00B03B71" w:rsidP="00B03B7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389" w:rsidRPr="00257389">
        <w:rPr>
          <w:rFonts w:ascii="Times New Roman" w:hAnsi="Times New Roman" w:cs="Times New Roman"/>
          <w:sz w:val="28"/>
          <w:szCs w:val="28"/>
        </w:rPr>
        <w:t xml:space="preserve">основы ученического самоуправления; законы и традиции </w:t>
      </w:r>
      <w:r w:rsidR="000F48E5">
        <w:rPr>
          <w:rFonts w:ascii="Times New Roman" w:hAnsi="Times New Roman" w:cs="Times New Roman"/>
          <w:sz w:val="28"/>
          <w:szCs w:val="28"/>
        </w:rPr>
        <w:t>РДШ;</w:t>
      </w:r>
    </w:p>
    <w:p w14:paraId="3D91F447" w14:textId="77777777" w:rsidR="00257389" w:rsidRPr="00257389" w:rsidRDefault="00B03B71" w:rsidP="00B03B7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389" w:rsidRPr="00257389">
        <w:rPr>
          <w:rFonts w:ascii="Times New Roman" w:hAnsi="Times New Roman" w:cs="Times New Roman"/>
          <w:sz w:val="28"/>
          <w:szCs w:val="28"/>
        </w:rPr>
        <w:t>основы организаторской работы;</w:t>
      </w:r>
    </w:p>
    <w:p w14:paraId="23550E27" w14:textId="77777777" w:rsidR="00257389" w:rsidRDefault="00B03B71" w:rsidP="00B03B7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389" w:rsidRPr="00257389">
        <w:rPr>
          <w:rFonts w:ascii="Times New Roman" w:hAnsi="Times New Roman" w:cs="Times New Roman"/>
          <w:sz w:val="28"/>
          <w:szCs w:val="28"/>
        </w:rPr>
        <w:t xml:space="preserve">основы техник </w:t>
      </w:r>
      <w:proofErr w:type="spellStart"/>
      <w:r w:rsidR="00257389" w:rsidRPr="00257389">
        <w:rPr>
          <w:rFonts w:ascii="Times New Roman" w:hAnsi="Times New Roman" w:cs="Times New Roman"/>
          <w:sz w:val="28"/>
          <w:szCs w:val="28"/>
        </w:rPr>
        <w:t>брейншторминг</w:t>
      </w:r>
      <w:proofErr w:type="spellEnd"/>
      <w:r w:rsidR="00257389" w:rsidRPr="002573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7389" w:rsidRPr="00257389">
        <w:rPr>
          <w:rFonts w:ascii="Times New Roman" w:hAnsi="Times New Roman" w:cs="Times New Roman"/>
          <w:sz w:val="28"/>
          <w:szCs w:val="28"/>
        </w:rPr>
        <w:t>фрирайтинг</w:t>
      </w:r>
      <w:proofErr w:type="spellEnd"/>
      <w:r w:rsidR="00257389" w:rsidRPr="00257389">
        <w:rPr>
          <w:rFonts w:ascii="Times New Roman" w:hAnsi="Times New Roman" w:cs="Times New Roman"/>
          <w:sz w:val="28"/>
          <w:szCs w:val="28"/>
        </w:rPr>
        <w:t>;</w:t>
      </w:r>
    </w:p>
    <w:p w14:paraId="110CB727" w14:textId="77777777" w:rsidR="00257389" w:rsidRPr="00257389" w:rsidRDefault="00B03B71" w:rsidP="00B03B7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389">
        <w:rPr>
          <w:rFonts w:ascii="Times New Roman" w:hAnsi="Times New Roman" w:cs="Times New Roman"/>
          <w:sz w:val="28"/>
          <w:szCs w:val="28"/>
        </w:rPr>
        <w:t>основы журналистики;</w:t>
      </w:r>
    </w:p>
    <w:p w14:paraId="2FDB037F" w14:textId="77777777" w:rsidR="00257389" w:rsidRPr="00257389" w:rsidRDefault="00B03B71" w:rsidP="00B03B7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389" w:rsidRPr="00257389">
        <w:rPr>
          <w:rFonts w:ascii="Times New Roman" w:hAnsi="Times New Roman" w:cs="Times New Roman"/>
          <w:sz w:val="28"/>
          <w:szCs w:val="28"/>
        </w:rPr>
        <w:t>алгоритм подготовки и проведения игровых программ, а также коллективных творческих дел;</w:t>
      </w:r>
    </w:p>
    <w:p w14:paraId="0021FF0D" w14:textId="77777777" w:rsidR="00B03B71" w:rsidRDefault="00B03B71" w:rsidP="00B03B7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389" w:rsidRPr="00257389">
        <w:rPr>
          <w:rFonts w:ascii="Times New Roman" w:hAnsi="Times New Roman" w:cs="Times New Roman"/>
          <w:sz w:val="28"/>
          <w:szCs w:val="28"/>
        </w:rPr>
        <w:t xml:space="preserve">основы делового </w:t>
      </w:r>
      <w:proofErr w:type="spellStart"/>
      <w:r w:rsidR="00257389" w:rsidRPr="00257389">
        <w:rPr>
          <w:rFonts w:ascii="Times New Roman" w:hAnsi="Times New Roman" w:cs="Times New Roman"/>
          <w:sz w:val="28"/>
          <w:szCs w:val="28"/>
        </w:rPr>
        <w:t>общениея</w:t>
      </w:r>
      <w:proofErr w:type="spellEnd"/>
      <w:r w:rsidR="00257389" w:rsidRPr="00257389">
        <w:rPr>
          <w:rFonts w:ascii="Times New Roman" w:hAnsi="Times New Roman" w:cs="Times New Roman"/>
          <w:sz w:val="28"/>
          <w:szCs w:val="28"/>
        </w:rPr>
        <w:t xml:space="preserve"> и конфликтологии; </w:t>
      </w:r>
    </w:p>
    <w:p w14:paraId="33423605" w14:textId="77777777" w:rsidR="00257389" w:rsidRPr="00257389" w:rsidRDefault="00B03B71" w:rsidP="00B03B7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257389" w:rsidRPr="00257389">
        <w:rPr>
          <w:rFonts w:ascii="Times New Roman" w:hAnsi="Times New Roman" w:cs="Times New Roman"/>
          <w:sz w:val="28"/>
          <w:szCs w:val="28"/>
        </w:rPr>
        <w:t xml:space="preserve">лгоритмы создания портфолио и </w:t>
      </w:r>
      <w:proofErr w:type="spellStart"/>
      <w:r w:rsidR="00257389" w:rsidRPr="00257389">
        <w:rPr>
          <w:rFonts w:ascii="Times New Roman" w:hAnsi="Times New Roman" w:cs="Times New Roman"/>
          <w:sz w:val="28"/>
          <w:szCs w:val="28"/>
        </w:rPr>
        <w:t>планинга</w:t>
      </w:r>
      <w:proofErr w:type="spellEnd"/>
      <w:r w:rsidR="00257389" w:rsidRPr="00257389">
        <w:rPr>
          <w:rFonts w:ascii="Times New Roman" w:hAnsi="Times New Roman" w:cs="Times New Roman"/>
          <w:sz w:val="28"/>
          <w:szCs w:val="28"/>
        </w:rPr>
        <w:t>;</w:t>
      </w:r>
    </w:p>
    <w:p w14:paraId="0E1F1C50" w14:textId="77777777" w:rsidR="00257389" w:rsidRPr="00257389" w:rsidRDefault="00B03B71" w:rsidP="00B03B7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257389" w:rsidRPr="00257389">
        <w:rPr>
          <w:rFonts w:ascii="Times New Roman" w:hAnsi="Times New Roman" w:cs="Times New Roman"/>
          <w:sz w:val="28"/>
          <w:szCs w:val="28"/>
        </w:rPr>
        <w:t>лгоритмы подготовки и проведения акций, проектов, социально-значимой деятельности.</w:t>
      </w:r>
    </w:p>
    <w:p w14:paraId="5A8DD74B" w14:textId="77777777" w:rsidR="00257389" w:rsidRPr="00B03B71" w:rsidRDefault="00257389" w:rsidP="00B03B71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B03B71">
        <w:rPr>
          <w:rFonts w:ascii="Times New Roman" w:hAnsi="Times New Roman" w:cs="Times New Roman"/>
          <w:sz w:val="28"/>
          <w:szCs w:val="28"/>
          <w:u w:val="single"/>
        </w:rPr>
        <w:t>Учащийся должен уметь:</w:t>
      </w:r>
    </w:p>
    <w:p w14:paraId="0E8934DC" w14:textId="77777777" w:rsidR="00257389" w:rsidRPr="00257389" w:rsidRDefault="00B03B71" w:rsidP="00B03B7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257389" w:rsidRPr="00257389">
        <w:rPr>
          <w:rFonts w:ascii="Times New Roman" w:hAnsi="Times New Roman" w:cs="Times New Roman"/>
          <w:sz w:val="28"/>
          <w:szCs w:val="28"/>
        </w:rPr>
        <w:t>рименять теоретические знания на практике;</w:t>
      </w:r>
    </w:p>
    <w:p w14:paraId="40BDA2E1" w14:textId="77777777" w:rsidR="00257389" w:rsidRPr="00257389" w:rsidRDefault="00B03B71" w:rsidP="00B03B7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57389" w:rsidRPr="00257389">
        <w:rPr>
          <w:rFonts w:ascii="Times New Roman" w:hAnsi="Times New Roman" w:cs="Times New Roman"/>
          <w:sz w:val="28"/>
          <w:szCs w:val="28"/>
        </w:rPr>
        <w:t xml:space="preserve">оздать портфолио, </w:t>
      </w:r>
      <w:proofErr w:type="spellStart"/>
      <w:r w:rsidR="00257389" w:rsidRPr="00257389">
        <w:rPr>
          <w:rFonts w:ascii="Times New Roman" w:hAnsi="Times New Roman" w:cs="Times New Roman"/>
          <w:sz w:val="28"/>
          <w:szCs w:val="28"/>
        </w:rPr>
        <w:t>планинг</w:t>
      </w:r>
      <w:proofErr w:type="spellEnd"/>
      <w:r w:rsidR="00257389" w:rsidRPr="00257389">
        <w:rPr>
          <w:rFonts w:ascii="Times New Roman" w:hAnsi="Times New Roman" w:cs="Times New Roman"/>
          <w:sz w:val="28"/>
          <w:szCs w:val="28"/>
        </w:rPr>
        <w:t>, газету, агитационную листовку</w:t>
      </w:r>
      <w:r>
        <w:rPr>
          <w:rFonts w:ascii="Times New Roman" w:hAnsi="Times New Roman" w:cs="Times New Roman"/>
          <w:sz w:val="28"/>
          <w:szCs w:val="28"/>
        </w:rPr>
        <w:t>, агитационную другую продукцию;</w:t>
      </w:r>
    </w:p>
    <w:p w14:paraId="461E6C1A" w14:textId="77777777" w:rsidR="00257389" w:rsidRPr="00257389" w:rsidRDefault="00B03B71" w:rsidP="00B03B7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7389" w:rsidRPr="00257389">
        <w:rPr>
          <w:rFonts w:ascii="Times New Roman" w:hAnsi="Times New Roman" w:cs="Times New Roman"/>
          <w:sz w:val="28"/>
          <w:szCs w:val="28"/>
        </w:rPr>
        <w:t>рганизовать и провести игру, коллективное творческое дело, концертно-</w:t>
      </w:r>
    </w:p>
    <w:p w14:paraId="1825FD89" w14:textId="77777777" w:rsidR="00257389" w:rsidRPr="00257389" w:rsidRDefault="00257389" w:rsidP="00B03B71">
      <w:pPr>
        <w:contextualSpacing/>
        <w:rPr>
          <w:rFonts w:ascii="Times New Roman" w:hAnsi="Times New Roman" w:cs="Times New Roman"/>
          <w:sz w:val="28"/>
          <w:szCs w:val="28"/>
        </w:rPr>
      </w:pPr>
      <w:r w:rsidRPr="00257389">
        <w:rPr>
          <w:rFonts w:ascii="Times New Roman" w:hAnsi="Times New Roman" w:cs="Times New Roman"/>
          <w:sz w:val="28"/>
          <w:szCs w:val="28"/>
        </w:rPr>
        <w:t>игровую программу, различные викторины, круглые столы, дебаты, а также собрания и слеты;</w:t>
      </w:r>
    </w:p>
    <w:p w14:paraId="047C2D51" w14:textId="77777777" w:rsidR="00257389" w:rsidRPr="00B03B71" w:rsidRDefault="00257389" w:rsidP="00B03B71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B03B71">
        <w:rPr>
          <w:rFonts w:ascii="Times New Roman" w:hAnsi="Times New Roman" w:cs="Times New Roman"/>
          <w:sz w:val="28"/>
          <w:szCs w:val="28"/>
          <w:u w:val="single"/>
        </w:rPr>
        <w:t>Учащийся должен владеть:</w:t>
      </w:r>
    </w:p>
    <w:p w14:paraId="2AE326E9" w14:textId="77777777" w:rsidR="00257389" w:rsidRDefault="00B03B71" w:rsidP="00B03B7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Техникой организации и проведения различных коллективных дел </w:t>
      </w:r>
      <w:r w:rsidR="00257389" w:rsidRPr="00257389">
        <w:rPr>
          <w:rFonts w:ascii="Times New Roman" w:hAnsi="Times New Roman" w:cs="Times New Roman"/>
          <w:sz w:val="28"/>
          <w:szCs w:val="28"/>
        </w:rPr>
        <w:t>и социально-значимой деятельности, предусмотренных данной программой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58921B" w14:textId="77777777" w:rsidR="00B03B71" w:rsidRDefault="00B03B71" w:rsidP="00B03B71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BEA115D" w14:textId="77777777" w:rsidR="00B03B71" w:rsidRPr="00B03B71" w:rsidRDefault="00B03B71" w:rsidP="00B03B7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B71">
        <w:rPr>
          <w:rFonts w:ascii="Times New Roman" w:hAnsi="Times New Roman" w:cs="Times New Roman"/>
          <w:b/>
          <w:sz w:val="28"/>
          <w:szCs w:val="28"/>
        </w:rPr>
        <w:t>Форма аттестации / контроля</w:t>
      </w:r>
    </w:p>
    <w:p w14:paraId="6DA90AC7" w14:textId="77777777" w:rsidR="00B03B71" w:rsidRPr="00B03B71" w:rsidRDefault="00B03B71" w:rsidP="00B03B7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  зависимости  от  </w:t>
      </w:r>
      <w:r w:rsidRPr="00B03B71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B71">
        <w:rPr>
          <w:rFonts w:ascii="Times New Roman" w:hAnsi="Times New Roman" w:cs="Times New Roman"/>
          <w:sz w:val="28"/>
          <w:szCs w:val="28"/>
        </w:rPr>
        <w:t xml:space="preserve"> в программе 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 </w:t>
      </w:r>
      <w:r w:rsidRPr="00B03B71">
        <w:rPr>
          <w:rFonts w:ascii="Times New Roman" w:hAnsi="Times New Roman" w:cs="Times New Roman"/>
          <w:sz w:val="28"/>
          <w:szCs w:val="28"/>
        </w:rPr>
        <w:t>следующие формы аттестации / контроля:</w:t>
      </w:r>
    </w:p>
    <w:p w14:paraId="090F6703" w14:textId="77777777" w:rsidR="00B03B71" w:rsidRPr="004A1A00" w:rsidRDefault="00B03B71" w:rsidP="00B03B71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4A1A00">
        <w:rPr>
          <w:rFonts w:ascii="Times New Roman" w:hAnsi="Times New Roman" w:cs="Times New Roman"/>
          <w:b/>
          <w:i/>
          <w:sz w:val="28"/>
          <w:szCs w:val="28"/>
        </w:rPr>
        <w:t xml:space="preserve">1 год обучения — стартовый уровень: </w:t>
      </w:r>
    </w:p>
    <w:p w14:paraId="2EEF952A" w14:textId="77777777" w:rsidR="00B03B71" w:rsidRPr="00B03B71" w:rsidRDefault="00B03B71" w:rsidP="00B03B71">
      <w:pPr>
        <w:contextualSpacing/>
        <w:rPr>
          <w:rFonts w:ascii="Times New Roman" w:hAnsi="Times New Roman" w:cs="Times New Roman"/>
          <w:sz w:val="28"/>
          <w:szCs w:val="28"/>
        </w:rPr>
      </w:pPr>
      <w:r w:rsidRPr="00B03B71">
        <w:rPr>
          <w:rFonts w:ascii="Times New Roman" w:hAnsi="Times New Roman" w:cs="Times New Roman"/>
          <w:sz w:val="28"/>
          <w:szCs w:val="28"/>
        </w:rPr>
        <w:t>Опрос</w:t>
      </w:r>
    </w:p>
    <w:p w14:paraId="383A3324" w14:textId="77777777" w:rsidR="00B03B71" w:rsidRDefault="00B03B71" w:rsidP="00B03B71">
      <w:pPr>
        <w:contextualSpacing/>
        <w:rPr>
          <w:rFonts w:ascii="Times New Roman" w:hAnsi="Times New Roman" w:cs="Times New Roman"/>
          <w:sz w:val="28"/>
          <w:szCs w:val="28"/>
        </w:rPr>
      </w:pPr>
      <w:r w:rsidRPr="00B03B71">
        <w:rPr>
          <w:rFonts w:ascii="Times New Roman" w:hAnsi="Times New Roman" w:cs="Times New Roman"/>
          <w:sz w:val="28"/>
          <w:szCs w:val="28"/>
        </w:rPr>
        <w:t>Наблюдение</w:t>
      </w:r>
    </w:p>
    <w:p w14:paraId="2BC8BF7A" w14:textId="77777777" w:rsidR="00B03B71" w:rsidRDefault="00B03B71" w:rsidP="00B03B71">
      <w:pPr>
        <w:contextualSpacing/>
        <w:rPr>
          <w:rFonts w:ascii="Times New Roman" w:hAnsi="Times New Roman" w:cs="Times New Roman"/>
          <w:sz w:val="28"/>
          <w:szCs w:val="28"/>
        </w:rPr>
      </w:pPr>
      <w:r w:rsidRPr="00B03B71">
        <w:rPr>
          <w:rFonts w:ascii="Times New Roman" w:hAnsi="Times New Roman" w:cs="Times New Roman"/>
          <w:sz w:val="28"/>
          <w:szCs w:val="28"/>
        </w:rPr>
        <w:t>Тестирование</w:t>
      </w:r>
    </w:p>
    <w:p w14:paraId="4F66652A" w14:textId="77777777" w:rsidR="00B03B71" w:rsidRDefault="00B03B71" w:rsidP="00B03B71">
      <w:pPr>
        <w:contextualSpacing/>
        <w:rPr>
          <w:rFonts w:ascii="Times New Roman" w:hAnsi="Times New Roman" w:cs="Times New Roman"/>
          <w:sz w:val="28"/>
          <w:szCs w:val="28"/>
        </w:rPr>
      </w:pPr>
      <w:r w:rsidRPr="00B03B71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14:paraId="2643DECA" w14:textId="77777777" w:rsidR="00B03B71" w:rsidRPr="00B03B71" w:rsidRDefault="00B03B71" w:rsidP="00B03B71">
      <w:pPr>
        <w:contextualSpacing/>
        <w:rPr>
          <w:rFonts w:ascii="Times New Roman" w:hAnsi="Times New Roman" w:cs="Times New Roman"/>
          <w:sz w:val="28"/>
          <w:szCs w:val="28"/>
        </w:rPr>
      </w:pPr>
      <w:r w:rsidRPr="00B03B71">
        <w:rPr>
          <w:rFonts w:ascii="Times New Roman" w:hAnsi="Times New Roman" w:cs="Times New Roman"/>
          <w:sz w:val="28"/>
          <w:szCs w:val="28"/>
        </w:rPr>
        <w:t>Тренинговое задание</w:t>
      </w:r>
    </w:p>
    <w:p w14:paraId="14C6BFC1" w14:textId="77777777" w:rsidR="00B03B71" w:rsidRPr="00B03B71" w:rsidRDefault="00B03B71" w:rsidP="00B03B71">
      <w:pPr>
        <w:contextualSpacing/>
        <w:rPr>
          <w:rFonts w:ascii="Times New Roman" w:hAnsi="Times New Roman" w:cs="Times New Roman"/>
          <w:sz w:val="28"/>
          <w:szCs w:val="28"/>
        </w:rPr>
      </w:pPr>
      <w:r w:rsidRPr="00B03B71">
        <w:rPr>
          <w:rFonts w:ascii="Times New Roman" w:hAnsi="Times New Roman" w:cs="Times New Roman"/>
          <w:sz w:val="28"/>
          <w:szCs w:val="28"/>
        </w:rPr>
        <w:t>Творческая работа</w:t>
      </w:r>
    </w:p>
    <w:p w14:paraId="27B716D2" w14:textId="77777777" w:rsidR="00B03B71" w:rsidRPr="00B03B71" w:rsidRDefault="00B03B71" w:rsidP="00B03B7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03B71">
        <w:rPr>
          <w:rFonts w:ascii="Times New Roman" w:hAnsi="Times New Roman" w:cs="Times New Roman"/>
          <w:sz w:val="28"/>
          <w:szCs w:val="28"/>
        </w:rPr>
        <w:t>Рубежный контроль - мониторинг  уровня знаний учащихся  проводится  1 раз  в полугодие</w:t>
      </w:r>
    </w:p>
    <w:p w14:paraId="35F3499C" w14:textId="77777777" w:rsidR="00B03B71" w:rsidRPr="00B03B71" w:rsidRDefault="00B03B71" w:rsidP="00B03B71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15BBEE9" w14:textId="77777777" w:rsidR="004A1A00" w:rsidRDefault="004A1A00" w:rsidP="004A1A00">
      <w:pPr>
        <w:contextualSpacing/>
        <w:rPr>
          <w:rFonts w:ascii="Times New Roman" w:hAnsi="Times New Roman" w:cs="Times New Roman"/>
          <w:sz w:val="28"/>
          <w:szCs w:val="28"/>
        </w:rPr>
      </w:pPr>
      <w:r w:rsidRPr="004A1A00">
        <w:rPr>
          <w:rFonts w:ascii="Times New Roman" w:hAnsi="Times New Roman" w:cs="Times New Roman"/>
          <w:b/>
          <w:i/>
          <w:sz w:val="28"/>
          <w:szCs w:val="28"/>
        </w:rPr>
        <w:t>2 год обучения— базовый уровень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7B7D74C" w14:textId="77777777" w:rsidR="004A1A00" w:rsidRPr="004A1A00" w:rsidRDefault="004A1A00" w:rsidP="004A1A00">
      <w:pPr>
        <w:contextualSpacing/>
        <w:rPr>
          <w:rFonts w:ascii="Times New Roman" w:hAnsi="Times New Roman" w:cs="Times New Roman"/>
          <w:sz w:val="28"/>
          <w:szCs w:val="28"/>
        </w:rPr>
      </w:pPr>
      <w:r w:rsidRPr="004A1A00">
        <w:rPr>
          <w:rFonts w:ascii="Times New Roman" w:hAnsi="Times New Roman" w:cs="Times New Roman"/>
          <w:sz w:val="28"/>
          <w:szCs w:val="28"/>
        </w:rPr>
        <w:t>Опрос</w:t>
      </w:r>
    </w:p>
    <w:p w14:paraId="72CB529A" w14:textId="77777777" w:rsidR="004A1A00" w:rsidRDefault="004A1A00" w:rsidP="004A1A00">
      <w:pPr>
        <w:contextualSpacing/>
        <w:rPr>
          <w:rFonts w:ascii="Times New Roman" w:hAnsi="Times New Roman" w:cs="Times New Roman"/>
          <w:sz w:val="28"/>
          <w:szCs w:val="28"/>
        </w:rPr>
      </w:pPr>
      <w:r w:rsidRPr="004A1A00">
        <w:rPr>
          <w:rFonts w:ascii="Times New Roman" w:hAnsi="Times New Roman" w:cs="Times New Roman"/>
          <w:sz w:val="28"/>
          <w:szCs w:val="28"/>
        </w:rPr>
        <w:t xml:space="preserve">Наблюдение </w:t>
      </w:r>
    </w:p>
    <w:p w14:paraId="7D2CCF88" w14:textId="77777777" w:rsidR="004A1A00" w:rsidRDefault="004A1A00" w:rsidP="004A1A00">
      <w:pPr>
        <w:contextualSpacing/>
        <w:rPr>
          <w:rFonts w:ascii="Times New Roman" w:hAnsi="Times New Roman" w:cs="Times New Roman"/>
          <w:sz w:val="28"/>
          <w:szCs w:val="28"/>
        </w:rPr>
      </w:pPr>
      <w:r w:rsidRPr="004A1A00">
        <w:rPr>
          <w:rFonts w:ascii="Times New Roman" w:hAnsi="Times New Roman" w:cs="Times New Roman"/>
          <w:sz w:val="28"/>
          <w:szCs w:val="28"/>
        </w:rPr>
        <w:t xml:space="preserve">Тестирование </w:t>
      </w:r>
    </w:p>
    <w:p w14:paraId="3B22A2B2" w14:textId="77777777" w:rsidR="004A1A00" w:rsidRDefault="004A1A00" w:rsidP="004A1A00">
      <w:pPr>
        <w:contextualSpacing/>
        <w:rPr>
          <w:rFonts w:ascii="Times New Roman" w:hAnsi="Times New Roman" w:cs="Times New Roman"/>
          <w:sz w:val="28"/>
          <w:szCs w:val="28"/>
        </w:rPr>
      </w:pPr>
      <w:r w:rsidRPr="004A1A00"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</w:p>
    <w:p w14:paraId="3AC85E1B" w14:textId="77777777" w:rsidR="004A1A00" w:rsidRDefault="004A1A00" w:rsidP="004A1A00">
      <w:pPr>
        <w:contextualSpacing/>
        <w:rPr>
          <w:rFonts w:ascii="Times New Roman" w:hAnsi="Times New Roman" w:cs="Times New Roman"/>
          <w:sz w:val="28"/>
          <w:szCs w:val="28"/>
        </w:rPr>
      </w:pPr>
      <w:r w:rsidRPr="004A1A00">
        <w:rPr>
          <w:rFonts w:ascii="Times New Roman" w:hAnsi="Times New Roman" w:cs="Times New Roman"/>
          <w:sz w:val="28"/>
          <w:szCs w:val="28"/>
        </w:rPr>
        <w:t xml:space="preserve">Тренинговая работа </w:t>
      </w:r>
    </w:p>
    <w:p w14:paraId="33CF0AAD" w14:textId="77777777" w:rsidR="004A1A00" w:rsidRDefault="004A1A00" w:rsidP="004A1A00">
      <w:pPr>
        <w:contextualSpacing/>
        <w:rPr>
          <w:rFonts w:ascii="Times New Roman" w:hAnsi="Times New Roman" w:cs="Times New Roman"/>
          <w:sz w:val="28"/>
          <w:szCs w:val="28"/>
        </w:rPr>
      </w:pPr>
      <w:r w:rsidRPr="004A1A00">
        <w:rPr>
          <w:rFonts w:ascii="Times New Roman" w:hAnsi="Times New Roman" w:cs="Times New Roman"/>
          <w:sz w:val="28"/>
          <w:szCs w:val="28"/>
        </w:rPr>
        <w:t xml:space="preserve">Творческая работа </w:t>
      </w:r>
    </w:p>
    <w:p w14:paraId="28D952A9" w14:textId="77777777" w:rsidR="004A1A00" w:rsidRPr="004A1A00" w:rsidRDefault="004A1A00" w:rsidP="004A1A00">
      <w:pPr>
        <w:contextualSpacing/>
        <w:rPr>
          <w:rFonts w:ascii="Times New Roman" w:hAnsi="Times New Roman" w:cs="Times New Roman"/>
          <w:sz w:val="28"/>
          <w:szCs w:val="28"/>
        </w:rPr>
      </w:pPr>
      <w:r w:rsidRPr="004A1A00">
        <w:rPr>
          <w:rFonts w:ascii="Times New Roman" w:hAnsi="Times New Roman" w:cs="Times New Roman"/>
          <w:sz w:val="28"/>
          <w:szCs w:val="28"/>
        </w:rPr>
        <w:t>Выставки</w:t>
      </w:r>
    </w:p>
    <w:p w14:paraId="3444DFA2" w14:textId="77777777" w:rsidR="004A1A00" w:rsidRDefault="004A1A00" w:rsidP="004A1A00">
      <w:pPr>
        <w:contextualSpacing/>
        <w:rPr>
          <w:rFonts w:ascii="Times New Roman" w:hAnsi="Times New Roman" w:cs="Times New Roman"/>
          <w:sz w:val="28"/>
          <w:szCs w:val="28"/>
        </w:rPr>
      </w:pPr>
      <w:r w:rsidRPr="004A1A00">
        <w:rPr>
          <w:rFonts w:ascii="Times New Roman" w:hAnsi="Times New Roman" w:cs="Times New Roman"/>
          <w:sz w:val="28"/>
          <w:szCs w:val="28"/>
        </w:rPr>
        <w:t>Слёты</w:t>
      </w:r>
    </w:p>
    <w:p w14:paraId="51441335" w14:textId="77777777" w:rsidR="004A1A00" w:rsidRPr="004A1A00" w:rsidRDefault="004A1A00" w:rsidP="004A1A00">
      <w:pPr>
        <w:contextualSpacing/>
        <w:rPr>
          <w:rFonts w:ascii="Times New Roman" w:hAnsi="Times New Roman" w:cs="Times New Roman"/>
          <w:sz w:val="28"/>
          <w:szCs w:val="28"/>
        </w:rPr>
      </w:pPr>
      <w:r w:rsidRPr="004A1A00">
        <w:rPr>
          <w:rFonts w:ascii="Times New Roman" w:hAnsi="Times New Roman" w:cs="Times New Roman"/>
          <w:sz w:val="28"/>
          <w:szCs w:val="28"/>
        </w:rPr>
        <w:t>Форумы</w:t>
      </w:r>
    </w:p>
    <w:p w14:paraId="3BA1AB6D" w14:textId="77777777" w:rsidR="004A1A00" w:rsidRPr="004A1A00" w:rsidRDefault="004A1A00" w:rsidP="004A1A00">
      <w:pPr>
        <w:contextualSpacing/>
        <w:rPr>
          <w:rFonts w:ascii="Times New Roman" w:hAnsi="Times New Roman" w:cs="Times New Roman"/>
          <w:sz w:val="28"/>
          <w:szCs w:val="28"/>
        </w:rPr>
      </w:pPr>
      <w:r w:rsidRPr="004A1A00">
        <w:rPr>
          <w:rFonts w:ascii="Times New Roman" w:hAnsi="Times New Roman" w:cs="Times New Roman"/>
          <w:sz w:val="28"/>
          <w:szCs w:val="28"/>
        </w:rPr>
        <w:t>Отчетные выступления</w:t>
      </w:r>
    </w:p>
    <w:p w14:paraId="443A3FE7" w14:textId="77777777" w:rsidR="004A1A00" w:rsidRPr="004A1A00" w:rsidRDefault="004A1A00" w:rsidP="004A1A0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</w:t>
      </w:r>
      <w:r>
        <w:rPr>
          <w:rFonts w:ascii="Times New Roman" w:hAnsi="Times New Roman" w:cs="Times New Roman"/>
          <w:sz w:val="28"/>
          <w:szCs w:val="28"/>
        </w:rPr>
        <w:tab/>
        <w:t xml:space="preserve">ученического </w:t>
      </w:r>
      <w:r w:rsidRPr="004A1A00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управления, трудовых</w:t>
      </w:r>
      <w:r>
        <w:rPr>
          <w:rFonts w:ascii="Times New Roman" w:hAnsi="Times New Roman" w:cs="Times New Roman"/>
          <w:sz w:val="28"/>
          <w:szCs w:val="28"/>
        </w:rPr>
        <w:tab/>
        <w:t xml:space="preserve">бригад  и </w:t>
      </w:r>
      <w:r w:rsidRPr="004A1A00">
        <w:rPr>
          <w:rFonts w:ascii="Times New Roman" w:hAnsi="Times New Roman" w:cs="Times New Roman"/>
          <w:sz w:val="28"/>
          <w:szCs w:val="28"/>
        </w:rPr>
        <w:t>детских общественных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B24974" w14:textId="77777777" w:rsidR="002E2609" w:rsidRDefault="004A1A00" w:rsidP="004A1A0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1A00">
        <w:rPr>
          <w:rFonts w:ascii="Times New Roman" w:hAnsi="Times New Roman" w:cs="Times New Roman"/>
          <w:sz w:val="28"/>
          <w:szCs w:val="28"/>
        </w:rPr>
        <w:t>Мониторинг уровня знаний учащихся проводится 2 раза в пол</w:t>
      </w:r>
      <w:r w:rsidR="002E2609">
        <w:rPr>
          <w:rFonts w:ascii="Times New Roman" w:hAnsi="Times New Roman" w:cs="Times New Roman"/>
          <w:sz w:val="28"/>
          <w:szCs w:val="28"/>
        </w:rPr>
        <w:t>угодие.</w:t>
      </w:r>
    </w:p>
    <w:p w14:paraId="17B89407" w14:textId="77777777" w:rsidR="002E2609" w:rsidRDefault="002E2609" w:rsidP="004A1A00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F137C74" w14:textId="77777777" w:rsidR="002E2609" w:rsidRDefault="002E2609" w:rsidP="004A1A00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99A328D" w14:textId="77777777" w:rsidR="002E2609" w:rsidRPr="002E2609" w:rsidRDefault="002E2609" w:rsidP="002E26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609">
        <w:rPr>
          <w:rFonts w:ascii="Times New Roman" w:hAnsi="Times New Roman" w:cs="Times New Roman"/>
          <w:b/>
          <w:sz w:val="28"/>
          <w:szCs w:val="28"/>
        </w:rPr>
        <w:lastRenderedPageBreak/>
        <w:t>Комплекс организационно-педагогических условий.</w:t>
      </w:r>
    </w:p>
    <w:p w14:paraId="3B921ED8" w14:textId="77777777" w:rsidR="002E2609" w:rsidRPr="002E2609" w:rsidRDefault="002E2609" w:rsidP="002E26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609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14:paraId="6FB61337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  <w:r w:rsidRPr="002E2609">
        <w:rPr>
          <w:rFonts w:ascii="Times New Roman" w:hAnsi="Times New Roman" w:cs="Times New Roman"/>
          <w:sz w:val="28"/>
          <w:szCs w:val="28"/>
        </w:rPr>
        <w:t xml:space="preserve">Для успешного обучения необходимо: </w:t>
      </w:r>
    </w:p>
    <w:p w14:paraId="370C2183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2609">
        <w:rPr>
          <w:rFonts w:ascii="Times New Roman" w:hAnsi="Times New Roman" w:cs="Times New Roman"/>
          <w:sz w:val="28"/>
          <w:szCs w:val="28"/>
        </w:rPr>
        <w:t xml:space="preserve"> Учебный класс </w:t>
      </w:r>
    </w:p>
    <w:p w14:paraId="676E743B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36DECE1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  <w:r w:rsidRPr="002E2609">
        <w:rPr>
          <w:rFonts w:ascii="Times New Roman" w:hAnsi="Times New Roman" w:cs="Times New Roman"/>
          <w:sz w:val="28"/>
          <w:szCs w:val="28"/>
        </w:rPr>
        <w:t xml:space="preserve">Учебный класс разделен на две зоны: учебная зона и тренинговая зона </w:t>
      </w:r>
    </w:p>
    <w:p w14:paraId="7B25275C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2609">
        <w:rPr>
          <w:rFonts w:ascii="Times New Roman" w:hAnsi="Times New Roman" w:cs="Times New Roman"/>
          <w:sz w:val="28"/>
          <w:szCs w:val="28"/>
        </w:rPr>
        <w:t xml:space="preserve">Площадки для проведения, конкурсных, концертно-игровых и фестивальных программ, а также слётов, сборов, собраний; </w:t>
      </w:r>
    </w:p>
    <w:p w14:paraId="5B63FA64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2609">
        <w:rPr>
          <w:rFonts w:ascii="Times New Roman" w:hAnsi="Times New Roman" w:cs="Times New Roman"/>
          <w:sz w:val="28"/>
          <w:szCs w:val="28"/>
        </w:rPr>
        <w:t xml:space="preserve">Спортивная площадка </w:t>
      </w:r>
    </w:p>
    <w:p w14:paraId="2589C5D7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1779815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E2609">
        <w:rPr>
          <w:rFonts w:ascii="Times New Roman" w:hAnsi="Times New Roman" w:cs="Times New Roman"/>
          <w:b/>
          <w:i/>
          <w:sz w:val="28"/>
          <w:szCs w:val="28"/>
        </w:rPr>
        <w:t xml:space="preserve">Технические ресурсы: </w:t>
      </w:r>
    </w:p>
    <w:p w14:paraId="54122256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2609">
        <w:rPr>
          <w:rFonts w:ascii="Times New Roman" w:hAnsi="Times New Roman" w:cs="Times New Roman"/>
          <w:sz w:val="28"/>
          <w:szCs w:val="28"/>
        </w:rPr>
        <w:t xml:space="preserve">аудиотехника; </w:t>
      </w:r>
    </w:p>
    <w:p w14:paraId="56BC2CBC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2609">
        <w:rPr>
          <w:rFonts w:ascii="Times New Roman" w:hAnsi="Times New Roman" w:cs="Times New Roman"/>
          <w:sz w:val="28"/>
          <w:szCs w:val="28"/>
        </w:rPr>
        <w:t xml:space="preserve">ПК, монитор; </w:t>
      </w:r>
    </w:p>
    <w:p w14:paraId="0C0D0CEE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2609">
        <w:rPr>
          <w:rFonts w:ascii="Times New Roman" w:hAnsi="Times New Roman" w:cs="Times New Roman"/>
          <w:sz w:val="28"/>
          <w:szCs w:val="28"/>
        </w:rPr>
        <w:t xml:space="preserve"> передвижной компьютерный класс (12шт); </w:t>
      </w:r>
    </w:p>
    <w:p w14:paraId="6BB5B7C3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2609">
        <w:rPr>
          <w:rFonts w:ascii="Times New Roman" w:hAnsi="Times New Roman" w:cs="Times New Roman"/>
          <w:sz w:val="28"/>
          <w:szCs w:val="28"/>
        </w:rPr>
        <w:t xml:space="preserve"> комплект дисков с различной фоновой музыкой, а также с записями тренингов и тестовых упражнений; </w:t>
      </w:r>
    </w:p>
    <w:p w14:paraId="3557A19C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2609">
        <w:rPr>
          <w:rFonts w:ascii="Times New Roman" w:hAnsi="Times New Roman" w:cs="Times New Roman"/>
          <w:sz w:val="28"/>
          <w:szCs w:val="28"/>
        </w:rPr>
        <w:t xml:space="preserve"> видеокамера; </w:t>
      </w:r>
    </w:p>
    <w:p w14:paraId="7DDFBB8E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2609">
        <w:rPr>
          <w:rFonts w:ascii="Times New Roman" w:hAnsi="Times New Roman" w:cs="Times New Roman"/>
          <w:sz w:val="28"/>
          <w:szCs w:val="28"/>
        </w:rPr>
        <w:t xml:space="preserve"> фотоаппаратура; </w:t>
      </w:r>
    </w:p>
    <w:p w14:paraId="0B2B2748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2609">
        <w:rPr>
          <w:rFonts w:ascii="Times New Roman" w:hAnsi="Times New Roman" w:cs="Times New Roman"/>
          <w:sz w:val="28"/>
          <w:szCs w:val="28"/>
        </w:rPr>
        <w:t xml:space="preserve"> видеопроектор; </w:t>
      </w:r>
    </w:p>
    <w:p w14:paraId="118EAFD4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2609">
        <w:rPr>
          <w:rFonts w:ascii="Times New Roman" w:hAnsi="Times New Roman" w:cs="Times New Roman"/>
          <w:sz w:val="28"/>
          <w:szCs w:val="28"/>
        </w:rPr>
        <w:t xml:space="preserve"> экран; </w:t>
      </w:r>
    </w:p>
    <w:p w14:paraId="29FC141C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2609">
        <w:rPr>
          <w:rFonts w:ascii="Times New Roman" w:hAnsi="Times New Roman" w:cs="Times New Roman"/>
          <w:sz w:val="28"/>
          <w:szCs w:val="28"/>
        </w:rPr>
        <w:t xml:space="preserve"> магнитная доска; </w:t>
      </w:r>
    </w:p>
    <w:p w14:paraId="469C4393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2609">
        <w:rPr>
          <w:rFonts w:ascii="Times New Roman" w:hAnsi="Times New Roman" w:cs="Times New Roman"/>
          <w:sz w:val="28"/>
          <w:szCs w:val="28"/>
        </w:rPr>
        <w:t xml:space="preserve"> доступ к сети; </w:t>
      </w:r>
    </w:p>
    <w:p w14:paraId="73D92A3A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2609">
        <w:rPr>
          <w:rFonts w:ascii="Times New Roman" w:hAnsi="Times New Roman" w:cs="Times New Roman"/>
          <w:sz w:val="28"/>
          <w:szCs w:val="28"/>
        </w:rPr>
        <w:t xml:space="preserve"> компьютерные программы «</w:t>
      </w:r>
      <w:proofErr w:type="spellStart"/>
      <w:r w:rsidRPr="002E2609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2E260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E2609">
        <w:rPr>
          <w:rFonts w:ascii="Times New Roman" w:hAnsi="Times New Roman" w:cs="Times New Roman"/>
          <w:sz w:val="28"/>
          <w:szCs w:val="28"/>
        </w:rPr>
        <w:t>MovieMaker</w:t>
      </w:r>
      <w:proofErr w:type="spellEnd"/>
      <w:r w:rsidRPr="002E2609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6D35EC60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8BA2213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E2609">
        <w:rPr>
          <w:rFonts w:ascii="Times New Roman" w:hAnsi="Times New Roman" w:cs="Times New Roman"/>
          <w:b/>
          <w:i/>
          <w:sz w:val="28"/>
          <w:szCs w:val="28"/>
        </w:rPr>
        <w:t xml:space="preserve">Информационные ресурсы: </w:t>
      </w:r>
    </w:p>
    <w:p w14:paraId="27BA0ED7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E2609">
        <w:rPr>
          <w:rFonts w:ascii="Times New Roman" w:hAnsi="Times New Roman" w:cs="Times New Roman"/>
          <w:i/>
          <w:sz w:val="28"/>
          <w:szCs w:val="28"/>
        </w:rPr>
        <w:t xml:space="preserve">Сайты онлайн тестирования лидерских качеств: </w:t>
      </w:r>
    </w:p>
    <w:p w14:paraId="27D82313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  <w:r w:rsidRPr="002E2609">
        <w:rPr>
          <w:rFonts w:ascii="Times New Roman" w:hAnsi="Times New Roman" w:cs="Times New Roman"/>
          <w:sz w:val="28"/>
          <w:szCs w:val="28"/>
        </w:rPr>
        <w:t xml:space="preserve">http://psyfactor.org/tests/intro.php?dir=lider </w:t>
      </w:r>
    </w:p>
    <w:p w14:paraId="29C668FE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  <w:r w:rsidRPr="002E2609">
        <w:rPr>
          <w:rFonts w:ascii="Times New Roman" w:hAnsi="Times New Roman" w:cs="Times New Roman"/>
          <w:sz w:val="28"/>
          <w:szCs w:val="28"/>
        </w:rPr>
        <w:t xml:space="preserve">http://oltest.ru/tests/menedzhment_i_marketing/liderstvo </w:t>
      </w:r>
    </w:p>
    <w:p w14:paraId="3BB6B0FD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  <w:r w:rsidRPr="002E2609">
        <w:rPr>
          <w:rFonts w:ascii="Times New Roman" w:hAnsi="Times New Roman" w:cs="Times New Roman"/>
          <w:sz w:val="28"/>
          <w:szCs w:val="28"/>
        </w:rPr>
        <w:t xml:space="preserve">http://www.manalfa.com/testy/na-liderskie-kachestva </w:t>
      </w:r>
    </w:p>
    <w:p w14:paraId="6AB0B625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  <w:r w:rsidRPr="002E2609">
        <w:rPr>
          <w:rFonts w:ascii="Times New Roman" w:hAnsi="Times New Roman" w:cs="Times New Roman"/>
          <w:sz w:val="28"/>
          <w:szCs w:val="28"/>
        </w:rPr>
        <w:t xml:space="preserve">http://paytest.ru/t13/ </w:t>
      </w:r>
    </w:p>
    <w:p w14:paraId="18489A49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  <w:r w:rsidRPr="002E2609">
        <w:rPr>
          <w:rFonts w:ascii="Times New Roman" w:hAnsi="Times New Roman" w:cs="Times New Roman"/>
          <w:sz w:val="28"/>
          <w:szCs w:val="28"/>
        </w:rPr>
        <w:t xml:space="preserve">http://www.profirk.ru/education/courses/8/?COURSE_ID=8&amp;LESSON_ID=53&amp;LESSON_PATH=44.53 </w:t>
      </w:r>
    </w:p>
    <w:p w14:paraId="3453AB20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  <w:r w:rsidRPr="002E2609">
        <w:rPr>
          <w:rFonts w:ascii="Times New Roman" w:hAnsi="Times New Roman" w:cs="Times New Roman"/>
          <w:sz w:val="28"/>
          <w:szCs w:val="28"/>
        </w:rPr>
        <w:t xml:space="preserve">http://helpmetest.ru/liderstvo/spisok_1.html </w:t>
      </w:r>
    </w:p>
    <w:p w14:paraId="08D8C4D8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  <w:r w:rsidRPr="002E2609">
        <w:rPr>
          <w:rFonts w:ascii="Times New Roman" w:hAnsi="Times New Roman" w:cs="Times New Roman"/>
          <w:sz w:val="28"/>
          <w:szCs w:val="28"/>
        </w:rPr>
        <w:t xml:space="preserve">http://pro-business.kz/test/lider.html </w:t>
      </w:r>
    </w:p>
    <w:p w14:paraId="7F043A41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E2609">
        <w:rPr>
          <w:rFonts w:ascii="Times New Roman" w:hAnsi="Times New Roman" w:cs="Times New Roman"/>
          <w:i/>
          <w:sz w:val="28"/>
          <w:szCs w:val="28"/>
        </w:rPr>
        <w:t xml:space="preserve">Информационные сайты по ученическому самоуправлению: </w:t>
      </w:r>
    </w:p>
    <w:p w14:paraId="603BBAC2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  <w:r w:rsidRPr="002E2609">
        <w:rPr>
          <w:rFonts w:ascii="Times New Roman" w:hAnsi="Times New Roman" w:cs="Times New Roman"/>
          <w:sz w:val="28"/>
          <w:szCs w:val="28"/>
        </w:rPr>
        <w:t xml:space="preserve">http://nsportal.ru/shkola/raznoe/library/2014/05/27/model-uchenicheskogo-samoupravleniya </w:t>
      </w:r>
    </w:p>
    <w:p w14:paraId="6E789B16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  <w:r w:rsidRPr="002E2609">
        <w:rPr>
          <w:rFonts w:ascii="Times New Roman" w:hAnsi="Times New Roman" w:cs="Times New Roman"/>
          <w:sz w:val="28"/>
          <w:szCs w:val="28"/>
        </w:rPr>
        <w:t xml:space="preserve">http://www.ruy.ru/programms/usu.html </w:t>
      </w:r>
    </w:p>
    <w:p w14:paraId="23E28970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  <w:r w:rsidRPr="002E2609">
        <w:rPr>
          <w:rFonts w:ascii="Times New Roman" w:hAnsi="Times New Roman" w:cs="Times New Roman"/>
          <w:sz w:val="28"/>
          <w:szCs w:val="28"/>
        </w:rPr>
        <w:t xml:space="preserve">http://si-sv.com/publ/4-1-0-50 </w:t>
      </w:r>
    </w:p>
    <w:p w14:paraId="44BF5DA3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  <w:r w:rsidRPr="002E2609">
        <w:rPr>
          <w:rFonts w:ascii="Times New Roman" w:hAnsi="Times New Roman" w:cs="Times New Roman"/>
          <w:sz w:val="28"/>
          <w:szCs w:val="28"/>
        </w:rPr>
        <w:lastRenderedPageBreak/>
        <w:t>http://cyberleninka.ru/article/n/metodicheskie-rekomendatsii-po-povysheniyu-effektivnosti-raboty-uchenicheskogo-samoupravleniya-po</w:t>
      </w:r>
      <w:r>
        <w:rPr>
          <w:rFonts w:ascii="Times New Roman" w:hAnsi="Times New Roman" w:cs="Times New Roman"/>
          <w:sz w:val="28"/>
          <w:szCs w:val="28"/>
        </w:rPr>
        <w:t xml:space="preserve">sredstvam-elektronnyh-resursov </w:t>
      </w:r>
    </w:p>
    <w:p w14:paraId="7C7808C8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E2609">
        <w:rPr>
          <w:rFonts w:ascii="Times New Roman" w:hAnsi="Times New Roman" w:cs="Times New Roman"/>
          <w:i/>
          <w:sz w:val="28"/>
          <w:szCs w:val="28"/>
        </w:rPr>
        <w:t xml:space="preserve">Информационные сайты по конкурсным ресурсам: </w:t>
      </w:r>
    </w:p>
    <w:p w14:paraId="23F5E74E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  <w:r w:rsidRPr="002E2609">
        <w:rPr>
          <w:rFonts w:ascii="Times New Roman" w:hAnsi="Times New Roman" w:cs="Times New Roman"/>
          <w:sz w:val="28"/>
          <w:szCs w:val="28"/>
        </w:rPr>
        <w:t xml:space="preserve">http://molod.net/pages/initiative </w:t>
      </w:r>
    </w:p>
    <w:p w14:paraId="2BB75E8C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  <w:r w:rsidRPr="002E2609">
        <w:rPr>
          <w:rFonts w:ascii="Times New Roman" w:hAnsi="Times New Roman" w:cs="Times New Roman"/>
          <w:sz w:val="28"/>
          <w:szCs w:val="28"/>
        </w:rPr>
        <w:t xml:space="preserve">https://vk.com/omp42 </w:t>
      </w:r>
    </w:p>
    <w:p w14:paraId="34B2F814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  <w:r w:rsidRPr="002E2609">
        <w:rPr>
          <w:rFonts w:ascii="Times New Roman" w:hAnsi="Times New Roman" w:cs="Times New Roman"/>
          <w:sz w:val="28"/>
          <w:szCs w:val="28"/>
        </w:rPr>
        <w:t xml:space="preserve">http://www.kemcdod.ru </w:t>
      </w:r>
    </w:p>
    <w:p w14:paraId="50E3DB3A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  <w:r w:rsidRPr="002E2609">
        <w:rPr>
          <w:rFonts w:ascii="Times New Roman" w:hAnsi="Times New Roman" w:cs="Times New Roman"/>
          <w:sz w:val="28"/>
          <w:szCs w:val="28"/>
        </w:rPr>
        <w:t xml:space="preserve">http://www.init-kc.ru/?act=tr&amp;id=3 </w:t>
      </w:r>
    </w:p>
    <w:p w14:paraId="505E103E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  <w:r w:rsidRPr="002E2609">
        <w:rPr>
          <w:rFonts w:ascii="Times New Roman" w:hAnsi="Times New Roman" w:cs="Times New Roman"/>
          <w:sz w:val="28"/>
          <w:szCs w:val="28"/>
        </w:rPr>
        <w:t xml:space="preserve">http://uksimp-akmr.ru/my-v-smi/ </w:t>
      </w:r>
    </w:p>
    <w:p w14:paraId="43A20200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  <w:r w:rsidRPr="002E2609">
        <w:rPr>
          <w:rFonts w:ascii="Times New Roman" w:hAnsi="Times New Roman" w:cs="Times New Roman"/>
          <w:sz w:val="28"/>
          <w:szCs w:val="28"/>
        </w:rPr>
        <w:t xml:space="preserve">http://uksimp-akmr.ru/molodyozhnaya-politika/proekty-i-napravleniya/festivali-i-konkursy/ </w:t>
      </w:r>
    </w:p>
    <w:p w14:paraId="39338DEC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9D85AFF" w14:textId="77777777" w:rsidR="002E2609" w:rsidRPr="002E2609" w:rsidRDefault="002E2609" w:rsidP="002E26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609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14:paraId="4C27AE52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  <w:r w:rsidRPr="002E2609">
        <w:rPr>
          <w:rFonts w:ascii="Times New Roman" w:hAnsi="Times New Roman" w:cs="Times New Roman"/>
          <w:sz w:val="28"/>
          <w:szCs w:val="28"/>
        </w:rPr>
        <w:t xml:space="preserve">Диагностические методики позволяющие распознать лидерские качества и способности содержат психологические тесты, анкеты и тренинговые задания: </w:t>
      </w:r>
    </w:p>
    <w:p w14:paraId="295756C8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  <w:r w:rsidRPr="002E2609">
        <w:rPr>
          <w:rFonts w:ascii="Times New Roman" w:hAnsi="Times New Roman" w:cs="Times New Roman"/>
          <w:sz w:val="28"/>
          <w:szCs w:val="28"/>
        </w:rPr>
        <w:t xml:space="preserve">1. Тест на выявление лидерских качеств </w:t>
      </w:r>
    </w:p>
    <w:p w14:paraId="16A90C14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  <w:r w:rsidRPr="002E2609">
        <w:rPr>
          <w:rFonts w:ascii="Times New Roman" w:hAnsi="Times New Roman" w:cs="Times New Roman"/>
          <w:sz w:val="28"/>
          <w:szCs w:val="28"/>
        </w:rPr>
        <w:t xml:space="preserve">2. Методика оценки лидерства </w:t>
      </w:r>
    </w:p>
    <w:p w14:paraId="6E411170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  <w:r w:rsidRPr="002E2609">
        <w:rPr>
          <w:rFonts w:ascii="Times New Roman" w:hAnsi="Times New Roman" w:cs="Times New Roman"/>
          <w:sz w:val="28"/>
          <w:szCs w:val="28"/>
        </w:rPr>
        <w:t xml:space="preserve">3. Тест-опросник «Способен ли ты быть лидером?» </w:t>
      </w:r>
    </w:p>
    <w:p w14:paraId="5146DC0A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  <w:r w:rsidRPr="002E2609">
        <w:rPr>
          <w:rFonts w:ascii="Times New Roman" w:hAnsi="Times New Roman" w:cs="Times New Roman"/>
          <w:sz w:val="28"/>
          <w:szCs w:val="28"/>
        </w:rPr>
        <w:t xml:space="preserve">4. Тест «Организаторские способности лидера» </w:t>
      </w:r>
    </w:p>
    <w:p w14:paraId="26744A45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  <w:r w:rsidRPr="002E2609">
        <w:rPr>
          <w:rFonts w:ascii="Times New Roman" w:hAnsi="Times New Roman" w:cs="Times New Roman"/>
          <w:sz w:val="28"/>
          <w:szCs w:val="28"/>
        </w:rPr>
        <w:t xml:space="preserve">5. Тест «Психологический тип в общении» </w:t>
      </w:r>
    </w:p>
    <w:p w14:paraId="5651FC5A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  <w:r w:rsidRPr="002E2609">
        <w:rPr>
          <w:rFonts w:ascii="Times New Roman" w:hAnsi="Times New Roman" w:cs="Times New Roman"/>
          <w:sz w:val="28"/>
          <w:szCs w:val="28"/>
        </w:rPr>
        <w:t xml:space="preserve">6. Тест «Конструктивный рисунок человека из геометрических фигур» </w:t>
      </w:r>
    </w:p>
    <w:p w14:paraId="224AE6E2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  <w:r w:rsidRPr="002E2609">
        <w:rPr>
          <w:rFonts w:ascii="Times New Roman" w:hAnsi="Times New Roman" w:cs="Times New Roman"/>
          <w:sz w:val="28"/>
          <w:szCs w:val="28"/>
        </w:rPr>
        <w:t xml:space="preserve">7. Тест «Нарисуем свой характер» </w:t>
      </w:r>
    </w:p>
    <w:p w14:paraId="2E882BF1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  <w:r w:rsidRPr="002E2609">
        <w:rPr>
          <w:rFonts w:ascii="Times New Roman" w:hAnsi="Times New Roman" w:cs="Times New Roman"/>
          <w:sz w:val="28"/>
          <w:szCs w:val="28"/>
        </w:rPr>
        <w:t xml:space="preserve">8. Анкета « Почему ты хочешь быть лидером?» </w:t>
      </w:r>
    </w:p>
    <w:p w14:paraId="390A8D19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  <w:r w:rsidRPr="002E2609">
        <w:rPr>
          <w:rFonts w:ascii="Times New Roman" w:hAnsi="Times New Roman" w:cs="Times New Roman"/>
          <w:sz w:val="28"/>
          <w:szCs w:val="28"/>
        </w:rPr>
        <w:t xml:space="preserve">9. Анкета «Что ты сделал для себя и других» </w:t>
      </w:r>
    </w:p>
    <w:p w14:paraId="64D3DC09" w14:textId="77777777" w:rsid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  <w:r w:rsidRPr="002E2609">
        <w:rPr>
          <w:rFonts w:ascii="Times New Roman" w:hAnsi="Times New Roman" w:cs="Times New Roman"/>
          <w:sz w:val="28"/>
          <w:szCs w:val="28"/>
        </w:rPr>
        <w:t xml:space="preserve">10. Тренинговые задания на выявление лидерских качеств </w:t>
      </w:r>
    </w:p>
    <w:p w14:paraId="2EAD2AF3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4557269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  <w:r w:rsidRPr="002E2609">
        <w:rPr>
          <w:rFonts w:ascii="Times New Roman" w:hAnsi="Times New Roman" w:cs="Times New Roman"/>
          <w:sz w:val="28"/>
          <w:szCs w:val="28"/>
        </w:rPr>
        <w:t xml:space="preserve">Мониторинговые методики позволяющие выявить знания учащихся по программе содержат рубежные тесты по разделам программы: </w:t>
      </w:r>
    </w:p>
    <w:p w14:paraId="1D130096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  <w:r w:rsidRPr="002E2609">
        <w:rPr>
          <w:rFonts w:ascii="Times New Roman" w:hAnsi="Times New Roman" w:cs="Times New Roman"/>
          <w:sz w:val="28"/>
          <w:szCs w:val="28"/>
        </w:rPr>
        <w:t xml:space="preserve">1. Тест 1.1 для 1 года обучения (Основы лидерства, история детского движения, ученическое самоуправление, современные молодежные организации.) </w:t>
      </w:r>
    </w:p>
    <w:p w14:paraId="7D0A372E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  <w:r w:rsidRPr="002E2609">
        <w:rPr>
          <w:rFonts w:ascii="Times New Roman" w:hAnsi="Times New Roman" w:cs="Times New Roman"/>
          <w:sz w:val="28"/>
          <w:szCs w:val="28"/>
        </w:rPr>
        <w:t xml:space="preserve">2. Тест 1.2 для 1 года обучения (Коммуникативность, </w:t>
      </w:r>
      <w:proofErr w:type="spellStart"/>
      <w:r w:rsidRPr="002E2609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2E26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609">
        <w:rPr>
          <w:rFonts w:ascii="Times New Roman" w:hAnsi="Times New Roman" w:cs="Times New Roman"/>
          <w:sz w:val="28"/>
          <w:szCs w:val="28"/>
        </w:rPr>
        <w:t>организаторство</w:t>
      </w:r>
      <w:proofErr w:type="spellEnd"/>
      <w:r w:rsidRPr="002E2609">
        <w:rPr>
          <w:rFonts w:ascii="Times New Roman" w:hAnsi="Times New Roman" w:cs="Times New Roman"/>
          <w:sz w:val="28"/>
          <w:szCs w:val="28"/>
        </w:rPr>
        <w:t xml:space="preserve"> и КТД, техники лидерства) </w:t>
      </w:r>
    </w:p>
    <w:p w14:paraId="0BF3E4DD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  <w:r w:rsidRPr="002E2609">
        <w:rPr>
          <w:rFonts w:ascii="Times New Roman" w:hAnsi="Times New Roman" w:cs="Times New Roman"/>
          <w:sz w:val="28"/>
          <w:szCs w:val="28"/>
        </w:rPr>
        <w:t xml:space="preserve">3. Тест 2.1 для 2 года обучения (Лидер – коммуникатор, лидер переговоров) </w:t>
      </w:r>
    </w:p>
    <w:p w14:paraId="269F9D39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  <w:r w:rsidRPr="002E2609">
        <w:rPr>
          <w:rFonts w:ascii="Times New Roman" w:hAnsi="Times New Roman" w:cs="Times New Roman"/>
          <w:sz w:val="28"/>
          <w:szCs w:val="28"/>
        </w:rPr>
        <w:t xml:space="preserve">4. Тест 2.2 для 2 года обучения (Нормативные документы детских и молодежных организаций, портфолио и </w:t>
      </w:r>
      <w:proofErr w:type="spellStart"/>
      <w:r w:rsidRPr="002E2609">
        <w:rPr>
          <w:rFonts w:ascii="Times New Roman" w:hAnsi="Times New Roman" w:cs="Times New Roman"/>
          <w:sz w:val="28"/>
          <w:szCs w:val="28"/>
        </w:rPr>
        <w:t>планинг</w:t>
      </w:r>
      <w:proofErr w:type="spellEnd"/>
      <w:r w:rsidRPr="002E2609">
        <w:rPr>
          <w:rFonts w:ascii="Times New Roman" w:hAnsi="Times New Roman" w:cs="Times New Roman"/>
          <w:sz w:val="28"/>
          <w:szCs w:val="28"/>
        </w:rPr>
        <w:t xml:space="preserve"> – основа лидера, менеджмент в ученическом самоуправлении) </w:t>
      </w:r>
    </w:p>
    <w:p w14:paraId="545F4A41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  <w:r w:rsidRPr="002E2609">
        <w:rPr>
          <w:rFonts w:ascii="Times New Roman" w:hAnsi="Times New Roman" w:cs="Times New Roman"/>
          <w:sz w:val="28"/>
          <w:szCs w:val="28"/>
        </w:rPr>
        <w:t xml:space="preserve">5. Тест 2.3 для 2 года обучения (Деловое общение, журналистика, социальная деятельность) </w:t>
      </w:r>
    </w:p>
    <w:p w14:paraId="66B08271" w14:textId="77777777" w:rsid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  <w:r w:rsidRPr="002E2609">
        <w:rPr>
          <w:rFonts w:ascii="Times New Roman" w:hAnsi="Times New Roman" w:cs="Times New Roman"/>
          <w:sz w:val="28"/>
          <w:szCs w:val="28"/>
        </w:rPr>
        <w:lastRenderedPageBreak/>
        <w:t>6. Тест 2.4 для 2 года обучения (Организация и проведение коллективных дел, права и обязанности че</w:t>
      </w:r>
      <w:r>
        <w:rPr>
          <w:rFonts w:ascii="Times New Roman" w:hAnsi="Times New Roman" w:cs="Times New Roman"/>
          <w:sz w:val="28"/>
          <w:szCs w:val="28"/>
        </w:rPr>
        <w:t>ловека, досуговая деятельность).</w:t>
      </w:r>
    </w:p>
    <w:p w14:paraId="1C89194C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29C2FD5" w14:textId="77777777" w:rsidR="002E2609" w:rsidRPr="002E2609" w:rsidRDefault="002E2609" w:rsidP="002E26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609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p w14:paraId="4CE3D333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E2609">
        <w:rPr>
          <w:rFonts w:ascii="Times New Roman" w:hAnsi="Times New Roman" w:cs="Times New Roman"/>
          <w:sz w:val="28"/>
          <w:szCs w:val="28"/>
        </w:rPr>
        <w:t xml:space="preserve">Для реализации программы необходимо обеспечение программы методическими видами продукции, а именно: </w:t>
      </w:r>
    </w:p>
    <w:p w14:paraId="5B2A16AE" w14:textId="77777777" w:rsidR="002E2609" w:rsidRDefault="002E2609" w:rsidP="002E260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8B4F22A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E2609">
        <w:rPr>
          <w:rFonts w:ascii="Times New Roman" w:hAnsi="Times New Roman" w:cs="Times New Roman"/>
          <w:b/>
          <w:sz w:val="28"/>
          <w:szCs w:val="28"/>
        </w:rPr>
        <w:t>Необходимые инструменты и принадлежности</w:t>
      </w:r>
    </w:p>
    <w:p w14:paraId="50BB371C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38"/>
        <w:gridCol w:w="3439"/>
        <w:gridCol w:w="3439"/>
      </w:tblGrid>
      <w:tr w:rsidR="002E2609" w14:paraId="0EBA19A0" w14:textId="77777777" w:rsidTr="002E2609">
        <w:tc>
          <w:tcPr>
            <w:tcW w:w="3438" w:type="dxa"/>
          </w:tcPr>
          <w:p w14:paraId="393DFEC5" w14:textId="77777777" w:rsidR="002E2609" w:rsidRPr="006379DB" w:rsidRDefault="002E2609" w:rsidP="006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D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для изготовления агитационной продукции: </w:t>
            </w:r>
          </w:p>
          <w:p w14:paraId="1A639DFD" w14:textId="77777777" w:rsidR="006379DB" w:rsidRDefault="002E2609" w:rsidP="006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DB">
              <w:rPr>
                <w:rFonts w:ascii="Times New Roman" w:hAnsi="Times New Roman" w:cs="Times New Roman"/>
                <w:sz w:val="28"/>
                <w:szCs w:val="28"/>
              </w:rPr>
              <w:t xml:space="preserve">ножницы, </w:t>
            </w:r>
          </w:p>
          <w:p w14:paraId="7AB0C541" w14:textId="77777777" w:rsidR="006379DB" w:rsidRDefault="002E2609" w:rsidP="006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DB">
              <w:rPr>
                <w:rFonts w:ascii="Times New Roman" w:hAnsi="Times New Roman" w:cs="Times New Roman"/>
                <w:sz w:val="28"/>
                <w:szCs w:val="28"/>
              </w:rPr>
              <w:t>клей ПВА,</w:t>
            </w:r>
          </w:p>
          <w:p w14:paraId="6A8C405A" w14:textId="77777777" w:rsidR="006379DB" w:rsidRDefault="002E2609" w:rsidP="006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DB">
              <w:rPr>
                <w:rFonts w:ascii="Times New Roman" w:hAnsi="Times New Roman" w:cs="Times New Roman"/>
                <w:sz w:val="28"/>
                <w:szCs w:val="28"/>
              </w:rPr>
              <w:t>карандашный клей, цветной картон,</w:t>
            </w:r>
          </w:p>
          <w:p w14:paraId="218DB2B6" w14:textId="77777777" w:rsidR="002E2609" w:rsidRPr="006379DB" w:rsidRDefault="002E2609" w:rsidP="006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DB">
              <w:rPr>
                <w:rFonts w:ascii="Times New Roman" w:hAnsi="Times New Roman" w:cs="Times New Roman"/>
                <w:sz w:val="28"/>
                <w:szCs w:val="28"/>
              </w:rPr>
              <w:t xml:space="preserve">цветная бумага, </w:t>
            </w:r>
          </w:p>
          <w:p w14:paraId="540DA6D0" w14:textId="77777777" w:rsidR="006379DB" w:rsidRDefault="002E2609" w:rsidP="006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DB">
              <w:rPr>
                <w:rFonts w:ascii="Times New Roman" w:hAnsi="Times New Roman" w:cs="Times New Roman"/>
                <w:sz w:val="28"/>
                <w:szCs w:val="28"/>
              </w:rPr>
              <w:t xml:space="preserve">плакаты, </w:t>
            </w:r>
          </w:p>
          <w:p w14:paraId="2AC56A55" w14:textId="77777777" w:rsidR="006379DB" w:rsidRDefault="002E2609" w:rsidP="006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DB">
              <w:rPr>
                <w:rFonts w:ascii="Times New Roman" w:hAnsi="Times New Roman" w:cs="Times New Roman"/>
                <w:sz w:val="28"/>
                <w:szCs w:val="28"/>
              </w:rPr>
              <w:t xml:space="preserve">ватманы, </w:t>
            </w:r>
          </w:p>
          <w:p w14:paraId="728D0083" w14:textId="77777777" w:rsidR="006379DB" w:rsidRDefault="002E2609" w:rsidP="006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DB">
              <w:rPr>
                <w:rFonts w:ascii="Times New Roman" w:hAnsi="Times New Roman" w:cs="Times New Roman"/>
                <w:sz w:val="28"/>
                <w:szCs w:val="28"/>
              </w:rPr>
              <w:t xml:space="preserve">маркеры, </w:t>
            </w:r>
          </w:p>
          <w:p w14:paraId="2659A64A" w14:textId="77777777" w:rsidR="006379DB" w:rsidRDefault="002E2609" w:rsidP="006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DB">
              <w:rPr>
                <w:rFonts w:ascii="Times New Roman" w:hAnsi="Times New Roman" w:cs="Times New Roman"/>
                <w:sz w:val="28"/>
                <w:szCs w:val="28"/>
              </w:rPr>
              <w:t xml:space="preserve">карандаши, </w:t>
            </w:r>
          </w:p>
          <w:p w14:paraId="584D32BB" w14:textId="77777777" w:rsidR="006379DB" w:rsidRDefault="002E2609" w:rsidP="006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DB">
              <w:rPr>
                <w:rFonts w:ascii="Times New Roman" w:hAnsi="Times New Roman" w:cs="Times New Roman"/>
                <w:sz w:val="28"/>
                <w:szCs w:val="28"/>
              </w:rPr>
              <w:t xml:space="preserve">гуашь, </w:t>
            </w:r>
          </w:p>
          <w:p w14:paraId="24A02593" w14:textId="77777777" w:rsidR="002E2609" w:rsidRPr="002E2609" w:rsidRDefault="002E2609" w:rsidP="006379DB">
            <w:r w:rsidRPr="006379DB">
              <w:rPr>
                <w:rFonts w:ascii="Times New Roman" w:hAnsi="Times New Roman" w:cs="Times New Roman"/>
                <w:sz w:val="28"/>
                <w:szCs w:val="28"/>
              </w:rPr>
              <w:t xml:space="preserve">шары. </w:t>
            </w:r>
          </w:p>
        </w:tc>
        <w:tc>
          <w:tcPr>
            <w:tcW w:w="3439" w:type="dxa"/>
          </w:tcPr>
          <w:p w14:paraId="2ECE329F" w14:textId="77777777" w:rsidR="002E2609" w:rsidRPr="006379DB" w:rsidRDefault="002E2609" w:rsidP="006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D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для проведения тренингов: </w:t>
            </w:r>
          </w:p>
          <w:p w14:paraId="3778DCC6" w14:textId="77777777" w:rsidR="002E2609" w:rsidRPr="006379DB" w:rsidRDefault="006379DB" w:rsidP="006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E2609" w:rsidRPr="006379DB">
              <w:rPr>
                <w:rFonts w:ascii="Times New Roman" w:hAnsi="Times New Roman" w:cs="Times New Roman"/>
                <w:sz w:val="28"/>
                <w:szCs w:val="28"/>
              </w:rPr>
              <w:t xml:space="preserve">тикеры цветные на клеевой основе, </w:t>
            </w:r>
          </w:p>
          <w:p w14:paraId="32BA57B2" w14:textId="77777777" w:rsidR="006379DB" w:rsidRDefault="002E2609" w:rsidP="006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DB">
              <w:rPr>
                <w:rFonts w:ascii="Times New Roman" w:hAnsi="Times New Roman" w:cs="Times New Roman"/>
                <w:sz w:val="28"/>
                <w:szCs w:val="28"/>
              </w:rPr>
              <w:t xml:space="preserve">верёвка, </w:t>
            </w:r>
          </w:p>
          <w:p w14:paraId="31C3113F" w14:textId="77777777" w:rsidR="006379DB" w:rsidRDefault="002E2609" w:rsidP="006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DB">
              <w:rPr>
                <w:rFonts w:ascii="Times New Roman" w:hAnsi="Times New Roman" w:cs="Times New Roman"/>
                <w:sz w:val="28"/>
                <w:szCs w:val="28"/>
              </w:rPr>
              <w:t xml:space="preserve">бумага, </w:t>
            </w:r>
          </w:p>
          <w:p w14:paraId="23795F9A" w14:textId="77777777" w:rsidR="006379DB" w:rsidRDefault="002E2609" w:rsidP="006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DB">
              <w:rPr>
                <w:rFonts w:ascii="Times New Roman" w:hAnsi="Times New Roman" w:cs="Times New Roman"/>
                <w:sz w:val="28"/>
                <w:szCs w:val="28"/>
              </w:rPr>
              <w:t xml:space="preserve">ватманы, </w:t>
            </w:r>
          </w:p>
          <w:p w14:paraId="025555E4" w14:textId="77777777" w:rsidR="006379DB" w:rsidRDefault="002E2609" w:rsidP="006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DB">
              <w:rPr>
                <w:rFonts w:ascii="Times New Roman" w:hAnsi="Times New Roman" w:cs="Times New Roman"/>
                <w:sz w:val="28"/>
                <w:szCs w:val="28"/>
              </w:rPr>
              <w:t xml:space="preserve">маркеры на водной основе, </w:t>
            </w:r>
          </w:p>
          <w:p w14:paraId="1ECCAF1F" w14:textId="77777777" w:rsidR="006379DB" w:rsidRDefault="002E2609" w:rsidP="006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DB">
              <w:rPr>
                <w:rFonts w:ascii="Times New Roman" w:hAnsi="Times New Roman" w:cs="Times New Roman"/>
                <w:sz w:val="28"/>
                <w:szCs w:val="28"/>
              </w:rPr>
              <w:t xml:space="preserve">магниты, </w:t>
            </w:r>
          </w:p>
          <w:p w14:paraId="2D6700F2" w14:textId="77777777" w:rsidR="006379DB" w:rsidRPr="006379DB" w:rsidRDefault="002E2609" w:rsidP="006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DB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декоративные ленты; </w:t>
            </w:r>
          </w:p>
          <w:p w14:paraId="639C15BC" w14:textId="77777777" w:rsidR="006379DB" w:rsidRPr="006379DB" w:rsidRDefault="006379DB" w:rsidP="006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79DB">
              <w:rPr>
                <w:rFonts w:ascii="Times New Roman" w:hAnsi="Times New Roman" w:cs="Times New Roman"/>
                <w:sz w:val="28"/>
                <w:szCs w:val="28"/>
              </w:rPr>
              <w:t xml:space="preserve">нструменты и принадлежности для игр; инструменты и принадлежности для проведения сборов, слетов, фестивалей </w:t>
            </w:r>
          </w:p>
          <w:p w14:paraId="75FAB49F" w14:textId="77777777" w:rsidR="002E2609" w:rsidRDefault="002E2609" w:rsidP="002E260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9" w:type="dxa"/>
          </w:tcPr>
          <w:p w14:paraId="2DF0241C" w14:textId="77777777" w:rsidR="006379DB" w:rsidRDefault="006379DB" w:rsidP="006379D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Стенды с информацией по основам детского самоуправления и лидерству, а также стенды с информацией о детских </w:t>
            </w:r>
          </w:p>
          <w:p w14:paraId="70A612D2" w14:textId="77777777" w:rsidR="006379DB" w:rsidRDefault="006379DB" w:rsidP="006379D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общественных организациях, и трудовых объединениях старшеклассников, стенды с информацией по </w:t>
            </w:r>
            <w:proofErr w:type="spellStart"/>
            <w:r>
              <w:rPr>
                <w:sz w:val="28"/>
                <w:szCs w:val="28"/>
              </w:rPr>
              <w:t>волонтёрству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2E2CFB86" w14:textId="77777777" w:rsidR="002E2609" w:rsidRDefault="002E2609" w:rsidP="002E260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2609" w14:paraId="23F80544" w14:textId="77777777" w:rsidTr="002E2609">
        <w:tc>
          <w:tcPr>
            <w:tcW w:w="3438" w:type="dxa"/>
          </w:tcPr>
          <w:p w14:paraId="1475CFB7" w14:textId="77777777" w:rsidR="006379DB" w:rsidRPr="006379DB" w:rsidRDefault="006379DB" w:rsidP="006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DB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Дидактический материал для занятий: </w:t>
            </w:r>
          </w:p>
          <w:p w14:paraId="06AE68FD" w14:textId="77777777" w:rsidR="006379DB" w:rsidRDefault="006379DB" w:rsidP="006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379DB">
              <w:rPr>
                <w:rFonts w:ascii="Times New Roman" w:hAnsi="Times New Roman" w:cs="Times New Roman"/>
                <w:sz w:val="28"/>
                <w:szCs w:val="28"/>
              </w:rPr>
              <w:t xml:space="preserve">арточки, </w:t>
            </w:r>
          </w:p>
          <w:p w14:paraId="6BFE6CA7" w14:textId="77777777" w:rsidR="006379DB" w:rsidRDefault="006379DB" w:rsidP="006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DB">
              <w:rPr>
                <w:rFonts w:ascii="Times New Roman" w:hAnsi="Times New Roman" w:cs="Times New Roman"/>
                <w:sz w:val="28"/>
                <w:szCs w:val="28"/>
              </w:rPr>
              <w:t xml:space="preserve">схемы, </w:t>
            </w:r>
          </w:p>
          <w:p w14:paraId="1A9B2C18" w14:textId="77777777" w:rsidR="006379DB" w:rsidRDefault="006379DB" w:rsidP="006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DB">
              <w:rPr>
                <w:rFonts w:ascii="Times New Roman" w:hAnsi="Times New Roman" w:cs="Times New Roman"/>
                <w:sz w:val="28"/>
                <w:szCs w:val="28"/>
              </w:rPr>
              <w:t xml:space="preserve">тестовые бланки, </w:t>
            </w:r>
          </w:p>
          <w:p w14:paraId="4DF75E13" w14:textId="77777777" w:rsidR="002E2609" w:rsidRDefault="006379DB" w:rsidP="006379DB">
            <w:pPr>
              <w:rPr>
                <w:b/>
              </w:rPr>
            </w:pPr>
            <w:r w:rsidRPr="006379DB">
              <w:rPr>
                <w:rFonts w:ascii="Times New Roman" w:hAnsi="Times New Roman" w:cs="Times New Roman"/>
                <w:sz w:val="28"/>
                <w:szCs w:val="28"/>
              </w:rPr>
              <w:t xml:space="preserve">бланки для анкетирования, раздаточный материал. </w:t>
            </w:r>
          </w:p>
        </w:tc>
        <w:tc>
          <w:tcPr>
            <w:tcW w:w="3439" w:type="dxa"/>
          </w:tcPr>
          <w:p w14:paraId="25E0D213" w14:textId="77777777" w:rsidR="006379DB" w:rsidRPr="006379DB" w:rsidRDefault="006379DB" w:rsidP="006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DB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Дидактический материал для тренинговых занятий: </w:t>
            </w:r>
          </w:p>
          <w:p w14:paraId="3CE7EE35" w14:textId="77777777" w:rsidR="002E2609" w:rsidRDefault="006379DB" w:rsidP="006379DB">
            <w:pPr>
              <w:rPr>
                <w:rFonts w:ascii="Times New Roman" w:hAnsi="Times New Roman" w:cs="Times New Roman"/>
                <w:b/>
              </w:rPr>
            </w:pPr>
            <w:r w:rsidRPr="006379DB"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 и бланки наблюдений. </w:t>
            </w:r>
          </w:p>
        </w:tc>
        <w:tc>
          <w:tcPr>
            <w:tcW w:w="3439" w:type="dxa"/>
          </w:tcPr>
          <w:p w14:paraId="28AA2FC9" w14:textId="77777777" w:rsidR="002E2609" w:rsidRDefault="002E2609" w:rsidP="002E260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CEED3F9" w14:textId="77777777" w:rsidR="002E2609" w:rsidRPr="002E2609" w:rsidRDefault="002E2609" w:rsidP="002E260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146E23A" w14:textId="77777777" w:rsidR="006379DB" w:rsidRPr="006379DB" w:rsidRDefault="006379DB" w:rsidP="006379DB">
      <w:pPr>
        <w:pStyle w:val="Default"/>
        <w:rPr>
          <w:b/>
          <w:sz w:val="28"/>
          <w:szCs w:val="28"/>
        </w:rPr>
      </w:pPr>
      <w:r w:rsidRPr="006379DB">
        <w:rPr>
          <w:b/>
          <w:sz w:val="28"/>
          <w:szCs w:val="28"/>
        </w:rPr>
        <w:t xml:space="preserve">Методические материалы: </w:t>
      </w:r>
    </w:p>
    <w:p w14:paraId="4761C521" w14:textId="77777777" w:rsidR="006379DB" w:rsidRDefault="006379DB" w:rsidP="006379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Тестовые материалы для определения лидерства, коммуникативности, креативности и других лидерских качеств; </w:t>
      </w:r>
    </w:p>
    <w:p w14:paraId="0CD458C9" w14:textId="77777777" w:rsidR="006379DB" w:rsidRDefault="006379DB" w:rsidP="006379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Тренинговые материалы для развития лидерских, творческих, коммуникативных, организаторских и других лидерских способностей; </w:t>
      </w:r>
    </w:p>
    <w:p w14:paraId="495EC9AC" w14:textId="77777777" w:rsidR="002E2609" w:rsidRDefault="006379DB" w:rsidP="006379DB">
      <w:pPr>
        <w:rPr>
          <w:rFonts w:ascii="Times New Roman" w:hAnsi="Times New Roman" w:cs="Times New Roman"/>
          <w:sz w:val="28"/>
          <w:szCs w:val="28"/>
        </w:rPr>
      </w:pPr>
      <w:r w:rsidRPr="006379DB">
        <w:rPr>
          <w:rFonts w:ascii="Times New Roman" w:hAnsi="Times New Roman" w:cs="Times New Roman"/>
          <w:sz w:val="28"/>
          <w:szCs w:val="28"/>
        </w:rPr>
        <w:t>Методические разработки занятий по разделам программы.</w:t>
      </w:r>
    </w:p>
    <w:p w14:paraId="546B9D3B" w14:textId="77777777" w:rsidR="006379DB" w:rsidRPr="006379DB" w:rsidRDefault="006379DB" w:rsidP="00637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Pr="006379DB">
        <w:rPr>
          <w:rFonts w:ascii="Times New Roman" w:hAnsi="Times New Roman" w:cs="Times New Roman"/>
          <w:b/>
          <w:sz w:val="28"/>
          <w:szCs w:val="28"/>
        </w:rPr>
        <w:t>Формы</w:t>
      </w:r>
      <w:r w:rsidRPr="006379DB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6379DB">
        <w:rPr>
          <w:rFonts w:ascii="Times New Roman" w:hAnsi="Times New Roman" w:cs="Times New Roman"/>
          <w:b/>
          <w:sz w:val="28"/>
          <w:szCs w:val="28"/>
        </w:rPr>
        <w:t>учебных занятий</w:t>
      </w:r>
      <w:r w:rsidRPr="006379DB">
        <w:rPr>
          <w:rFonts w:ascii="Times New Roman" w:hAnsi="Times New Roman" w:cs="Times New Roman"/>
          <w:sz w:val="28"/>
          <w:szCs w:val="28"/>
        </w:rPr>
        <w:t xml:space="preserve"> подбираются с учетом цели и задач, познавательных интересов и индивидуальных возможностей учащихся, специфики содержания данной программы и возраста детей. Наряду с лекционными формами, будут широко применяться методики тренинга и тренинговых занятий, ролевых и деловых игр, а также дискуссионные формы.</w:t>
      </w:r>
    </w:p>
    <w:p w14:paraId="3F7BC0CB" w14:textId="77777777" w:rsidR="00257389" w:rsidRDefault="00257389" w:rsidP="004A1A00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99FF5DB" w14:textId="77777777" w:rsidR="006379DB" w:rsidRDefault="006379DB" w:rsidP="004A1A00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8A77852" w14:textId="77777777" w:rsidR="006379DB" w:rsidRDefault="006379DB" w:rsidP="004A1A00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BBFD09C" w14:textId="77777777" w:rsidR="006379DB" w:rsidRDefault="006379DB" w:rsidP="004A1A00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8B2BCF2" w14:textId="77777777" w:rsidR="006379DB" w:rsidRDefault="006379DB" w:rsidP="004A1A00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C078CAB" w14:textId="77777777" w:rsidR="006379DB" w:rsidRDefault="006379DB" w:rsidP="004A1A00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8AC6698" w14:textId="77777777" w:rsidR="006379DB" w:rsidRDefault="006379DB" w:rsidP="004A1A00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8E8B368" w14:textId="77777777" w:rsidR="006379DB" w:rsidRDefault="006379DB" w:rsidP="004A1A00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2375C9F" w14:textId="77777777" w:rsidR="006379DB" w:rsidRDefault="006379DB" w:rsidP="004A1A00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0E91050" w14:textId="77777777" w:rsidR="006379DB" w:rsidRDefault="006379DB" w:rsidP="004A1A00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8238AA7" w14:textId="77777777" w:rsidR="006379DB" w:rsidRDefault="006379DB" w:rsidP="004A1A00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68B0E58" w14:textId="77777777" w:rsidR="006379DB" w:rsidRDefault="006379DB" w:rsidP="004A1A00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FB23276" w14:textId="77777777" w:rsidR="006379DB" w:rsidRDefault="006379DB" w:rsidP="004A1A00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246D9AB" w14:textId="77777777" w:rsidR="006379DB" w:rsidRDefault="006379DB" w:rsidP="004A1A00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3195841" w14:textId="77777777" w:rsidR="006379DB" w:rsidRDefault="006379DB" w:rsidP="004A1A00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E5B7514" w14:textId="77777777" w:rsidR="006379DB" w:rsidRDefault="006379DB" w:rsidP="004A1A00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5A75456" w14:textId="77777777" w:rsidR="006379DB" w:rsidRDefault="006379DB" w:rsidP="004A1A00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F5B3970" w14:textId="77777777" w:rsidR="006379DB" w:rsidRDefault="006379DB" w:rsidP="004A1A00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9B7617F" w14:textId="77777777" w:rsidR="006379DB" w:rsidRDefault="006379DB" w:rsidP="004A1A00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B23F684" w14:textId="77777777" w:rsidR="006379DB" w:rsidRDefault="006379DB" w:rsidP="004A1A00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DB4F455" w14:textId="77777777" w:rsidR="006379DB" w:rsidRDefault="006379DB" w:rsidP="004A1A00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20E1434" w14:textId="77777777" w:rsidR="006379DB" w:rsidRDefault="006379DB" w:rsidP="004A1A00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129F8FE" w14:textId="77777777" w:rsidR="006379DB" w:rsidRDefault="006379DB" w:rsidP="004A1A00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241E38B" w14:textId="77777777" w:rsidR="006379DB" w:rsidRDefault="006379DB" w:rsidP="004A1A00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4C318F9" w14:textId="77777777" w:rsidR="006379DB" w:rsidRDefault="006379DB" w:rsidP="004A1A00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BA1DB40" w14:textId="77777777" w:rsidR="006379DB" w:rsidRDefault="006379DB" w:rsidP="004A1A00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B651B70" w14:textId="77777777" w:rsidR="006379DB" w:rsidRDefault="006379DB" w:rsidP="004A1A00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0DA74D3" w14:textId="77777777" w:rsidR="006379DB" w:rsidRDefault="006379DB" w:rsidP="004A1A00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7C09406" w14:textId="77777777" w:rsidR="006379DB" w:rsidRDefault="006379DB" w:rsidP="004A1A00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1FB8E0F" w14:textId="77777777" w:rsidR="006379DB" w:rsidRDefault="006379DB" w:rsidP="004A1A00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A85B428" w14:textId="77777777" w:rsidR="006379DB" w:rsidRDefault="006379DB" w:rsidP="004A1A00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65D5326" w14:textId="77777777" w:rsidR="006379DB" w:rsidRDefault="006379DB" w:rsidP="004A1A00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54BB2DE" w14:textId="77777777" w:rsidR="006379DB" w:rsidRDefault="006379DB" w:rsidP="004A1A00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419D53A" w14:textId="77777777" w:rsidR="006379DB" w:rsidRDefault="006379DB" w:rsidP="006379D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Список литературы</w:t>
      </w:r>
    </w:p>
    <w:p w14:paraId="0E15DF1A" w14:textId="77777777" w:rsidR="006379DB" w:rsidRDefault="006379DB" w:rsidP="006379DB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1. Абелева И.Ю. Речь о речи. Коммуникативная система </w:t>
      </w:r>
      <w:proofErr w:type="gramStart"/>
      <w:r>
        <w:rPr>
          <w:sz w:val="28"/>
          <w:szCs w:val="28"/>
        </w:rPr>
        <w:t>человека.[</w:t>
      </w:r>
      <w:proofErr w:type="gramEnd"/>
      <w:r>
        <w:rPr>
          <w:sz w:val="28"/>
          <w:szCs w:val="28"/>
        </w:rPr>
        <w:t xml:space="preserve">Текст] - М.: Логос, 2004. - 304 с. </w:t>
      </w:r>
    </w:p>
    <w:p w14:paraId="781C916E" w14:textId="77777777" w:rsidR="006379DB" w:rsidRDefault="006379DB" w:rsidP="006379DB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Авидон</w:t>
      </w:r>
      <w:proofErr w:type="spellEnd"/>
      <w:r>
        <w:rPr>
          <w:sz w:val="28"/>
          <w:szCs w:val="28"/>
        </w:rPr>
        <w:t xml:space="preserve"> И. </w:t>
      </w:r>
      <w:proofErr w:type="spellStart"/>
      <w:r>
        <w:rPr>
          <w:sz w:val="28"/>
          <w:szCs w:val="28"/>
        </w:rPr>
        <w:t>Гончукова</w:t>
      </w:r>
      <w:proofErr w:type="spellEnd"/>
      <w:r>
        <w:rPr>
          <w:sz w:val="28"/>
          <w:szCs w:val="28"/>
        </w:rPr>
        <w:t xml:space="preserve"> О. Тренинги формирования команды. Материалы для подготовки и проведения [Текст] </w:t>
      </w:r>
      <w:proofErr w:type="spellStart"/>
      <w:r>
        <w:rPr>
          <w:sz w:val="28"/>
          <w:szCs w:val="28"/>
        </w:rPr>
        <w:t>Авидон</w:t>
      </w:r>
      <w:proofErr w:type="spellEnd"/>
      <w:r>
        <w:rPr>
          <w:sz w:val="28"/>
          <w:szCs w:val="28"/>
        </w:rPr>
        <w:t xml:space="preserve"> И.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 xml:space="preserve">., Речь, 2008, 280 c. </w:t>
      </w:r>
    </w:p>
    <w:p w14:paraId="7B041082" w14:textId="77777777" w:rsidR="006379DB" w:rsidRDefault="006379DB" w:rsidP="006379DB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3. Андреева, Г.М. Социальная психология [Текст] учебник для высших учебных заведений/ Г.М. Андреева. - М.: Аспект Пресс, 2004. - 365 с. </w:t>
      </w:r>
    </w:p>
    <w:p w14:paraId="65FA4CA0" w14:textId="77777777" w:rsidR="006379DB" w:rsidRDefault="006379DB" w:rsidP="006379DB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4. Андреева, И.Н. Биологические и социальные предпосылки развития эмоционального интеллекта // Когнитивная психология [Текст] </w:t>
      </w:r>
      <w:proofErr w:type="gramStart"/>
      <w:r>
        <w:rPr>
          <w:sz w:val="28"/>
          <w:szCs w:val="28"/>
        </w:rPr>
        <w:t>сб.статей</w:t>
      </w:r>
      <w:proofErr w:type="gramEnd"/>
      <w:r>
        <w:rPr>
          <w:sz w:val="28"/>
          <w:szCs w:val="28"/>
        </w:rPr>
        <w:t xml:space="preserve">; Под ред. А.П. Лобанова, Н.П. </w:t>
      </w:r>
      <w:proofErr w:type="spellStart"/>
      <w:r>
        <w:rPr>
          <w:sz w:val="28"/>
          <w:szCs w:val="28"/>
        </w:rPr>
        <w:t>Радчиковой</w:t>
      </w:r>
      <w:proofErr w:type="spellEnd"/>
      <w:r>
        <w:rPr>
          <w:sz w:val="28"/>
          <w:szCs w:val="28"/>
        </w:rPr>
        <w:t xml:space="preserve">. - Минск: БГПУ, 2006. С. 7-11. </w:t>
      </w:r>
    </w:p>
    <w:p w14:paraId="4E5A8AA3" w14:textId="77777777" w:rsidR="006379DB" w:rsidRDefault="006379DB" w:rsidP="006379DB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5. Арутюнов, В. В. Основы современных коммуникаций: человек - группа - общество: учебное пособие для студентов ун-тов и вузов культуры и искусств и других учебных заведений [Текст]В. В. Арутюнов - М.: МГУКИ, 2006. - 53 с.: ил. -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47- 49. </w:t>
      </w:r>
    </w:p>
    <w:p w14:paraId="02857A5E" w14:textId="77777777" w:rsidR="006379DB" w:rsidRDefault="006379DB" w:rsidP="006379DB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Бендас</w:t>
      </w:r>
      <w:proofErr w:type="spellEnd"/>
      <w:r>
        <w:rPr>
          <w:sz w:val="28"/>
          <w:szCs w:val="28"/>
        </w:rPr>
        <w:t xml:space="preserve"> Т. В. Психология лидерства [Текст] учебное пособие для высших учебных заведений/. Т. В. </w:t>
      </w:r>
      <w:proofErr w:type="spellStart"/>
      <w:r>
        <w:rPr>
          <w:sz w:val="28"/>
          <w:szCs w:val="28"/>
        </w:rPr>
        <w:t>Бендас</w:t>
      </w:r>
      <w:proofErr w:type="spellEnd"/>
      <w:r>
        <w:rPr>
          <w:sz w:val="28"/>
          <w:szCs w:val="28"/>
        </w:rPr>
        <w:t xml:space="preserve"> - М.: Аспект Пресс, 2009. - 360 с. </w:t>
      </w:r>
    </w:p>
    <w:p w14:paraId="55B411E2" w14:textId="77777777" w:rsidR="006379DB" w:rsidRDefault="006379DB" w:rsidP="006379DB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7. Бендер П.У., </w:t>
      </w:r>
      <w:proofErr w:type="spellStart"/>
      <w:r>
        <w:rPr>
          <w:sz w:val="28"/>
          <w:szCs w:val="28"/>
        </w:rPr>
        <w:t>Хеллман</w:t>
      </w:r>
      <w:proofErr w:type="spellEnd"/>
      <w:r>
        <w:rPr>
          <w:sz w:val="28"/>
          <w:szCs w:val="28"/>
        </w:rPr>
        <w:t xml:space="preserve"> Э. Лидерство изнутри [Текст]: Учебное пособие. - М.: Попурри, 2005. - 303 с. </w:t>
      </w:r>
    </w:p>
    <w:p w14:paraId="781EEB9C" w14:textId="77777777" w:rsidR="006379DB" w:rsidRDefault="006379DB" w:rsidP="006379DB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8. Богданов, Е. Н. Психология личности в конфликте: учеб. пособие [Текст] Е. Н. Богданов, В. Г. </w:t>
      </w:r>
      <w:proofErr w:type="spellStart"/>
      <w:r>
        <w:rPr>
          <w:sz w:val="28"/>
          <w:szCs w:val="28"/>
        </w:rPr>
        <w:t>Зазыкин</w:t>
      </w:r>
      <w:proofErr w:type="spellEnd"/>
      <w:r>
        <w:rPr>
          <w:sz w:val="28"/>
          <w:szCs w:val="28"/>
        </w:rPr>
        <w:t xml:space="preserve">. - 2-е изд. СПб : Питер,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 2004.- 222 с. </w:t>
      </w:r>
    </w:p>
    <w:p w14:paraId="5541AEB7" w14:textId="77777777" w:rsidR="006379DB" w:rsidRDefault="006379DB" w:rsidP="006379DB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Вежевич</w:t>
      </w:r>
      <w:proofErr w:type="spellEnd"/>
      <w:r>
        <w:rPr>
          <w:sz w:val="28"/>
          <w:szCs w:val="28"/>
        </w:rPr>
        <w:t xml:space="preserve">, Т. Школа лидера - школа патриота [Текст] </w:t>
      </w:r>
      <w:proofErr w:type="spellStart"/>
      <w:r>
        <w:rPr>
          <w:sz w:val="28"/>
          <w:szCs w:val="28"/>
        </w:rPr>
        <w:t>Т.Вежевич</w:t>
      </w:r>
      <w:proofErr w:type="spellEnd"/>
      <w:r>
        <w:rPr>
          <w:sz w:val="28"/>
          <w:szCs w:val="28"/>
        </w:rPr>
        <w:t xml:space="preserve"> Народное образование. - 2009. - №3. - с. 194-197. </w:t>
      </w:r>
    </w:p>
    <w:p w14:paraId="53D883D0" w14:textId="77777777" w:rsidR="006379DB" w:rsidRDefault="006379DB" w:rsidP="006379DB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10. Горбатов, Д. С. Общепсихологический практикум: </w:t>
      </w:r>
      <w:proofErr w:type="spellStart"/>
      <w:proofErr w:type="gramStart"/>
      <w:r>
        <w:rPr>
          <w:sz w:val="28"/>
          <w:szCs w:val="28"/>
        </w:rPr>
        <w:t>учеб.пособие</w:t>
      </w:r>
      <w:proofErr w:type="spellEnd"/>
      <w:proofErr w:type="gramEnd"/>
      <w:r>
        <w:rPr>
          <w:sz w:val="28"/>
          <w:szCs w:val="28"/>
        </w:rPr>
        <w:t xml:space="preserve"> для бакалавров [Текст] Д. С. Горбатов. - 2-е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– М.: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, 2013. – 308 с. </w:t>
      </w:r>
    </w:p>
    <w:p w14:paraId="34459A88" w14:textId="77777777" w:rsidR="006379DB" w:rsidRDefault="006379DB" w:rsidP="006379DB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11. Государственная программа Российской Федерации «Развитие образования» на 2013-2020 г. </w:t>
      </w:r>
    </w:p>
    <w:p w14:paraId="6D461052" w14:textId="77777777" w:rsidR="006379DB" w:rsidRDefault="006379DB" w:rsidP="006379DB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Гоулман</w:t>
      </w:r>
      <w:proofErr w:type="spellEnd"/>
      <w:r>
        <w:rPr>
          <w:sz w:val="28"/>
          <w:szCs w:val="28"/>
        </w:rPr>
        <w:t xml:space="preserve"> Д. Эмоциональное лидерство: Искусство управления людьми на основе эмоционального интеллекта. [Текст] Даниэл </w:t>
      </w:r>
      <w:proofErr w:type="spellStart"/>
      <w:r>
        <w:rPr>
          <w:sz w:val="28"/>
          <w:szCs w:val="28"/>
        </w:rPr>
        <w:t>Гоулман</w:t>
      </w:r>
      <w:proofErr w:type="spellEnd"/>
      <w:r>
        <w:rPr>
          <w:sz w:val="28"/>
          <w:szCs w:val="28"/>
        </w:rPr>
        <w:t xml:space="preserve"> - М.: Альпина, 2005.- 301 с. </w:t>
      </w:r>
    </w:p>
    <w:p w14:paraId="33ED0D7B" w14:textId="77777777" w:rsidR="006379DB" w:rsidRDefault="006379DB" w:rsidP="006379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Гоулман</w:t>
      </w:r>
      <w:proofErr w:type="spellEnd"/>
      <w:r>
        <w:rPr>
          <w:sz w:val="28"/>
          <w:szCs w:val="28"/>
        </w:rPr>
        <w:t xml:space="preserve">, Д. Эмоциональное лидерство: эмоции как фактор корпоративного успеха / Даниэл </w:t>
      </w:r>
      <w:proofErr w:type="spellStart"/>
      <w:r>
        <w:rPr>
          <w:sz w:val="28"/>
          <w:szCs w:val="28"/>
        </w:rPr>
        <w:t>Гоулман</w:t>
      </w:r>
      <w:proofErr w:type="spellEnd"/>
      <w:r>
        <w:rPr>
          <w:sz w:val="28"/>
          <w:szCs w:val="28"/>
        </w:rPr>
        <w:t xml:space="preserve">, Ричард </w:t>
      </w:r>
      <w:proofErr w:type="spellStart"/>
      <w:r>
        <w:rPr>
          <w:sz w:val="28"/>
          <w:szCs w:val="28"/>
        </w:rPr>
        <w:t>Бояцис</w:t>
      </w:r>
      <w:proofErr w:type="spellEnd"/>
      <w:r>
        <w:rPr>
          <w:sz w:val="28"/>
          <w:szCs w:val="28"/>
        </w:rPr>
        <w:t xml:space="preserve">, Энни </w:t>
      </w:r>
      <w:proofErr w:type="spellStart"/>
      <w:r>
        <w:rPr>
          <w:sz w:val="28"/>
          <w:szCs w:val="28"/>
        </w:rPr>
        <w:t>Макки</w:t>
      </w:r>
      <w:proofErr w:type="spellEnd"/>
      <w:r>
        <w:rPr>
          <w:sz w:val="28"/>
          <w:szCs w:val="28"/>
        </w:rPr>
        <w:t xml:space="preserve"> // Действенное лидерство. Пер. с англ. – М.: Альпина Бизнес Букс, 2008. С. 32–56 </w:t>
      </w:r>
    </w:p>
    <w:p w14:paraId="282AEC8B" w14:textId="77777777" w:rsidR="006379DB" w:rsidRDefault="006379DB" w:rsidP="006379DB">
      <w:pPr>
        <w:pStyle w:val="Default"/>
      </w:pPr>
    </w:p>
    <w:p w14:paraId="11C16791" w14:textId="77777777" w:rsidR="006379DB" w:rsidRDefault="006379DB" w:rsidP="006379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14. Грязнова Г.А., </w:t>
      </w:r>
      <w:proofErr w:type="spellStart"/>
      <w:r>
        <w:rPr>
          <w:sz w:val="28"/>
          <w:szCs w:val="28"/>
        </w:rPr>
        <w:t>Михальцова</w:t>
      </w:r>
      <w:proofErr w:type="spellEnd"/>
      <w:r>
        <w:rPr>
          <w:sz w:val="28"/>
          <w:szCs w:val="28"/>
        </w:rPr>
        <w:t xml:space="preserve"> Л.П. Формирование лидерских качеств </w:t>
      </w:r>
    </w:p>
    <w:p w14:paraId="43AEDBB3" w14:textId="77777777" w:rsidR="006379DB" w:rsidRDefault="006379DB" w:rsidP="006379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Студентов как компонента подготовки конкурентоспособного выпускника вуза [Текст] Сборник научных трудов </w:t>
      </w:r>
      <w:proofErr w:type="spellStart"/>
      <w:r>
        <w:rPr>
          <w:sz w:val="28"/>
          <w:szCs w:val="28"/>
        </w:rPr>
        <w:t>SWorld</w:t>
      </w:r>
      <w:proofErr w:type="spellEnd"/>
      <w:r>
        <w:rPr>
          <w:sz w:val="28"/>
          <w:szCs w:val="28"/>
        </w:rPr>
        <w:t xml:space="preserve">. Выпуск4. Том 25. Одесса: КУПРИЕНКО СВ, 2013 ЦИТ: 413-0891.- С. 59- 67. </w:t>
      </w:r>
    </w:p>
    <w:p w14:paraId="262F3A72" w14:textId="77777777" w:rsidR="006379DB" w:rsidRDefault="006379DB" w:rsidP="006379DB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15. Емельянова, М. Воспитание ребенка-лидера [Текст] / М. Емельянова // Воспитание школьников. - 2006. - №5. - с. 23-25. </w:t>
      </w:r>
    </w:p>
    <w:p w14:paraId="7CE1E7C6" w14:textId="77777777" w:rsidR="006379DB" w:rsidRDefault="006379DB" w:rsidP="006379DB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16. Кипнис М Тренинг лидерства. [Текст] М.Кипнис- 2-е изд., стер. - М.: Ось-89, 2006. - 144 с. </w:t>
      </w:r>
    </w:p>
    <w:p w14:paraId="01859843" w14:textId="77777777" w:rsidR="006379DB" w:rsidRDefault="006379DB" w:rsidP="006379DB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17. Кристофер Э., Смит Л., Тренинги </w:t>
      </w:r>
      <w:proofErr w:type="gramStart"/>
      <w:r>
        <w:rPr>
          <w:sz w:val="28"/>
          <w:szCs w:val="28"/>
        </w:rPr>
        <w:t>лидерства[</w:t>
      </w:r>
      <w:proofErr w:type="gramEnd"/>
      <w:r>
        <w:rPr>
          <w:sz w:val="28"/>
          <w:szCs w:val="28"/>
        </w:rPr>
        <w:t xml:space="preserve">Текст] Учебное пособие/ Э. Кристофер, Л. Смит - Питер, 2002 год. - 320 с. </w:t>
      </w:r>
    </w:p>
    <w:p w14:paraId="7D2EE33B" w14:textId="77777777" w:rsidR="006379DB" w:rsidRDefault="006379DB" w:rsidP="006379DB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18. Литература по психологии, менеджменты, журналистике [Электронный ресурс] http://www.koob.ru/ </w:t>
      </w:r>
    </w:p>
    <w:p w14:paraId="0AD044AD" w14:textId="77777777" w:rsidR="006379DB" w:rsidRDefault="006379DB" w:rsidP="006379DB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19. Майерс Д. Социальная психология. [Текст] учебное пособие/ Д. Майерс -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 xml:space="preserve">.: Питер,2007. - 510 с; </w:t>
      </w:r>
    </w:p>
    <w:p w14:paraId="72E751A0" w14:textId="77777777" w:rsidR="006379DB" w:rsidRDefault="006379DB" w:rsidP="006379DB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20. Мухина, В. С. Возрастная психология. Феноменология развития [Текст] учебник для студентов высших учебных заведений / В. С. Мухина. - М.: Академия, 2006. - 608 с. </w:t>
      </w:r>
    </w:p>
    <w:p w14:paraId="2F334A7B" w14:textId="77777777" w:rsidR="006379DB" w:rsidRDefault="006379DB" w:rsidP="006379DB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21. Панова, О.В. Роль социального проектирования в воспитании школьников [Текст] /О.В. Панова // Воспитание школьников. - 2011. - №8. - с. 31-34. </w:t>
      </w:r>
    </w:p>
    <w:p w14:paraId="5DBD2520" w14:textId="77777777" w:rsidR="006379DB" w:rsidRDefault="006379DB" w:rsidP="006379DB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22. Педагогика в ситуациях, задачах и упражнениях. Ч.1. Теоретические основы анализа педагогических ситуаций и решения педагогических задач: </w:t>
      </w:r>
      <w:proofErr w:type="gramStart"/>
      <w:r>
        <w:rPr>
          <w:sz w:val="28"/>
          <w:szCs w:val="28"/>
        </w:rPr>
        <w:t>учеб.-</w:t>
      </w:r>
      <w:proofErr w:type="gramEnd"/>
      <w:r>
        <w:rPr>
          <w:sz w:val="28"/>
          <w:szCs w:val="28"/>
        </w:rPr>
        <w:t xml:space="preserve"> метод. пособие / </w:t>
      </w:r>
      <w:proofErr w:type="spellStart"/>
      <w:r>
        <w:rPr>
          <w:sz w:val="28"/>
          <w:szCs w:val="28"/>
        </w:rPr>
        <w:t>Фед</w:t>
      </w:r>
      <w:proofErr w:type="spellEnd"/>
      <w:r>
        <w:rPr>
          <w:sz w:val="28"/>
          <w:szCs w:val="28"/>
        </w:rPr>
        <w:t xml:space="preserve">. гос. </w:t>
      </w:r>
      <w:proofErr w:type="spellStart"/>
      <w:r>
        <w:rPr>
          <w:sz w:val="28"/>
          <w:szCs w:val="28"/>
        </w:rPr>
        <w:t>бюдж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образоват</w:t>
      </w:r>
      <w:proofErr w:type="spellEnd"/>
      <w:r>
        <w:rPr>
          <w:sz w:val="28"/>
          <w:szCs w:val="28"/>
        </w:rPr>
        <w:t xml:space="preserve">. учреждение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проф. образования «Кемеровский </w:t>
      </w:r>
      <w:proofErr w:type="spellStart"/>
      <w:r>
        <w:rPr>
          <w:sz w:val="28"/>
          <w:szCs w:val="28"/>
        </w:rPr>
        <w:t>гос.ун</w:t>
      </w:r>
      <w:proofErr w:type="spellEnd"/>
      <w:r>
        <w:rPr>
          <w:sz w:val="28"/>
          <w:szCs w:val="28"/>
        </w:rPr>
        <w:t xml:space="preserve">-т». </w:t>
      </w:r>
      <w:proofErr w:type="spellStart"/>
      <w:r>
        <w:rPr>
          <w:sz w:val="28"/>
          <w:szCs w:val="28"/>
        </w:rPr>
        <w:t>Межвуз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каф.общ</w:t>
      </w:r>
      <w:proofErr w:type="spellEnd"/>
      <w:proofErr w:type="gramEnd"/>
      <w:r>
        <w:rPr>
          <w:sz w:val="28"/>
          <w:szCs w:val="28"/>
        </w:rPr>
        <w:t xml:space="preserve">. и вуз. педагогики; [сост.: Н.Э. Касаткина и др.]. – Кемерово, 2011. – 108 с. </w:t>
      </w:r>
    </w:p>
    <w:p w14:paraId="3C4631AA" w14:textId="77777777" w:rsidR="006379DB" w:rsidRDefault="006379DB" w:rsidP="006379DB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23. Психология успеха и лидерства [Электронный ресурс] http://psyfactor.org/lybr2.htm </w:t>
      </w:r>
    </w:p>
    <w:p w14:paraId="6BEC15F4" w14:textId="77777777" w:rsidR="006379DB" w:rsidRDefault="006379DB" w:rsidP="006379DB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spellStart"/>
      <w:r>
        <w:rPr>
          <w:sz w:val="28"/>
          <w:szCs w:val="28"/>
        </w:rPr>
        <w:t>Сиднин</w:t>
      </w:r>
      <w:proofErr w:type="spellEnd"/>
      <w:r>
        <w:rPr>
          <w:sz w:val="28"/>
          <w:szCs w:val="28"/>
        </w:rPr>
        <w:t xml:space="preserve"> И.Н., Современные технологии обучения и воспитания в совершенствовании социально-педагогических функций учреждения дополнительного образования детей. [Текст] И.Н. </w:t>
      </w:r>
      <w:proofErr w:type="spellStart"/>
      <w:r>
        <w:rPr>
          <w:sz w:val="28"/>
          <w:szCs w:val="28"/>
        </w:rPr>
        <w:t>Сиднин</w:t>
      </w:r>
      <w:proofErr w:type="spellEnd"/>
      <w:r>
        <w:rPr>
          <w:sz w:val="28"/>
          <w:szCs w:val="28"/>
        </w:rPr>
        <w:t xml:space="preserve">, Кемерово, Полиграф, 2008г. </w:t>
      </w:r>
    </w:p>
    <w:p w14:paraId="5B13319E" w14:textId="77777777" w:rsidR="006379DB" w:rsidRDefault="006379DB" w:rsidP="006379DB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25. Современные образовательные технологии в учебном процессе </w:t>
      </w:r>
      <w:proofErr w:type="gramStart"/>
      <w:r>
        <w:rPr>
          <w:sz w:val="28"/>
          <w:szCs w:val="28"/>
        </w:rPr>
        <w:t>вуза[</w:t>
      </w:r>
      <w:proofErr w:type="gramEnd"/>
      <w:r>
        <w:rPr>
          <w:sz w:val="28"/>
          <w:szCs w:val="28"/>
        </w:rPr>
        <w:t xml:space="preserve">Текст] методическое пособие / авт.–сост. Н. Э. Касаткина, Т. К. </w:t>
      </w:r>
      <w:proofErr w:type="spellStart"/>
      <w:r>
        <w:rPr>
          <w:sz w:val="28"/>
          <w:szCs w:val="28"/>
        </w:rPr>
        <w:t>Градусова</w:t>
      </w:r>
      <w:proofErr w:type="spellEnd"/>
      <w:r>
        <w:rPr>
          <w:sz w:val="28"/>
          <w:szCs w:val="28"/>
        </w:rPr>
        <w:t xml:space="preserve">, Т. А. Жукова, Е. А. </w:t>
      </w:r>
      <w:proofErr w:type="spellStart"/>
      <w:r>
        <w:rPr>
          <w:sz w:val="28"/>
          <w:szCs w:val="28"/>
        </w:rPr>
        <w:t>Кагакина</w:t>
      </w:r>
      <w:proofErr w:type="spellEnd"/>
      <w:r>
        <w:rPr>
          <w:sz w:val="28"/>
          <w:szCs w:val="28"/>
        </w:rPr>
        <w:t xml:space="preserve">, О. М. Колупаева, Г. Г </w:t>
      </w:r>
      <w:proofErr w:type="spellStart"/>
      <w:r>
        <w:rPr>
          <w:sz w:val="28"/>
          <w:szCs w:val="28"/>
        </w:rPr>
        <w:t>Солодова</w:t>
      </w:r>
      <w:proofErr w:type="spellEnd"/>
      <w:r>
        <w:rPr>
          <w:sz w:val="28"/>
          <w:szCs w:val="28"/>
        </w:rPr>
        <w:t xml:space="preserve">; отв. Ред. Н. Э. Касаткина. - Кемерово: ГОУ «КРИРПО», 2011. – 184с. </w:t>
      </w:r>
    </w:p>
    <w:p w14:paraId="0A635D88" w14:textId="77777777" w:rsidR="006379DB" w:rsidRDefault="006379DB" w:rsidP="006379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26. Тренинги, лекции и тесты на лидерство [Электронный ресурс]. - Режим доступа: http://psyfactor.org/ </w:t>
      </w:r>
    </w:p>
    <w:p w14:paraId="2107E9CC" w14:textId="77777777" w:rsidR="006379DB" w:rsidRDefault="006379DB" w:rsidP="006379DB">
      <w:pPr>
        <w:pStyle w:val="Default"/>
      </w:pPr>
    </w:p>
    <w:p w14:paraId="47A10436" w14:textId="77777777" w:rsidR="006379DB" w:rsidRDefault="006379DB" w:rsidP="006379DB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27. Уманский, Л.И. Личность. Организаторская деятельность. Лидер и его команда: практика работы тренеров и консультантов в организациях / Под ред. Н. В. Клюевой. - СПб.: Речь, 2008. – 206 с. </w:t>
      </w:r>
    </w:p>
    <w:p w14:paraId="072B61F0" w14:textId="77777777" w:rsidR="006379DB" w:rsidRDefault="006379DB" w:rsidP="006379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28. Электронный учебник по психологии и педагогике [Электронный ресурс] http://www.ido.rudn.ru/ffec/psych-index.html </w:t>
      </w:r>
    </w:p>
    <w:p w14:paraId="2658F142" w14:textId="77777777" w:rsidR="006379DB" w:rsidRDefault="006379DB" w:rsidP="006379DB">
      <w:pPr>
        <w:pStyle w:val="Default"/>
        <w:rPr>
          <w:sz w:val="28"/>
          <w:szCs w:val="28"/>
        </w:rPr>
      </w:pPr>
    </w:p>
    <w:p w14:paraId="3D2C25E0" w14:textId="77777777" w:rsidR="00DB41E4" w:rsidRDefault="00DB41E4" w:rsidP="006379DB">
      <w:pPr>
        <w:pStyle w:val="Default"/>
        <w:rPr>
          <w:sz w:val="28"/>
          <w:szCs w:val="28"/>
        </w:rPr>
      </w:pPr>
    </w:p>
    <w:p w14:paraId="61B5E55B" w14:textId="77777777" w:rsidR="00DB41E4" w:rsidRDefault="00DB41E4" w:rsidP="006379DB">
      <w:pPr>
        <w:pStyle w:val="Default"/>
        <w:rPr>
          <w:sz w:val="28"/>
          <w:szCs w:val="28"/>
        </w:rPr>
      </w:pPr>
    </w:p>
    <w:p w14:paraId="1A2CABE1" w14:textId="77777777" w:rsidR="00DB41E4" w:rsidRDefault="00DB41E4" w:rsidP="006379DB">
      <w:pPr>
        <w:pStyle w:val="Default"/>
        <w:rPr>
          <w:sz w:val="28"/>
          <w:szCs w:val="28"/>
        </w:rPr>
      </w:pPr>
    </w:p>
    <w:p w14:paraId="3ECA85B8" w14:textId="77777777" w:rsidR="00DB41E4" w:rsidRDefault="00DB41E4" w:rsidP="006379DB">
      <w:pPr>
        <w:pStyle w:val="Default"/>
        <w:rPr>
          <w:sz w:val="28"/>
          <w:szCs w:val="28"/>
        </w:rPr>
      </w:pPr>
    </w:p>
    <w:p w14:paraId="7A78B969" w14:textId="77777777" w:rsidR="00DB41E4" w:rsidRDefault="00DB41E4" w:rsidP="006379DB">
      <w:pPr>
        <w:pStyle w:val="Default"/>
        <w:rPr>
          <w:sz w:val="28"/>
          <w:szCs w:val="28"/>
        </w:rPr>
      </w:pPr>
    </w:p>
    <w:p w14:paraId="046DDB9F" w14:textId="77777777" w:rsidR="00DB41E4" w:rsidRDefault="00DB41E4" w:rsidP="006379DB">
      <w:pPr>
        <w:pStyle w:val="Default"/>
        <w:rPr>
          <w:sz w:val="28"/>
          <w:szCs w:val="28"/>
        </w:rPr>
      </w:pPr>
    </w:p>
    <w:p w14:paraId="058F1A96" w14:textId="77777777" w:rsidR="00257389" w:rsidRPr="004A1A00" w:rsidRDefault="00257389" w:rsidP="004A1A00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257389" w:rsidRPr="004A1A00" w:rsidSect="000E4B7C">
      <w:pgSz w:w="11900" w:h="16840"/>
      <w:pgMar w:top="1060" w:right="580" w:bottom="1280" w:left="1220" w:header="0" w:footer="1091" w:gutter="0"/>
      <w:pgNumType w:start="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97B37" w14:textId="77777777" w:rsidR="00467517" w:rsidRDefault="00467517" w:rsidP="00273396">
      <w:pPr>
        <w:spacing w:after="0" w:line="240" w:lineRule="auto"/>
      </w:pPr>
      <w:r>
        <w:separator/>
      </w:r>
    </w:p>
  </w:endnote>
  <w:endnote w:type="continuationSeparator" w:id="0">
    <w:p w14:paraId="6CF7838B" w14:textId="77777777" w:rsidR="00467517" w:rsidRDefault="00467517" w:rsidP="0027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24D2A" w14:textId="77777777" w:rsidR="00467517" w:rsidRDefault="00467517" w:rsidP="00273396">
      <w:pPr>
        <w:spacing w:after="0" w:line="240" w:lineRule="auto"/>
      </w:pPr>
      <w:r>
        <w:separator/>
      </w:r>
    </w:p>
  </w:footnote>
  <w:footnote w:type="continuationSeparator" w:id="0">
    <w:p w14:paraId="4B0C4910" w14:textId="77777777" w:rsidR="00467517" w:rsidRDefault="00467517" w:rsidP="00273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481" w:hanging="369"/>
      </w:pPr>
      <w:rPr>
        <w:rFonts w:ascii="Times New Roman" w:hAnsi="Times New Roman"/>
        <w:b w:val="0"/>
        <w:w w:val="88"/>
        <w:sz w:val="27"/>
      </w:rPr>
    </w:lvl>
    <w:lvl w:ilvl="1">
      <w:numFmt w:val="bullet"/>
      <w:lvlText w:val="—"/>
      <w:lvlJc w:val="left"/>
      <w:pPr>
        <w:ind w:left="783" w:hanging="355"/>
      </w:pPr>
      <w:rPr>
        <w:b w:val="0"/>
        <w:w w:val="43"/>
      </w:rPr>
    </w:lvl>
    <w:lvl w:ilvl="2">
      <w:numFmt w:val="bullet"/>
      <w:lvlText w:val="•"/>
      <w:lvlJc w:val="left"/>
      <w:pPr>
        <w:ind w:left="740" w:hanging="355"/>
      </w:pPr>
    </w:lvl>
    <w:lvl w:ilvl="3">
      <w:numFmt w:val="bullet"/>
      <w:lvlText w:val="•"/>
      <w:lvlJc w:val="left"/>
      <w:pPr>
        <w:ind w:left="780" w:hanging="355"/>
      </w:pPr>
    </w:lvl>
    <w:lvl w:ilvl="4">
      <w:numFmt w:val="bullet"/>
      <w:lvlText w:val="•"/>
      <w:lvlJc w:val="left"/>
      <w:pPr>
        <w:ind w:left="960" w:hanging="355"/>
      </w:pPr>
    </w:lvl>
    <w:lvl w:ilvl="5">
      <w:numFmt w:val="bullet"/>
      <w:lvlText w:val="•"/>
      <w:lvlJc w:val="left"/>
      <w:pPr>
        <w:ind w:left="2483" w:hanging="355"/>
      </w:pPr>
    </w:lvl>
    <w:lvl w:ilvl="6">
      <w:numFmt w:val="bullet"/>
      <w:lvlText w:val="•"/>
      <w:lvlJc w:val="left"/>
      <w:pPr>
        <w:ind w:left="4006" w:hanging="355"/>
      </w:pPr>
    </w:lvl>
    <w:lvl w:ilvl="7">
      <w:numFmt w:val="bullet"/>
      <w:lvlText w:val="•"/>
      <w:lvlJc w:val="left"/>
      <w:pPr>
        <w:ind w:left="5530" w:hanging="355"/>
      </w:pPr>
    </w:lvl>
    <w:lvl w:ilvl="8">
      <w:numFmt w:val="bullet"/>
      <w:lvlText w:val="•"/>
      <w:lvlJc w:val="left"/>
      <w:pPr>
        <w:ind w:left="7053" w:hanging="355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—"/>
      <w:lvlJc w:val="left"/>
      <w:pPr>
        <w:ind w:left="845" w:hanging="359"/>
      </w:pPr>
      <w:rPr>
        <w:rFonts w:ascii="Times New Roman" w:hAnsi="Times New Roman"/>
        <w:b w:val="0"/>
        <w:w w:val="43"/>
        <w:sz w:val="27"/>
      </w:rPr>
    </w:lvl>
    <w:lvl w:ilvl="1">
      <w:numFmt w:val="bullet"/>
      <w:lvlText w:val="•"/>
      <w:lvlJc w:val="left"/>
      <w:pPr>
        <w:ind w:left="1766" w:hanging="359"/>
      </w:pPr>
    </w:lvl>
    <w:lvl w:ilvl="2">
      <w:numFmt w:val="bullet"/>
      <w:lvlText w:val="•"/>
      <w:lvlJc w:val="left"/>
      <w:pPr>
        <w:ind w:left="2692" w:hanging="359"/>
      </w:pPr>
    </w:lvl>
    <w:lvl w:ilvl="3">
      <w:numFmt w:val="bullet"/>
      <w:lvlText w:val="•"/>
      <w:lvlJc w:val="left"/>
      <w:pPr>
        <w:ind w:left="3618" w:hanging="359"/>
      </w:pPr>
    </w:lvl>
    <w:lvl w:ilvl="4">
      <w:numFmt w:val="bullet"/>
      <w:lvlText w:val="•"/>
      <w:lvlJc w:val="left"/>
      <w:pPr>
        <w:ind w:left="4544" w:hanging="359"/>
      </w:pPr>
    </w:lvl>
    <w:lvl w:ilvl="5">
      <w:numFmt w:val="bullet"/>
      <w:lvlText w:val="•"/>
      <w:lvlJc w:val="left"/>
      <w:pPr>
        <w:ind w:left="5470" w:hanging="359"/>
      </w:pPr>
    </w:lvl>
    <w:lvl w:ilvl="6">
      <w:numFmt w:val="bullet"/>
      <w:lvlText w:val="•"/>
      <w:lvlJc w:val="left"/>
      <w:pPr>
        <w:ind w:left="6396" w:hanging="359"/>
      </w:pPr>
    </w:lvl>
    <w:lvl w:ilvl="7">
      <w:numFmt w:val="bullet"/>
      <w:lvlText w:val="•"/>
      <w:lvlJc w:val="left"/>
      <w:pPr>
        <w:ind w:left="7322" w:hanging="359"/>
      </w:pPr>
    </w:lvl>
    <w:lvl w:ilvl="8">
      <w:numFmt w:val="bullet"/>
      <w:lvlText w:val="•"/>
      <w:lvlJc w:val="left"/>
      <w:pPr>
        <w:ind w:left="8248" w:hanging="359"/>
      </w:pPr>
    </w:lvl>
  </w:abstractNum>
  <w:abstractNum w:abstractNumId="2" w15:restartNumberingAfterBreak="0">
    <w:nsid w:val="00000406"/>
    <w:multiLevelType w:val="multilevel"/>
    <w:tmpl w:val="00000889"/>
    <w:lvl w:ilvl="0">
      <w:start w:val="1"/>
      <w:numFmt w:val="decimal"/>
      <w:lvlText w:val="%1"/>
      <w:lvlJc w:val="left"/>
      <w:pPr>
        <w:ind w:left="482" w:hanging="208"/>
      </w:pPr>
      <w:rPr>
        <w:rFonts w:ascii="Times New Roman" w:hAnsi="Times New Roman" w:cs="Times New Roman"/>
        <w:b w:val="0"/>
        <w:bCs w:val="0"/>
        <w:w w:val="101"/>
        <w:sz w:val="27"/>
        <w:szCs w:val="27"/>
      </w:rPr>
    </w:lvl>
    <w:lvl w:ilvl="1">
      <w:start w:val="1"/>
      <w:numFmt w:val="decimal"/>
      <w:lvlText w:val="%2."/>
      <w:lvlJc w:val="left"/>
      <w:pPr>
        <w:ind w:left="1189" w:hanging="359"/>
      </w:pPr>
      <w:rPr>
        <w:rFonts w:cs="Times New Roman"/>
        <w:b w:val="0"/>
        <w:bCs w:val="0"/>
        <w:w w:val="77"/>
      </w:rPr>
    </w:lvl>
    <w:lvl w:ilvl="2">
      <w:numFmt w:val="bullet"/>
      <w:lvlText w:val="•"/>
      <w:lvlJc w:val="left"/>
      <w:pPr>
        <w:ind w:left="2171" w:hanging="359"/>
      </w:pPr>
    </w:lvl>
    <w:lvl w:ilvl="3">
      <w:numFmt w:val="bullet"/>
      <w:lvlText w:val="•"/>
      <w:lvlJc w:val="left"/>
      <w:pPr>
        <w:ind w:left="3162" w:hanging="359"/>
      </w:pPr>
    </w:lvl>
    <w:lvl w:ilvl="4">
      <w:numFmt w:val="bullet"/>
      <w:lvlText w:val="•"/>
      <w:lvlJc w:val="left"/>
      <w:pPr>
        <w:ind w:left="4153" w:hanging="359"/>
      </w:pPr>
    </w:lvl>
    <w:lvl w:ilvl="5">
      <w:numFmt w:val="bullet"/>
      <w:lvlText w:val="•"/>
      <w:lvlJc w:val="left"/>
      <w:pPr>
        <w:ind w:left="5144" w:hanging="359"/>
      </w:pPr>
    </w:lvl>
    <w:lvl w:ilvl="6">
      <w:numFmt w:val="bullet"/>
      <w:lvlText w:val="•"/>
      <w:lvlJc w:val="left"/>
      <w:pPr>
        <w:ind w:left="6135" w:hanging="359"/>
      </w:pPr>
    </w:lvl>
    <w:lvl w:ilvl="7">
      <w:numFmt w:val="bullet"/>
      <w:lvlText w:val="•"/>
      <w:lvlJc w:val="left"/>
      <w:pPr>
        <w:ind w:left="7126" w:hanging="359"/>
      </w:pPr>
    </w:lvl>
    <w:lvl w:ilvl="8">
      <w:numFmt w:val="bullet"/>
      <w:lvlText w:val="•"/>
      <w:lvlJc w:val="left"/>
      <w:pPr>
        <w:ind w:left="8117" w:hanging="359"/>
      </w:pPr>
    </w:lvl>
  </w:abstractNum>
  <w:abstractNum w:abstractNumId="3" w15:restartNumberingAfterBreak="0">
    <w:nsid w:val="1033383F"/>
    <w:multiLevelType w:val="hybridMultilevel"/>
    <w:tmpl w:val="4A90E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828E5"/>
    <w:multiLevelType w:val="hybridMultilevel"/>
    <w:tmpl w:val="0824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04161"/>
    <w:multiLevelType w:val="hybridMultilevel"/>
    <w:tmpl w:val="547A4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53191"/>
    <w:multiLevelType w:val="hybridMultilevel"/>
    <w:tmpl w:val="D24A0768"/>
    <w:lvl w:ilvl="0" w:tplc="09D0C54E">
      <w:start w:val="2"/>
      <w:numFmt w:val="decimal"/>
      <w:lvlText w:val="%1"/>
      <w:lvlJc w:val="left"/>
      <w:pPr>
        <w:ind w:left="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582"/>
    <w:rsid w:val="000E4B7C"/>
    <w:rsid w:val="000F48E5"/>
    <w:rsid w:val="001174CA"/>
    <w:rsid w:val="0016280B"/>
    <w:rsid w:val="001A4EC6"/>
    <w:rsid w:val="00227582"/>
    <w:rsid w:val="00257389"/>
    <w:rsid w:val="00273396"/>
    <w:rsid w:val="002E2609"/>
    <w:rsid w:val="0033488F"/>
    <w:rsid w:val="00370660"/>
    <w:rsid w:val="00371753"/>
    <w:rsid w:val="003A561F"/>
    <w:rsid w:val="003E6373"/>
    <w:rsid w:val="00467517"/>
    <w:rsid w:val="004A1A00"/>
    <w:rsid w:val="004B416F"/>
    <w:rsid w:val="004F2DDE"/>
    <w:rsid w:val="00505F30"/>
    <w:rsid w:val="0052059C"/>
    <w:rsid w:val="005C3E4E"/>
    <w:rsid w:val="005F2147"/>
    <w:rsid w:val="006379DB"/>
    <w:rsid w:val="006666E4"/>
    <w:rsid w:val="00787596"/>
    <w:rsid w:val="0081726A"/>
    <w:rsid w:val="0088133C"/>
    <w:rsid w:val="009442DD"/>
    <w:rsid w:val="009769D8"/>
    <w:rsid w:val="00984518"/>
    <w:rsid w:val="009D7561"/>
    <w:rsid w:val="00A50650"/>
    <w:rsid w:val="00A73E2E"/>
    <w:rsid w:val="00A82BA5"/>
    <w:rsid w:val="00A84AB3"/>
    <w:rsid w:val="00AA52A7"/>
    <w:rsid w:val="00AD267A"/>
    <w:rsid w:val="00B03B71"/>
    <w:rsid w:val="00B9784C"/>
    <w:rsid w:val="00BD44D5"/>
    <w:rsid w:val="00BD68C0"/>
    <w:rsid w:val="00BE081A"/>
    <w:rsid w:val="00BE241A"/>
    <w:rsid w:val="00BF191F"/>
    <w:rsid w:val="00C2280D"/>
    <w:rsid w:val="00C24447"/>
    <w:rsid w:val="00CA747C"/>
    <w:rsid w:val="00CE42D7"/>
    <w:rsid w:val="00D30473"/>
    <w:rsid w:val="00D723F6"/>
    <w:rsid w:val="00D91FBF"/>
    <w:rsid w:val="00DB41E4"/>
    <w:rsid w:val="00DC13CD"/>
    <w:rsid w:val="00DE0BAE"/>
    <w:rsid w:val="00E46742"/>
    <w:rsid w:val="00EC4F92"/>
    <w:rsid w:val="00F0318C"/>
    <w:rsid w:val="00F83407"/>
    <w:rsid w:val="00F910AC"/>
    <w:rsid w:val="00FA50DB"/>
    <w:rsid w:val="00FA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0B726D25"/>
  <w15:docId w15:val="{954DFB32-94CA-410A-8E58-A9564AD7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F30"/>
  </w:style>
  <w:style w:type="paragraph" w:styleId="2">
    <w:name w:val="heading 2"/>
    <w:basedOn w:val="a"/>
    <w:next w:val="a"/>
    <w:link w:val="20"/>
    <w:uiPriority w:val="9"/>
    <w:unhideWhenUsed/>
    <w:qFormat/>
    <w:rsid w:val="00C244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D7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D7561"/>
    <w:rPr>
      <w:rFonts w:ascii="Times New Roman" w:eastAsiaTheme="minorEastAsia" w:hAnsi="Times New Roman" w:cs="Times New Roman"/>
      <w:sz w:val="27"/>
      <w:szCs w:val="27"/>
      <w:lang w:eastAsia="ru-RU"/>
    </w:rPr>
  </w:style>
  <w:style w:type="paragraph" w:customStyle="1" w:styleId="31">
    <w:name w:val="Заголовок 31"/>
    <w:basedOn w:val="a"/>
    <w:uiPriority w:val="1"/>
    <w:qFormat/>
    <w:rsid w:val="00CE42D7"/>
    <w:pPr>
      <w:widowControl w:val="0"/>
      <w:autoSpaceDE w:val="0"/>
      <w:autoSpaceDN w:val="0"/>
      <w:adjustRightInd w:val="0"/>
      <w:spacing w:before="61" w:after="0" w:line="240" w:lineRule="auto"/>
      <w:ind w:left="505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customStyle="1" w:styleId="21">
    <w:name w:val="Заголовок 21"/>
    <w:basedOn w:val="a"/>
    <w:uiPriority w:val="1"/>
    <w:qFormat/>
    <w:rsid w:val="00CE42D7"/>
    <w:pPr>
      <w:widowControl w:val="0"/>
      <w:autoSpaceDE w:val="0"/>
      <w:autoSpaceDN w:val="0"/>
      <w:adjustRightInd w:val="0"/>
      <w:spacing w:after="0" w:line="240" w:lineRule="auto"/>
      <w:ind w:left="481" w:right="287"/>
      <w:jc w:val="both"/>
      <w:outlineLvl w:val="1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84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B9784C"/>
    <w:pPr>
      <w:widowControl w:val="0"/>
      <w:autoSpaceDE w:val="0"/>
      <w:autoSpaceDN w:val="0"/>
      <w:adjustRightInd w:val="0"/>
      <w:spacing w:after="0" w:line="240" w:lineRule="auto"/>
      <w:ind w:left="482" w:hanging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0E4B7C"/>
    <w:pPr>
      <w:widowControl w:val="0"/>
      <w:autoSpaceDE w:val="0"/>
      <w:autoSpaceDN w:val="0"/>
      <w:adjustRightInd w:val="0"/>
      <w:spacing w:after="0" w:line="240" w:lineRule="auto"/>
      <w:ind w:left="746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37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71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4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E2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AD885-C284-4FE5-9C98-5226E083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35</Pages>
  <Words>7530</Words>
  <Characters>42924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скиф</cp:lastModifiedBy>
  <cp:revision>12</cp:revision>
  <dcterms:created xsi:type="dcterms:W3CDTF">2020-09-08T04:29:00Z</dcterms:created>
  <dcterms:modified xsi:type="dcterms:W3CDTF">2020-09-14T06:14:00Z</dcterms:modified>
</cp:coreProperties>
</file>