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B2F2F" w:rsidRDefault="00AC1D04">
      <w:pPr>
        <w:rPr>
          <w:lang w:eastAsia="en-US" w:bidi="en-US"/>
        </w:rPr>
      </w:pPr>
      <w:r w:rsidRPr="001D2CCD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363EB19" wp14:editId="6B3EF0CD">
            <wp:simplePos x="0" y="0"/>
            <wp:positionH relativeFrom="column">
              <wp:posOffset>-899511</wp:posOffset>
            </wp:positionH>
            <wp:positionV relativeFrom="page">
              <wp:posOffset>411574</wp:posOffset>
            </wp:positionV>
            <wp:extent cx="7084800" cy="3697200"/>
            <wp:effectExtent l="0" t="0" r="1905" b="0"/>
            <wp:wrapThrough wrapText="bothSides">
              <wp:wrapPolygon edited="0">
                <wp:start x="0" y="0"/>
                <wp:lineTo x="0" y="21481"/>
                <wp:lineTo x="21548" y="21481"/>
                <wp:lineTo x="21548" y="0"/>
                <wp:lineTo x="0" y="0"/>
              </wp:wrapPolygon>
            </wp:wrapThrough>
            <wp:docPr id="1" name="Рисунок 1" descr="C:\Users\Metod-2\Desktop\мои занятия\2021-2022\Титульный лист 202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-2\Desktop\мои занятия\2021-2022\Титульный лист 2021 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35" t="2563" b="61367"/>
                    <a:stretch/>
                  </pic:blipFill>
                  <pic:spPr bwMode="auto">
                    <a:xfrm>
                      <a:off x="0" y="0"/>
                      <a:ext cx="7084800" cy="369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2F2F" w:rsidRDefault="007B2F2F">
      <w:pPr>
        <w:rPr>
          <w:lang w:eastAsia="en-US" w:bidi="en-US"/>
        </w:rPr>
      </w:pPr>
    </w:p>
    <w:p w:rsidR="007B2F2F" w:rsidRDefault="007B2F2F">
      <w:pPr>
        <w:rPr>
          <w:b/>
          <w:sz w:val="28"/>
        </w:rPr>
      </w:pPr>
    </w:p>
    <w:p w:rsidR="007B2F2F" w:rsidRDefault="00CE3B2E">
      <w:pPr>
        <w:pStyle w:val="2"/>
        <w:keepLines w:val="0"/>
        <w:suppressAutoHyphens/>
        <w:autoSpaceDE/>
        <w:spacing w:before="240" w:after="60"/>
        <w:jc w:val="center"/>
      </w:pPr>
      <w:r>
        <w:rPr>
          <w:rFonts w:ascii="Times New Roman" w:hAnsi="Times New Roman" w:cs="Times New Roman"/>
          <w:i/>
          <w:iCs/>
          <w:color w:val="auto"/>
          <w:sz w:val="44"/>
          <w:szCs w:val="44"/>
        </w:rPr>
        <w:t>"</w:t>
      </w:r>
      <w:r>
        <w:rPr>
          <w:rFonts w:ascii="Times New Roman" w:hAnsi="Times New Roman" w:cs="Times New Roman"/>
          <w:b/>
          <w:i/>
          <w:color w:val="auto"/>
          <w:sz w:val="44"/>
          <w:szCs w:val="44"/>
        </w:rPr>
        <w:t xml:space="preserve"> Веселый театр</w:t>
      </w:r>
      <w:r>
        <w:rPr>
          <w:rFonts w:ascii="Times New Roman" w:hAnsi="Times New Roman" w:cs="Times New Roman"/>
          <w:i/>
          <w:iCs/>
          <w:color w:val="auto"/>
          <w:sz w:val="44"/>
          <w:szCs w:val="44"/>
        </w:rPr>
        <w:t xml:space="preserve"> </w:t>
      </w:r>
      <w:r w:rsidR="00AC1D04" w:rsidRPr="00AC1D04">
        <w:rPr>
          <w:rFonts w:ascii="Times New Roman" w:hAnsi="Times New Roman" w:cs="Times New Roman"/>
          <w:b/>
          <w:i/>
          <w:iCs/>
          <w:color w:val="auto"/>
          <w:sz w:val="44"/>
          <w:szCs w:val="44"/>
          <w:lang w:val="ru-RU"/>
        </w:rPr>
        <w:t>плюс</w:t>
      </w:r>
      <w:r>
        <w:rPr>
          <w:rFonts w:ascii="Times New Roman" w:hAnsi="Times New Roman" w:cs="Times New Roman"/>
          <w:i/>
          <w:iCs/>
          <w:color w:val="auto"/>
          <w:sz w:val="44"/>
          <w:szCs w:val="44"/>
        </w:rPr>
        <w:t>"</w:t>
      </w:r>
      <w:r>
        <w:rPr>
          <w:rFonts w:ascii="Times New Roman" w:hAnsi="Times New Roman" w:cs="Times New Roman"/>
          <w:i/>
          <w:iCs/>
          <w:color w:val="auto"/>
          <w:sz w:val="44"/>
          <w:szCs w:val="44"/>
          <w:lang w:val="ru-RU"/>
        </w:rPr>
        <w:t xml:space="preserve"> </w:t>
      </w:r>
    </w:p>
    <w:p w:rsidR="007B2F2F" w:rsidRDefault="00CE3B2E">
      <w:pPr>
        <w:widowControl w:val="0"/>
        <w:spacing w:before="113" w:line="100" w:lineRule="atLeast"/>
        <w:jc w:val="center"/>
      </w:pPr>
      <w:r>
        <w:rPr>
          <w:bCs/>
          <w:color w:val="000000"/>
        </w:rPr>
        <w:t>дополнительная общеразвивающая программа</w:t>
      </w:r>
    </w:p>
    <w:p w:rsidR="007B2F2F" w:rsidRDefault="00CE3B2E">
      <w:pPr>
        <w:widowControl w:val="0"/>
        <w:spacing w:before="113" w:line="100" w:lineRule="atLeast"/>
        <w:jc w:val="center"/>
      </w:pPr>
      <w:r>
        <w:rPr>
          <w:b/>
          <w:bCs/>
          <w:color w:val="000000"/>
        </w:rPr>
        <w:t>художественная направленность, стартовый уровень</w:t>
      </w:r>
    </w:p>
    <w:p w:rsidR="007B2F2F" w:rsidRDefault="00CE3B2E">
      <w:pPr>
        <w:widowControl w:val="0"/>
        <w:spacing w:before="113" w:line="100" w:lineRule="atLeast"/>
        <w:jc w:val="center"/>
      </w:pPr>
      <w:r>
        <w:rPr>
          <w:color w:val="000000"/>
        </w:rPr>
        <w:t xml:space="preserve"> (для учащихся 7-12 лет, срок реализации 1 года (68 часов в год)</w:t>
      </w:r>
    </w:p>
    <w:p w:rsidR="007B2F2F" w:rsidRDefault="007B2F2F">
      <w:pPr>
        <w:pStyle w:val="1"/>
        <w:keepLines w:val="0"/>
        <w:widowControl w:val="0"/>
        <w:shd w:val="clear" w:color="auto" w:fill="FFFFFF"/>
        <w:autoSpaceDE w:val="0"/>
        <w:spacing w:after="0" w:line="240" w:lineRule="auto"/>
        <w:ind w:left="0" w:right="0" w:firstLine="0"/>
        <w:rPr>
          <w:b w:val="0"/>
          <w:bCs/>
        </w:rPr>
      </w:pPr>
    </w:p>
    <w:p w:rsidR="007B2F2F" w:rsidRDefault="007B2F2F">
      <w:pPr>
        <w:pStyle w:val="a9"/>
        <w:spacing w:line="100" w:lineRule="atLeast"/>
        <w:ind w:left="-567" w:firstLine="499"/>
        <w:rPr>
          <w:b/>
          <w:bCs/>
          <w:sz w:val="28"/>
        </w:rPr>
      </w:pPr>
    </w:p>
    <w:p w:rsidR="007B2F2F" w:rsidRDefault="007B2F2F">
      <w:pPr>
        <w:jc w:val="center"/>
        <w:rPr>
          <w:sz w:val="28"/>
        </w:rPr>
      </w:pPr>
    </w:p>
    <w:p w:rsidR="007B2F2F" w:rsidRDefault="007B2F2F">
      <w:pPr>
        <w:jc w:val="center"/>
        <w:rPr>
          <w:sz w:val="28"/>
        </w:rPr>
      </w:pPr>
    </w:p>
    <w:tbl>
      <w:tblPr>
        <w:tblW w:w="0" w:type="auto"/>
        <w:tblInd w:w="369" w:type="dxa"/>
        <w:tblLayout w:type="fixed"/>
        <w:tblLook w:val="0000" w:firstRow="0" w:lastRow="0" w:firstColumn="0" w:lastColumn="0" w:noHBand="0" w:noVBand="0"/>
      </w:tblPr>
      <w:tblGrid>
        <w:gridCol w:w="4980"/>
        <w:gridCol w:w="4215"/>
      </w:tblGrid>
      <w:tr w:rsidR="007B2F2F">
        <w:tc>
          <w:tcPr>
            <w:tcW w:w="4980" w:type="dxa"/>
            <w:shd w:val="clear" w:color="auto" w:fill="auto"/>
          </w:tcPr>
          <w:p w:rsidR="007B2F2F" w:rsidRDefault="007B2F2F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4215" w:type="dxa"/>
            <w:shd w:val="clear" w:color="auto" w:fill="auto"/>
          </w:tcPr>
          <w:p w:rsidR="007B2F2F" w:rsidRDefault="00125B5B">
            <w:pPr>
              <w:snapToGrid w:val="0"/>
            </w:pPr>
            <w:r>
              <w:rPr>
                <w:b/>
              </w:rPr>
              <w:t>Разработчик</w:t>
            </w:r>
            <w:bookmarkStart w:id="0" w:name="_GoBack"/>
            <w:bookmarkEnd w:id="0"/>
            <w:r w:rsidR="00CE3B2E">
              <w:rPr>
                <w:b/>
              </w:rPr>
              <w:t xml:space="preserve">: </w:t>
            </w:r>
            <w:r w:rsidR="00CE3B2E">
              <w:t xml:space="preserve">педагог дополнительного образования </w:t>
            </w:r>
          </w:p>
          <w:p w:rsidR="007B2F2F" w:rsidRDefault="00CE3B2E">
            <w:pPr>
              <w:snapToGrid w:val="0"/>
            </w:pPr>
            <w:r>
              <w:rPr>
                <w:b/>
                <w:bCs/>
                <w:i/>
                <w:iCs/>
              </w:rPr>
              <w:t xml:space="preserve"> Кольцова Светлана Анатольевна</w:t>
            </w:r>
          </w:p>
          <w:p w:rsidR="007B2F2F" w:rsidRDefault="007B2F2F">
            <w:pPr>
              <w:jc w:val="center"/>
              <w:rPr>
                <w:sz w:val="28"/>
              </w:rPr>
            </w:pPr>
          </w:p>
        </w:tc>
      </w:tr>
    </w:tbl>
    <w:p w:rsidR="007B2F2F" w:rsidRDefault="007B2F2F">
      <w:pPr>
        <w:jc w:val="center"/>
      </w:pPr>
    </w:p>
    <w:p w:rsidR="007B2F2F" w:rsidRDefault="007B2F2F">
      <w:pPr>
        <w:jc w:val="center"/>
      </w:pPr>
    </w:p>
    <w:p w:rsidR="007B2F2F" w:rsidRDefault="007B2F2F">
      <w:pPr>
        <w:jc w:val="center"/>
      </w:pPr>
    </w:p>
    <w:p w:rsidR="007B2F2F" w:rsidRDefault="007B2F2F">
      <w:pPr>
        <w:jc w:val="center"/>
      </w:pPr>
    </w:p>
    <w:p w:rsidR="007B2F2F" w:rsidRDefault="007B2F2F">
      <w:pPr>
        <w:jc w:val="center"/>
      </w:pPr>
    </w:p>
    <w:p w:rsidR="007B2F2F" w:rsidRDefault="007B2F2F">
      <w:pPr>
        <w:jc w:val="center"/>
      </w:pPr>
    </w:p>
    <w:p w:rsidR="007B2F2F" w:rsidRDefault="007B2F2F">
      <w:pPr>
        <w:jc w:val="center"/>
      </w:pPr>
    </w:p>
    <w:p w:rsidR="007B2F2F" w:rsidRDefault="007B2F2F">
      <w:pPr>
        <w:jc w:val="center"/>
      </w:pPr>
    </w:p>
    <w:p w:rsidR="007B2F2F" w:rsidRDefault="007B2F2F">
      <w:pPr>
        <w:pStyle w:val="2"/>
        <w:keepLines w:val="0"/>
        <w:suppressAutoHyphens/>
        <w:autoSpaceDE/>
        <w:spacing w:before="11" w:after="6"/>
        <w:rPr>
          <w:rFonts w:ascii="Times New Roman" w:hAnsi="Times New Roman" w:cs="Times New Roman"/>
          <w:i/>
          <w:iCs/>
          <w:sz w:val="24"/>
          <w:szCs w:val="24"/>
        </w:rPr>
      </w:pPr>
    </w:p>
    <w:p w:rsidR="007B2F2F" w:rsidRDefault="00CE3B2E">
      <w:pPr>
        <w:pStyle w:val="2"/>
        <w:keepLines w:val="0"/>
        <w:suppressAutoHyphens/>
        <w:autoSpaceDE/>
        <w:spacing w:before="11" w:after="6"/>
        <w:jc w:val="center"/>
      </w:pPr>
      <w:r>
        <w:rPr>
          <w:rFonts w:ascii="Times New Roman" w:hAnsi="Times New Roman" w:cs="Times New Roman"/>
          <w:b/>
          <w:i/>
          <w:iCs/>
          <w:color w:val="auto"/>
          <w:sz w:val="24"/>
          <w:szCs w:val="24"/>
        </w:rPr>
        <w:t xml:space="preserve">Новокузнецкий городской округ  </w:t>
      </w:r>
    </w:p>
    <w:p w:rsidR="007B2F2F" w:rsidRDefault="007B2F2F">
      <w:pPr>
        <w:pStyle w:val="2"/>
        <w:keepLines w:val="0"/>
        <w:suppressAutoHyphens/>
        <w:autoSpaceDE/>
        <w:spacing w:before="0"/>
        <w:jc w:val="center"/>
        <w:rPr>
          <w:rFonts w:ascii="Times New Roman" w:hAnsi="Times New Roman" w:cs="Times New Roman"/>
          <w:b/>
          <w:i/>
          <w:iCs/>
          <w:color w:val="auto"/>
          <w:sz w:val="24"/>
          <w:szCs w:val="24"/>
        </w:rPr>
      </w:pPr>
    </w:p>
    <w:p w:rsidR="007B2F2F" w:rsidRDefault="00CE3B2E">
      <w:pPr>
        <w:pStyle w:val="2"/>
        <w:keepLines w:val="0"/>
        <w:suppressAutoHyphens/>
        <w:autoSpaceDE/>
        <w:spacing w:before="0"/>
        <w:jc w:val="center"/>
      </w:pPr>
      <w:r>
        <w:rPr>
          <w:rFonts w:ascii="Times New Roman" w:hAnsi="Times New Roman" w:cs="Times New Roman"/>
          <w:b/>
          <w:i/>
          <w:iCs/>
          <w:color w:val="auto"/>
          <w:sz w:val="24"/>
          <w:szCs w:val="24"/>
        </w:rPr>
        <w:t>20</w:t>
      </w:r>
      <w:r w:rsidR="00AC1D04">
        <w:rPr>
          <w:rFonts w:ascii="Times New Roman" w:hAnsi="Times New Roman" w:cs="Times New Roman"/>
          <w:b/>
          <w:i/>
          <w:iCs/>
          <w:color w:val="auto"/>
          <w:sz w:val="24"/>
          <w:szCs w:val="24"/>
          <w:lang w:val="ru-RU"/>
        </w:rPr>
        <w:t>21</w:t>
      </w:r>
    </w:p>
    <w:p w:rsidR="007B2F2F" w:rsidRDefault="007B2F2F">
      <w:pPr>
        <w:tabs>
          <w:tab w:val="left" w:pos="0"/>
        </w:tabs>
        <w:jc w:val="center"/>
        <w:rPr>
          <w:b/>
          <w:bCs/>
          <w:i/>
          <w:iCs/>
        </w:rPr>
      </w:pPr>
    </w:p>
    <w:p w:rsidR="007B2F2F" w:rsidRDefault="00CE3B2E">
      <w:pPr>
        <w:pageBreakBefore/>
        <w:tabs>
          <w:tab w:val="left" w:pos="1260"/>
        </w:tabs>
        <w:ind w:right="355" w:firstLine="851"/>
        <w:jc w:val="center"/>
      </w:pPr>
      <w:r>
        <w:rPr>
          <w:b/>
          <w:sz w:val="28"/>
          <w:szCs w:val="28"/>
        </w:rPr>
        <w:lastRenderedPageBreak/>
        <w:t>Пояснительная записка</w:t>
      </w:r>
    </w:p>
    <w:p w:rsidR="007B2F2F" w:rsidRDefault="007B2F2F">
      <w:pPr>
        <w:tabs>
          <w:tab w:val="left" w:pos="1260"/>
        </w:tabs>
        <w:ind w:right="355"/>
        <w:rPr>
          <w:b/>
          <w:sz w:val="28"/>
          <w:szCs w:val="28"/>
        </w:rPr>
      </w:pPr>
    </w:p>
    <w:p w:rsidR="007B2F2F" w:rsidRDefault="00CE3B2E">
      <w:pPr>
        <w:tabs>
          <w:tab w:val="left" w:pos="1260"/>
        </w:tabs>
        <w:ind w:right="355" w:firstLine="851"/>
        <w:jc w:val="both"/>
      </w:pPr>
      <w:r>
        <w:t>Дополнительная общеразвивающая программа «</w:t>
      </w:r>
      <w:r>
        <w:rPr>
          <w:b/>
        </w:rPr>
        <w:t>Веселый театр</w:t>
      </w:r>
      <w:r w:rsidR="00AC1D04">
        <w:rPr>
          <w:b/>
        </w:rPr>
        <w:t xml:space="preserve"> плюс</w:t>
      </w:r>
      <w:r>
        <w:rPr>
          <w:b/>
        </w:rPr>
        <w:t>»</w:t>
      </w:r>
      <w:r>
        <w:t xml:space="preserve"> - </w:t>
      </w:r>
      <w:r>
        <w:rPr>
          <w:i/>
        </w:rPr>
        <w:t>художественной направленности, стартового уровня</w:t>
      </w:r>
    </w:p>
    <w:p w:rsidR="007B2F2F" w:rsidRPr="00EF431C" w:rsidRDefault="00CE3B2E">
      <w:pPr>
        <w:tabs>
          <w:tab w:val="left" w:pos="1260"/>
        </w:tabs>
        <w:ind w:right="355" w:firstLine="851"/>
        <w:jc w:val="both"/>
      </w:pPr>
      <w:r w:rsidRPr="00EF431C">
        <w:t xml:space="preserve"> </w:t>
      </w:r>
      <w:r w:rsidRPr="00EF431C">
        <w:rPr>
          <w:rStyle w:val="a7"/>
          <w:b w:val="0"/>
        </w:rPr>
        <w:t xml:space="preserve">Нормативные документы, на основании которых разработана программа: </w:t>
      </w:r>
    </w:p>
    <w:p w:rsidR="00AC1D04" w:rsidRPr="00932451" w:rsidRDefault="00AC1D04" w:rsidP="00AC1D04">
      <w:pPr>
        <w:pStyle w:val="af1"/>
        <w:numPr>
          <w:ilvl w:val="0"/>
          <w:numId w:val="7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32451">
        <w:rPr>
          <w:rFonts w:ascii="Times New Roman" w:hAnsi="Times New Roman"/>
          <w:sz w:val="24"/>
          <w:szCs w:val="24"/>
        </w:rPr>
        <w:t>Федерального закона от 29 декабря 2012 г. № 273-ФЗ «Об образовании в Российской Федерации»;</w:t>
      </w:r>
    </w:p>
    <w:p w:rsidR="00AC1D04" w:rsidRPr="00542AAB" w:rsidRDefault="00AC1D04" w:rsidP="00AC1D04">
      <w:pPr>
        <w:pStyle w:val="af1"/>
        <w:numPr>
          <w:ilvl w:val="0"/>
          <w:numId w:val="7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42AAB">
        <w:rPr>
          <w:rFonts w:ascii="Times New Roman" w:hAnsi="Times New Roman"/>
          <w:color w:val="333333"/>
          <w:sz w:val="24"/>
          <w:szCs w:val="24"/>
        </w:rPr>
        <w:t xml:space="preserve">Приказ </w:t>
      </w:r>
      <w:proofErr w:type="spellStart"/>
      <w:r w:rsidRPr="00542AAB">
        <w:rPr>
          <w:rFonts w:ascii="Times New Roman" w:hAnsi="Times New Roman"/>
          <w:color w:val="333333"/>
          <w:sz w:val="24"/>
          <w:szCs w:val="24"/>
        </w:rPr>
        <w:t>Минпросвещения</w:t>
      </w:r>
      <w:proofErr w:type="spellEnd"/>
      <w:r w:rsidRPr="00542AAB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542AAB">
        <w:rPr>
          <w:rFonts w:ascii="Times New Roman" w:hAnsi="Times New Roman"/>
          <w:sz w:val="24"/>
          <w:szCs w:val="24"/>
        </w:rPr>
        <w:t>РФ от 09.11.2018 N 196</w:t>
      </w:r>
      <w:r w:rsidRPr="00542AAB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Pr="00542AAB">
        <w:rPr>
          <w:rFonts w:ascii="Times New Roman" w:hAnsi="Times New Roman"/>
          <w:sz w:val="24"/>
          <w:szCs w:val="24"/>
          <w:shd w:val="clear" w:color="auto" w:fill="FFFFFF"/>
        </w:rPr>
        <w:t xml:space="preserve">Об утверждении Порядка организации и осуществления образовательной деятельности по дополнительным общеобразовательным программам»; </w:t>
      </w:r>
    </w:p>
    <w:p w:rsidR="00AC1D04" w:rsidRPr="00932451" w:rsidRDefault="00AC1D04" w:rsidP="00AC1D04">
      <w:pPr>
        <w:pStyle w:val="af1"/>
        <w:numPr>
          <w:ilvl w:val="0"/>
          <w:numId w:val="7"/>
        </w:numPr>
        <w:tabs>
          <w:tab w:val="left" w:pos="0"/>
        </w:tabs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32451">
        <w:rPr>
          <w:rFonts w:ascii="Times New Roman" w:hAnsi="Times New Roman"/>
          <w:sz w:val="24"/>
          <w:szCs w:val="24"/>
        </w:rPr>
        <w:t>Письма  Министерства</w:t>
      </w:r>
      <w:proofErr w:type="gramEnd"/>
      <w:r w:rsidRPr="00932451">
        <w:rPr>
          <w:rFonts w:ascii="Times New Roman" w:hAnsi="Times New Roman"/>
          <w:sz w:val="24"/>
          <w:szCs w:val="24"/>
        </w:rPr>
        <w:t xml:space="preserve"> образования и науки РФ от </w:t>
      </w:r>
      <w:proofErr w:type="spellStart"/>
      <w:r w:rsidRPr="00932451">
        <w:rPr>
          <w:rFonts w:ascii="Times New Roman" w:hAnsi="Times New Roman"/>
          <w:sz w:val="24"/>
          <w:szCs w:val="24"/>
        </w:rPr>
        <w:t>от</w:t>
      </w:r>
      <w:proofErr w:type="spellEnd"/>
      <w:r w:rsidRPr="00932451">
        <w:rPr>
          <w:rFonts w:ascii="Times New Roman" w:hAnsi="Times New Roman"/>
          <w:sz w:val="24"/>
          <w:szCs w:val="24"/>
        </w:rPr>
        <w:t xml:space="preserve"> 18 ноября 2015 г. №09-3242 «О направлении информации» (вместе с Методическими рекомендациями по проектированию дополнительных общеразвивающих программ (включая </w:t>
      </w:r>
      <w:proofErr w:type="spellStart"/>
      <w:r w:rsidRPr="00932451">
        <w:rPr>
          <w:rFonts w:ascii="Times New Roman" w:hAnsi="Times New Roman"/>
          <w:sz w:val="24"/>
          <w:szCs w:val="24"/>
        </w:rPr>
        <w:t>разноуровневые</w:t>
      </w:r>
      <w:proofErr w:type="spellEnd"/>
      <w:r w:rsidRPr="00932451">
        <w:rPr>
          <w:rFonts w:ascii="Times New Roman" w:hAnsi="Times New Roman"/>
          <w:sz w:val="24"/>
          <w:szCs w:val="24"/>
        </w:rPr>
        <w:t xml:space="preserve"> программы);</w:t>
      </w:r>
    </w:p>
    <w:p w:rsidR="00AC1D04" w:rsidRPr="00B45A73" w:rsidRDefault="00AC1D04" w:rsidP="00AC1D04">
      <w:pPr>
        <w:pStyle w:val="af1"/>
        <w:numPr>
          <w:ilvl w:val="0"/>
          <w:numId w:val="7"/>
        </w:numPr>
        <w:tabs>
          <w:tab w:val="left" w:pos="0"/>
        </w:tabs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45A73">
        <w:rPr>
          <w:rFonts w:ascii="Times New Roman" w:hAnsi="Times New Roman"/>
          <w:bCs/>
          <w:sz w:val="24"/>
          <w:szCs w:val="24"/>
        </w:rPr>
        <w:t>Постановление Главного государственного санитарного врача РФ от 28.09.2020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AC1D04" w:rsidRDefault="00AC1D04" w:rsidP="00AC1D04">
      <w:pPr>
        <w:pStyle w:val="af1"/>
        <w:numPr>
          <w:ilvl w:val="0"/>
          <w:numId w:val="7"/>
        </w:numPr>
        <w:tabs>
          <w:tab w:val="left" w:pos="0"/>
        </w:tabs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45A73">
        <w:rPr>
          <w:rFonts w:ascii="Times New Roman" w:hAnsi="Times New Roman"/>
          <w:sz w:val="24"/>
          <w:szCs w:val="24"/>
        </w:rPr>
        <w:t>Приказ Департамента образования и науки Кемеровской области от 05 апреля 2019 г. №740 «Об утверждении Правил персонифицированного финансирования дополнительного образования детей»</w:t>
      </w:r>
    </w:p>
    <w:p w:rsidR="00AC1D04" w:rsidRPr="00B45A73" w:rsidRDefault="00AC1D04" w:rsidP="00AC1D04">
      <w:pPr>
        <w:pStyle w:val="af1"/>
        <w:numPr>
          <w:ilvl w:val="0"/>
          <w:numId w:val="7"/>
        </w:numPr>
        <w:tabs>
          <w:tab w:val="left" w:pos="0"/>
        </w:tabs>
        <w:spacing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45A73">
        <w:rPr>
          <w:rFonts w:ascii="Times New Roman" w:hAnsi="Times New Roman"/>
          <w:sz w:val="24"/>
          <w:szCs w:val="24"/>
        </w:rPr>
        <w:t>Постановление Администрации города Новокузнецка от 24.07.2019 №130 «Об утверждении Положения о персонифицированном дополнительном образовании детей на территории Новокузнецкого городского округа и определении уполномоченного органа по внедрению системы персонифицированного финансирования дополнительного образования детей на территории Новокузнецкого городского округа»</w:t>
      </w:r>
    </w:p>
    <w:p w:rsidR="007B2F2F" w:rsidRDefault="00CE3B2E">
      <w:pPr>
        <w:tabs>
          <w:tab w:val="left" w:pos="1260"/>
        </w:tabs>
        <w:ind w:right="355" w:firstLine="851"/>
        <w:jc w:val="both"/>
      </w:pPr>
      <w:r>
        <w:rPr>
          <w:rStyle w:val="a7"/>
          <w:b w:val="0"/>
          <w:i/>
        </w:rPr>
        <w:t>Устав МБУ ДО «Центр детского (юношеского) технического творчества «Меридиан».</w:t>
      </w:r>
    </w:p>
    <w:p w:rsidR="007B2F2F" w:rsidRDefault="00CE3B2E">
      <w:pPr>
        <w:tabs>
          <w:tab w:val="left" w:pos="1260"/>
        </w:tabs>
        <w:ind w:right="355" w:firstLine="851"/>
        <w:jc w:val="both"/>
      </w:pPr>
      <w:proofErr w:type="gramStart"/>
      <w:r>
        <w:rPr>
          <w:b/>
        </w:rPr>
        <w:t>Актуальность  и</w:t>
      </w:r>
      <w:proofErr w:type="gramEnd"/>
      <w:r>
        <w:rPr>
          <w:b/>
        </w:rPr>
        <w:t xml:space="preserve"> педагогическая целесообразность программы</w:t>
      </w:r>
    </w:p>
    <w:p w:rsidR="007B2F2F" w:rsidRDefault="00CE3B2E">
      <w:pPr>
        <w:tabs>
          <w:tab w:val="left" w:pos="1260"/>
          <w:tab w:val="left" w:pos="9355"/>
        </w:tabs>
        <w:ind w:right="-5" w:firstLine="720"/>
        <w:jc w:val="both"/>
      </w:pPr>
      <w:r>
        <w:t>В художественно-эстетическом воспитании ребенка огромное значение уделяется развитию его творческих способностей и природной одаренности. Театральное искусство, воздействуя на эмоциональный мир человека, формируя его чувственность и восприятие прекрасного, по праву играет главенствующую роль в системе воспитания творческой личности.</w:t>
      </w:r>
    </w:p>
    <w:p w:rsidR="007B2F2F" w:rsidRDefault="00CE3B2E">
      <w:pPr>
        <w:tabs>
          <w:tab w:val="left" w:pos="1260"/>
          <w:tab w:val="left" w:pos="9355"/>
        </w:tabs>
        <w:ind w:right="-5" w:firstLine="720"/>
        <w:jc w:val="both"/>
      </w:pPr>
      <w:r>
        <w:t>С самого раннего возраста каждый ребенок испытывает потребность в самовыражении голосом, жестом, мимикой, движением.</w:t>
      </w:r>
    </w:p>
    <w:p w:rsidR="007B2F2F" w:rsidRDefault="00CE3B2E">
      <w:pPr>
        <w:tabs>
          <w:tab w:val="left" w:pos="1260"/>
          <w:tab w:val="left" w:pos="9355"/>
        </w:tabs>
        <w:ind w:right="-5" w:firstLine="720"/>
        <w:jc w:val="both"/>
      </w:pPr>
      <w:r>
        <w:t>С помощью педагогического воздействия данные потребности получают свое дальнейшее развитие в заданном направлении, обретая нужную форму. Чем раньше начнется воспитание данных потребностей, чем интереснее и увлекательнее будет проходить этот процесс обучения, тем эффективнее будет художественное воспитание ребенка.</w:t>
      </w:r>
    </w:p>
    <w:p w:rsidR="007B2F2F" w:rsidRDefault="00CE3B2E">
      <w:pPr>
        <w:tabs>
          <w:tab w:val="left" w:pos="1260"/>
          <w:tab w:val="left" w:pos="9355"/>
        </w:tabs>
        <w:ind w:right="-5" w:firstLine="720"/>
        <w:jc w:val="both"/>
      </w:pPr>
      <w:r>
        <w:t>Программа «Веселый театр</w:t>
      </w:r>
      <w:r w:rsidR="00AC1D04">
        <w:t xml:space="preserve"> плюс</w:t>
      </w:r>
      <w:r>
        <w:t>» создана в помощь творческой самореализации ребенка, и для раскрытия его художественной индивидуальности. В этом заключается актуальность данного обучения.</w:t>
      </w:r>
    </w:p>
    <w:p w:rsidR="007B2F2F" w:rsidRDefault="00CE3B2E">
      <w:pPr>
        <w:pStyle w:val="Default"/>
        <w:ind w:firstLine="708"/>
      </w:pPr>
      <w:r>
        <w:t xml:space="preserve">Ребенок на первом школьном этапе проходит процесс социализации и освоения своей новой роли школьника. С точки зрения педагогической привлекательности театральной деятельности можно говорить о ее универсальности, игровой природе и социальной направленности, а также о коррекционных возможностях театра. </w:t>
      </w:r>
    </w:p>
    <w:p w:rsidR="007B2F2F" w:rsidRDefault="00CE3B2E">
      <w:pPr>
        <w:pStyle w:val="Default"/>
        <w:ind w:firstLine="708"/>
      </w:pPr>
      <w:r>
        <w:lastRenderedPageBreak/>
        <w:t xml:space="preserve">В младшем школьном возрасте ребенок еще познает мир, воспринимая его целостно, несмотря на многообразие форм его проявления, поэтому важно, знакомя ребенка с окружающим миром, задействовать как можно больше видов его деятельности. </w:t>
      </w:r>
    </w:p>
    <w:p w:rsidR="007B2F2F" w:rsidRDefault="00CE3B2E">
      <w:pPr>
        <w:pStyle w:val="Default"/>
        <w:ind w:firstLine="708"/>
      </w:pPr>
      <w:r>
        <w:t xml:space="preserve">В процессе занятий дети приобретают большой объём эмоциональных впечатлений, учатся сопереживать услышанному и увиденному образу, создавать их самостоятельно доступными этому возрасту средствами, анализировать и иметь собственные предпочтения. Театральная игра помогает развить в ребенке личностные качества: воображение, внимание, память, навыки коммуникативного общения, творческую активность, этические и социальные навыки. </w:t>
      </w:r>
    </w:p>
    <w:p w:rsidR="007B2F2F" w:rsidRDefault="00CE3B2E">
      <w:pPr>
        <w:pStyle w:val="Default"/>
        <w:ind w:firstLine="709"/>
      </w:pPr>
      <w:r>
        <w:t xml:space="preserve">Образовательная программа разработана с учетом современных образовательных технологий, которые отражаются: </w:t>
      </w:r>
    </w:p>
    <w:p w:rsidR="007B2F2F" w:rsidRDefault="00CE3B2E">
      <w:pPr>
        <w:pStyle w:val="Default"/>
        <w:numPr>
          <w:ilvl w:val="0"/>
          <w:numId w:val="3"/>
        </w:numPr>
        <w:ind w:left="425" w:hanging="425"/>
      </w:pPr>
      <w:r>
        <w:t xml:space="preserve">в принципах обучения (принцип </w:t>
      </w:r>
      <w:proofErr w:type="spellStart"/>
      <w:r>
        <w:t>природосообразности</w:t>
      </w:r>
      <w:proofErr w:type="spellEnd"/>
      <w:r>
        <w:t xml:space="preserve">, единство эмоционального и сознательного, комплексное воспитание и развитие обучающихся, доступность, результативность); </w:t>
      </w:r>
    </w:p>
    <w:p w:rsidR="007B2F2F" w:rsidRDefault="00CE3B2E">
      <w:pPr>
        <w:pStyle w:val="Default"/>
        <w:numPr>
          <w:ilvl w:val="0"/>
          <w:numId w:val="3"/>
        </w:numPr>
        <w:ind w:left="426" w:hanging="426"/>
      </w:pPr>
      <w:r>
        <w:t>в формах и методах обучения (сочетание игровой и познавательной деятельности как естественной среды жизни ребенка младшего школьного возраста); - в методах контроля и управления образовательным процессом (анализ результатов).</w:t>
      </w:r>
    </w:p>
    <w:p w:rsidR="007B2F2F" w:rsidRDefault="00CE3B2E">
      <w:pPr>
        <w:tabs>
          <w:tab w:val="left" w:pos="1260"/>
          <w:tab w:val="left" w:pos="9355"/>
        </w:tabs>
        <w:suppressAutoHyphens w:val="0"/>
        <w:ind w:right="-5" w:firstLine="720"/>
        <w:jc w:val="both"/>
      </w:pPr>
      <w:r>
        <w:rPr>
          <w:b/>
        </w:rPr>
        <w:t xml:space="preserve">Цель программы: </w:t>
      </w:r>
      <w:r>
        <w:t>формирование устойчивого интереса к занятиям и театральному искусству, раскрытие творческой индивидуальности ребенка, создание условий для развития творческих способностей детей через разные формы театральной деятельности и личное участие в постановке спектаклей</w:t>
      </w:r>
    </w:p>
    <w:p w:rsidR="007B2F2F" w:rsidRDefault="00CE3B2E">
      <w:pPr>
        <w:pStyle w:val="Default"/>
      </w:pPr>
      <w:r>
        <w:rPr>
          <w:b/>
          <w:bCs/>
        </w:rPr>
        <w:t xml:space="preserve">Задачи: </w:t>
      </w:r>
    </w:p>
    <w:p w:rsidR="007B2F2F" w:rsidRDefault="00CE3B2E">
      <w:pPr>
        <w:pStyle w:val="Default"/>
      </w:pPr>
      <w:r>
        <w:rPr>
          <w:b/>
          <w:bCs/>
        </w:rPr>
        <w:t xml:space="preserve">Обучающие: </w:t>
      </w:r>
    </w:p>
    <w:p w:rsidR="007B2F2F" w:rsidRDefault="00CE3B2E">
      <w:pPr>
        <w:pStyle w:val="Default"/>
        <w:numPr>
          <w:ilvl w:val="1"/>
          <w:numId w:val="2"/>
        </w:numPr>
        <w:ind w:left="284" w:hanging="284"/>
      </w:pPr>
      <w:r>
        <w:t xml:space="preserve">Пробудить интерес учащихся к театральному искусству, расширить кругозор. </w:t>
      </w:r>
    </w:p>
    <w:p w:rsidR="007B2F2F" w:rsidRDefault="00CE3B2E">
      <w:pPr>
        <w:pStyle w:val="Default"/>
        <w:numPr>
          <w:ilvl w:val="1"/>
          <w:numId w:val="2"/>
        </w:numPr>
        <w:ind w:left="284" w:hanging="284"/>
      </w:pPr>
      <w:r>
        <w:t xml:space="preserve">Учить детей передавать настроение через разные виды творческой деятельности: импровизацию движения, танец, пластические этюды. </w:t>
      </w:r>
    </w:p>
    <w:p w:rsidR="007B2F2F" w:rsidRDefault="00CE3B2E">
      <w:pPr>
        <w:numPr>
          <w:ilvl w:val="1"/>
          <w:numId w:val="2"/>
        </w:numPr>
        <w:tabs>
          <w:tab w:val="left" w:pos="284"/>
          <w:tab w:val="left" w:pos="9355"/>
        </w:tabs>
        <w:ind w:left="284" w:right="-5" w:hanging="284"/>
      </w:pPr>
      <w:r>
        <w:t>Обучить основам сценического движения.</w:t>
      </w:r>
    </w:p>
    <w:p w:rsidR="007B2F2F" w:rsidRDefault="00CE3B2E">
      <w:pPr>
        <w:pStyle w:val="Default"/>
      </w:pPr>
      <w:r>
        <w:rPr>
          <w:b/>
          <w:bCs/>
        </w:rPr>
        <w:t xml:space="preserve">Развивающие: </w:t>
      </w:r>
    </w:p>
    <w:p w:rsidR="007B2F2F" w:rsidRDefault="00CE3B2E">
      <w:pPr>
        <w:pStyle w:val="Default"/>
        <w:numPr>
          <w:ilvl w:val="1"/>
          <w:numId w:val="2"/>
        </w:numPr>
        <w:ind w:left="284" w:hanging="284"/>
      </w:pPr>
      <w:r>
        <w:t xml:space="preserve">Развивать коммуникативные способности детей. </w:t>
      </w:r>
    </w:p>
    <w:p w:rsidR="007B2F2F" w:rsidRDefault="00CE3B2E">
      <w:pPr>
        <w:pStyle w:val="Default"/>
        <w:numPr>
          <w:ilvl w:val="1"/>
          <w:numId w:val="2"/>
        </w:numPr>
        <w:ind w:left="284" w:hanging="284"/>
      </w:pPr>
      <w:r>
        <w:t xml:space="preserve">Развить наблюдательность, воображение, внимание, память. </w:t>
      </w:r>
    </w:p>
    <w:p w:rsidR="007B2F2F" w:rsidRDefault="00CE3B2E">
      <w:pPr>
        <w:pStyle w:val="Default"/>
        <w:numPr>
          <w:ilvl w:val="1"/>
          <w:numId w:val="2"/>
        </w:numPr>
        <w:ind w:left="284" w:hanging="284"/>
      </w:pPr>
      <w:r>
        <w:t xml:space="preserve">Развивать самостоятельность учащихся в процессе работы над спектаклем. </w:t>
      </w:r>
    </w:p>
    <w:p w:rsidR="007B2F2F" w:rsidRDefault="00CE3B2E">
      <w:pPr>
        <w:pStyle w:val="Default"/>
        <w:numPr>
          <w:ilvl w:val="1"/>
          <w:numId w:val="2"/>
        </w:numPr>
        <w:ind w:left="284" w:hanging="284"/>
      </w:pPr>
      <w:r>
        <w:t xml:space="preserve">Расширять кругозор детей в области литературы, театрального искусства. </w:t>
      </w:r>
    </w:p>
    <w:p w:rsidR="007B2F2F" w:rsidRDefault="00CE3B2E">
      <w:pPr>
        <w:pStyle w:val="Default"/>
        <w:numPr>
          <w:ilvl w:val="1"/>
          <w:numId w:val="2"/>
        </w:numPr>
        <w:ind w:left="284" w:hanging="284"/>
      </w:pPr>
      <w:r>
        <w:t xml:space="preserve">Развивать выразительность речи детей в процессе работы над техникой, интонацией, исполнением литературных композиций, номеров. </w:t>
      </w:r>
    </w:p>
    <w:p w:rsidR="007B2F2F" w:rsidRDefault="00CE3B2E">
      <w:pPr>
        <w:pStyle w:val="Default"/>
        <w:numPr>
          <w:ilvl w:val="1"/>
          <w:numId w:val="2"/>
        </w:numPr>
        <w:ind w:left="284" w:hanging="284"/>
      </w:pPr>
      <w:r>
        <w:t xml:space="preserve">Развивать сценические способности детей (в плане соотнесения интонационной и пластической выразительности образа, взаимодействия с партнёром, контакта со зрителем и т.д.). </w:t>
      </w:r>
    </w:p>
    <w:p w:rsidR="007B2F2F" w:rsidRDefault="00CE3B2E">
      <w:pPr>
        <w:pStyle w:val="Default"/>
      </w:pPr>
      <w:r>
        <w:rPr>
          <w:b/>
          <w:bCs/>
        </w:rPr>
        <w:t xml:space="preserve">Воспитательные: </w:t>
      </w:r>
    </w:p>
    <w:p w:rsidR="007B2F2F" w:rsidRDefault="00CE3B2E">
      <w:pPr>
        <w:pStyle w:val="Default"/>
        <w:numPr>
          <w:ilvl w:val="0"/>
          <w:numId w:val="2"/>
        </w:numPr>
        <w:ind w:left="284" w:hanging="284"/>
      </w:pPr>
      <w:r>
        <w:t xml:space="preserve">Предоставить детям возможности опыта эмоционально-творческих переживаний в процессе подготовки и показа спектакля, организации </w:t>
      </w:r>
      <w:proofErr w:type="spellStart"/>
      <w:r>
        <w:t>театрализованно</w:t>
      </w:r>
      <w:proofErr w:type="spellEnd"/>
      <w:r>
        <w:t>-досуговой деятельности.</w:t>
      </w:r>
    </w:p>
    <w:p w:rsidR="007B2F2F" w:rsidRDefault="00CE3B2E">
      <w:pPr>
        <w:pStyle w:val="Default"/>
        <w:numPr>
          <w:ilvl w:val="0"/>
          <w:numId w:val="2"/>
        </w:numPr>
        <w:ind w:left="284" w:hanging="284"/>
      </w:pPr>
      <w:r>
        <w:t>Воспитывать уважение к выступлениям других выступающих</w:t>
      </w:r>
    </w:p>
    <w:p w:rsidR="007B2F2F" w:rsidRDefault="00CE3B2E">
      <w:pPr>
        <w:tabs>
          <w:tab w:val="left" w:pos="1260"/>
          <w:tab w:val="left" w:pos="9355"/>
        </w:tabs>
        <w:ind w:right="-5" w:firstLine="720"/>
        <w:jc w:val="both"/>
      </w:pPr>
      <w:r>
        <w:t xml:space="preserve"> </w:t>
      </w:r>
      <w:r>
        <w:rPr>
          <w:b/>
        </w:rPr>
        <w:t>Отличительной особенностью программы «Веселый театр</w:t>
      </w:r>
      <w:r w:rsidR="00EF431C">
        <w:rPr>
          <w:b/>
        </w:rPr>
        <w:t xml:space="preserve"> плюс</w:t>
      </w:r>
      <w:r>
        <w:rPr>
          <w:b/>
        </w:rPr>
        <w:t xml:space="preserve">» </w:t>
      </w:r>
      <w:r>
        <w:t>является использование игрового принципа организации учебных занятий. Так все учебные занятия проводятся в форме сюжетно-ролевой игры, в основе которой заложен разнообразный сюжет и детям предлагаются роли. Занятия объединяют этюды, упражнения, игры по актерскому мастерству.</w:t>
      </w:r>
    </w:p>
    <w:p w:rsidR="007B2F2F" w:rsidRDefault="007C62EA">
      <w:pPr>
        <w:tabs>
          <w:tab w:val="left" w:pos="1260"/>
          <w:tab w:val="left" w:pos="9355"/>
        </w:tabs>
        <w:ind w:right="-5" w:firstLine="720"/>
        <w:jc w:val="both"/>
      </w:pPr>
      <w:r>
        <w:rPr>
          <w:b/>
          <w:bCs/>
        </w:rPr>
        <w:t>Адресат программы</w:t>
      </w:r>
    </w:p>
    <w:p w:rsidR="007B2F2F" w:rsidRDefault="00CE3B2E">
      <w:pPr>
        <w:tabs>
          <w:tab w:val="left" w:pos="1260"/>
          <w:tab w:val="left" w:pos="9355"/>
        </w:tabs>
        <w:ind w:right="-5" w:firstLine="720"/>
        <w:jc w:val="both"/>
      </w:pPr>
      <w:r>
        <w:t>Программа предназначена для обучения детей 7-12 лет. Состав групп постоянный. Набор в группы осуществляется по желанию детей и родителей, без предварительного отбора.</w:t>
      </w:r>
    </w:p>
    <w:p w:rsidR="007B2F2F" w:rsidRDefault="007B2F2F">
      <w:pPr>
        <w:tabs>
          <w:tab w:val="left" w:pos="1260"/>
          <w:tab w:val="left" w:pos="9355"/>
        </w:tabs>
        <w:ind w:right="-5" w:firstLine="720"/>
        <w:jc w:val="both"/>
      </w:pPr>
    </w:p>
    <w:p w:rsidR="007B2F2F" w:rsidRDefault="00CE3B2E">
      <w:pPr>
        <w:tabs>
          <w:tab w:val="left" w:pos="1260"/>
          <w:tab w:val="left" w:pos="9355"/>
        </w:tabs>
        <w:ind w:right="-5" w:firstLine="720"/>
        <w:jc w:val="both"/>
      </w:pPr>
      <w:r>
        <w:rPr>
          <w:b/>
          <w:bCs/>
        </w:rPr>
        <w:lastRenderedPageBreak/>
        <w:t xml:space="preserve">Срок реализации дополнительной образовательной программы - </w:t>
      </w:r>
      <w:r>
        <w:t>1 года обучения. Количество часов по программе– 68 часов.</w:t>
      </w:r>
    </w:p>
    <w:p w:rsidR="007B2F2F" w:rsidRDefault="007B2F2F">
      <w:pPr>
        <w:tabs>
          <w:tab w:val="left" w:pos="1260"/>
          <w:tab w:val="left" w:pos="9355"/>
        </w:tabs>
        <w:ind w:right="-5" w:firstLine="720"/>
        <w:jc w:val="both"/>
      </w:pPr>
    </w:p>
    <w:p w:rsidR="007B2F2F" w:rsidRDefault="00CE3B2E">
      <w:pPr>
        <w:ind w:firstLine="709"/>
        <w:jc w:val="both"/>
      </w:pPr>
      <w:r>
        <w:rPr>
          <w:b/>
          <w:bCs/>
        </w:rPr>
        <w:t>Формы</w:t>
      </w:r>
      <w:r w:rsidR="007C62EA">
        <w:rPr>
          <w:b/>
          <w:bCs/>
        </w:rPr>
        <w:t xml:space="preserve"> обучения</w:t>
      </w:r>
      <w:r>
        <w:rPr>
          <w:b/>
          <w:bCs/>
        </w:rPr>
        <w:t xml:space="preserve"> и режим занятий</w:t>
      </w:r>
    </w:p>
    <w:p w:rsidR="007C62EA" w:rsidRDefault="007C62EA">
      <w:pPr>
        <w:tabs>
          <w:tab w:val="left" w:pos="1260"/>
          <w:tab w:val="left" w:pos="9355"/>
        </w:tabs>
        <w:ind w:right="-5" w:firstLine="720"/>
        <w:jc w:val="both"/>
      </w:pPr>
      <w:r>
        <w:t xml:space="preserve">Основная форма обучения – очная. </w:t>
      </w:r>
      <w:r w:rsidRPr="00932451">
        <w:t>Занятия могут проводиться с применением дистанционных технологий в случаях, при которых целесообразно опосредованное (на расстоянии) взаимодействие учащихся и педагога</w:t>
      </w:r>
      <w:r>
        <w:t xml:space="preserve"> </w:t>
      </w:r>
    </w:p>
    <w:p w:rsidR="007B2F2F" w:rsidRDefault="00CE3B2E">
      <w:pPr>
        <w:tabs>
          <w:tab w:val="left" w:pos="1260"/>
          <w:tab w:val="left" w:pos="9355"/>
        </w:tabs>
        <w:ind w:right="-5" w:firstLine="720"/>
        <w:jc w:val="both"/>
      </w:pPr>
      <w:r>
        <w:t xml:space="preserve">Занятия проводятся 2 раза в неделю </w:t>
      </w:r>
      <w:proofErr w:type="gramStart"/>
      <w:r>
        <w:t>по  1</w:t>
      </w:r>
      <w:proofErr w:type="gramEnd"/>
      <w:r>
        <w:t xml:space="preserve"> академическому часу.</w:t>
      </w:r>
    </w:p>
    <w:p w:rsidR="007B2F2F" w:rsidRDefault="007B2F2F">
      <w:pPr>
        <w:tabs>
          <w:tab w:val="left" w:pos="1260"/>
          <w:tab w:val="left" w:pos="9355"/>
        </w:tabs>
        <w:ind w:right="-5" w:firstLine="720"/>
        <w:jc w:val="both"/>
      </w:pPr>
    </w:p>
    <w:p w:rsidR="007B2F2F" w:rsidRDefault="00442FED">
      <w:pPr>
        <w:ind w:firstLine="709"/>
        <w:jc w:val="both"/>
      </w:pPr>
      <w:r>
        <w:rPr>
          <w:b/>
          <w:bCs/>
        </w:rPr>
        <w:t>Планируемые</w:t>
      </w:r>
      <w:r w:rsidR="00CE3B2E">
        <w:rPr>
          <w:b/>
          <w:bCs/>
        </w:rPr>
        <w:t xml:space="preserve"> результаты по программе</w:t>
      </w:r>
    </w:p>
    <w:p w:rsidR="007B2F2F" w:rsidRDefault="00CE3B2E">
      <w:pPr>
        <w:tabs>
          <w:tab w:val="left" w:pos="1260"/>
          <w:tab w:val="left" w:pos="9355"/>
        </w:tabs>
        <w:ind w:right="-5" w:firstLine="720"/>
        <w:jc w:val="both"/>
      </w:pPr>
      <w:r>
        <w:rPr>
          <w:i/>
        </w:rPr>
        <w:t>Познавательные:</w:t>
      </w:r>
    </w:p>
    <w:p w:rsidR="007B2F2F" w:rsidRDefault="00CE3B2E">
      <w:pPr>
        <w:tabs>
          <w:tab w:val="left" w:pos="1260"/>
          <w:tab w:val="left" w:pos="9355"/>
        </w:tabs>
        <w:ind w:right="-5" w:firstLine="720"/>
        <w:jc w:val="both"/>
      </w:pPr>
      <w:r>
        <w:t>- у учащихся сформируется представление о разных видах искусств, о театре и театральных жанрах;</w:t>
      </w:r>
    </w:p>
    <w:p w:rsidR="007B2F2F" w:rsidRDefault="00CE3B2E">
      <w:pPr>
        <w:tabs>
          <w:tab w:val="left" w:pos="1260"/>
          <w:tab w:val="left" w:pos="9355"/>
        </w:tabs>
        <w:ind w:right="-5" w:firstLine="720"/>
        <w:jc w:val="both"/>
      </w:pPr>
      <w:r>
        <w:t xml:space="preserve">- </w:t>
      </w:r>
      <w:proofErr w:type="gramStart"/>
      <w:r>
        <w:t>обучающиеся  узнают</w:t>
      </w:r>
      <w:proofErr w:type="gramEnd"/>
      <w:r>
        <w:t>: сценические термины, правила поведения и игры на сцене и в зрительном зале, ознакомятся с разными видами кукол кукольного театра,  пластическими особенности персонажей;</w:t>
      </w:r>
    </w:p>
    <w:p w:rsidR="007B2F2F" w:rsidRDefault="00CE3B2E">
      <w:pPr>
        <w:tabs>
          <w:tab w:val="left" w:pos="1260"/>
          <w:tab w:val="left" w:pos="9355"/>
        </w:tabs>
        <w:ind w:right="-5" w:firstLine="720"/>
        <w:jc w:val="both"/>
      </w:pPr>
      <w:r>
        <w:t xml:space="preserve">- научатся: выразительно читать стихи, правильно произносить поговорки, загадки, передавать с помощью жестов, мимики, пластики образ и настроение персонажа, ориентироваться в пространстве, координировать и </w:t>
      </w:r>
      <w:proofErr w:type="gramStart"/>
      <w:r>
        <w:t>согласовывать  движения</w:t>
      </w:r>
      <w:proofErr w:type="gramEnd"/>
      <w:r>
        <w:t>.</w:t>
      </w:r>
    </w:p>
    <w:p w:rsidR="007B2F2F" w:rsidRDefault="00CE3B2E">
      <w:pPr>
        <w:tabs>
          <w:tab w:val="left" w:pos="1260"/>
          <w:tab w:val="left" w:pos="9355"/>
        </w:tabs>
        <w:ind w:right="-5" w:firstLine="720"/>
        <w:jc w:val="both"/>
      </w:pPr>
      <w:r>
        <w:rPr>
          <w:i/>
        </w:rPr>
        <w:t>Коммуникативные:</w:t>
      </w:r>
      <w:r>
        <w:t xml:space="preserve"> </w:t>
      </w:r>
    </w:p>
    <w:p w:rsidR="007B2F2F" w:rsidRDefault="00CE3B2E">
      <w:pPr>
        <w:tabs>
          <w:tab w:val="left" w:pos="1260"/>
          <w:tab w:val="left" w:pos="9355"/>
        </w:tabs>
        <w:ind w:right="-5" w:firstLine="720"/>
        <w:jc w:val="both"/>
      </w:pPr>
      <w:r>
        <w:t xml:space="preserve"> - разовьют навыки коммуникативного общения: освоят правила групповой игры, научатся работать в паре и группе с разными партнерами, почувствуют себя частью коллектива;</w:t>
      </w:r>
    </w:p>
    <w:p w:rsidR="007B2F2F" w:rsidRDefault="00CE3B2E">
      <w:pPr>
        <w:tabs>
          <w:tab w:val="left" w:pos="1260"/>
          <w:tab w:val="left" w:pos="9355"/>
        </w:tabs>
        <w:ind w:right="-5" w:firstLine="720"/>
        <w:jc w:val="both"/>
      </w:pPr>
      <w:r>
        <w:rPr>
          <w:i/>
        </w:rPr>
        <w:t>Предметные:</w:t>
      </w:r>
    </w:p>
    <w:p w:rsidR="007B2F2F" w:rsidRDefault="00CE3B2E">
      <w:pPr>
        <w:tabs>
          <w:tab w:val="left" w:pos="1260"/>
          <w:tab w:val="left" w:pos="9355"/>
        </w:tabs>
        <w:ind w:right="-5" w:firstLine="720"/>
        <w:jc w:val="both"/>
      </w:pPr>
      <w:r>
        <w:t xml:space="preserve">- к концу обучения у детей повышается </w:t>
      </w:r>
      <w:proofErr w:type="spellStart"/>
      <w:r>
        <w:t>координированность</w:t>
      </w:r>
      <w:proofErr w:type="spellEnd"/>
      <w:r>
        <w:t xml:space="preserve"> движения с </w:t>
      </w:r>
      <w:proofErr w:type="gramStart"/>
      <w:r>
        <w:t>речью,  увеличивается</w:t>
      </w:r>
      <w:proofErr w:type="gramEnd"/>
      <w:r>
        <w:t xml:space="preserve"> словарный запас; </w:t>
      </w:r>
    </w:p>
    <w:p w:rsidR="007B2F2F" w:rsidRDefault="00CE3B2E">
      <w:pPr>
        <w:tabs>
          <w:tab w:val="left" w:pos="1260"/>
          <w:tab w:val="left" w:pos="9355"/>
        </w:tabs>
        <w:ind w:right="-5" w:firstLine="720"/>
        <w:jc w:val="both"/>
      </w:pPr>
      <w:r>
        <w:rPr>
          <w:i/>
        </w:rPr>
        <w:t>Личностные:</w:t>
      </w:r>
    </w:p>
    <w:p w:rsidR="007B2F2F" w:rsidRDefault="00CE3B2E">
      <w:pPr>
        <w:tabs>
          <w:tab w:val="left" w:pos="1260"/>
          <w:tab w:val="left" w:pos="9355"/>
        </w:tabs>
        <w:ind w:right="-5" w:firstLine="720"/>
        <w:jc w:val="both"/>
      </w:pPr>
      <w:r>
        <w:rPr>
          <w:i/>
        </w:rPr>
        <w:t>-</w:t>
      </w:r>
      <w:r>
        <w:t>появляется способность самооценки, самоконтроля, инициативность в играх, драматизациях;</w:t>
      </w:r>
    </w:p>
    <w:p w:rsidR="007B2F2F" w:rsidRDefault="00CE3B2E">
      <w:pPr>
        <w:tabs>
          <w:tab w:val="left" w:pos="1260"/>
          <w:tab w:val="left" w:pos="9355"/>
        </w:tabs>
        <w:ind w:right="-5"/>
        <w:jc w:val="both"/>
      </w:pPr>
      <w:r>
        <w:t xml:space="preserve">         - сформируются представления о моральных качествах человека, нравственных и этических категориях.</w:t>
      </w:r>
    </w:p>
    <w:p w:rsidR="007B2F2F" w:rsidRDefault="00CE3B2E">
      <w:pPr>
        <w:pStyle w:val="Default"/>
      </w:pPr>
      <w:r>
        <w:t xml:space="preserve">По окончании обучения дети будут знать: </w:t>
      </w:r>
    </w:p>
    <w:p w:rsidR="007B2F2F" w:rsidRDefault="00CE3B2E">
      <w:pPr>
        <w:pStyle w:val="Default"/>
      </w:pPr>
      <w:r>
        <w:t xml:space="preserve">• краткие сведения об истории возникновения театра; </w:t>
      </w:r>
    </w:p>
    <w:p w:rsidR="007B2F2F" w:rsidRDefault="00CE3B2E">
      <w:pPr>
        <w:pStyle w:val="Default"/>
      </w:pPr>
      <w:r>
        <w:t xml:space="preserve">• основы простого сценического движения; </w:t>
      </w:r>
    </w:p>
    <w:p w:rsidR="007B2F2F" w:rsidRDefault="00CE3B2E">
      <w:pPr>
        <w:pStyle w:val="Default"/>
      </w:pPr>
      <w:r>
        <w:t xml:space="preserve">• комплекс элементарных театральных игр и упражнений; </w:t>
      </w:r>
    </w:p>
    <w:p w:rsidR="007B2F2F" w:rsidRDefault="00CE3B2E">
      <w:pPr>
        <w:pStyle w:val="Default"/>
      </w:pPr>
      <w:r>
        <w:t xml:space="preserve">• о понятиях артикуляции, дикции. </w:t>
      </w:r>
    </w:p>
    <w:p w:rsidR="007B2F2F" w:rsidRDefault="00CE3B2E">
      <w:pPr>
        <w:pStyle w:val="Default"/>
      </w:pPr>
      <w:r>
        <w:t xml:space="preserve">уметь: </w:t>
      </w:r>
    </w:p>
    <w:p w:rsidR="007B2F2F" w:rsidRDefault="00CE3B2E">
      <w:pPr>
        <w:pStyle w:val="Default"/>
      </w:pPr>
      <w:r>
        <w:t xml:space="preserve">• выполнять несложные сценические движения; </w:t>
      </w:r>
    </w:p>
    <w:p w:rsidR="007B2F2F" w:rsidRDefault="00CE3B2E">
      <w:pPr>
        <w:pStyle w:val="Default"/>
      </w:pPr>
      <w:r>
        <w:t xml:space="preserve">• создавать небольшие импровизационные этюды, сочинять и разыгрывать истории с использованием простых предметов; </w:t>
      </w:r>
    </w:p>
    <w:p w:rsidR="007B2F2F" w:rsidRDefault="00CE3B2E">
      <w:pPr>
        <w:pStyle w:val="Default"/>
      </w:pPr>
      <w:r>
        <w:t xml:space="preserve">• исполнять небольшие диалоги; </w:t>
      </w:r>
    </w:p>
    <w:p w:rsidR="007B2F2F" w:rsidRDefault="00CE3B2E">
      <w:pPr>
        <w:pStyle w:val="Default"/>
      </w:pPr>
      <w:r>
        <w:t xml:space="preserve">• взаимодействовать с партнёром; </w:t>
      </w:r>
    </w:p>
    <w:p w:rsidR="007B2F2F" w:rsidRDefault="00CE3B2E">
      <w:pPr>
        <w:pStyle w:val="Default"/>
      </w:pPr>
      <w:r>
        <w:t xml:space="preserve">• работать в команде; </w:t>
      </w:r>
    </w:p>
    <w:p w:rsidR="007B2F2F" w:rsidRDefault="00CE3B2E">
      <w:pPr>
        <w:tabs>
          <w:tab w:val="left" w:pos="1260"/>
          <w:tab w:val="left" w:pos="9355"/>
        </w:tabs>
        <w:ind w:right="-5"/>
        <w:jc w:val="both"/>
      </w:pPr>
      <w:r>
        <w:t>• участвовать в коллективных номерах.</w:t>
      </w:r>
    </w:p>
    <w:p w:rsidR="007B2F2F" w:rsidRDefault="007B2F2F">
      <w:pPr>
        <w:tabs>
          <w:tab w:val="left" w:pos="1260"/>
          <w:tab w:val="left" w:pos="9355"/>
        </w:tabs>
        <w:ind w:right="-5" w:firstLine="720"/>
        <w:jc w:val="both"/>
      </w:pPr>
    </w:p>
    <w:p w:rsidR="007B2F2F" w:rsidRDefault="00CE3B2E">
      <w:pPr>
        <w:tabs>
          <w:tab w:val="left" w:pos="1260"/>
          <w:tab w:val="left" w:pos="9355"/>
        </w:tabs>
        <w:ind w:right="-5" w:firstLine="720"/>
        <w:jc w:val="both"/>
      </w:pPr>
      <w:r>
        <w:t>Для контроля качества образовательного процесса применяются следующие формы подведения итогов:</w:t>
      </w:r>
    </w:p>
    <w:p w:rsidR="007B2F2F" w:rsidRDefault="00CE3B2E">
      <w:pPr>
        <w:tabs>
          <w:tab w:val="left" w:pos="1260"/>
          <w:tab w:val="left" w:pos="9355"/>
        </w:tabs>
        <w:ind w:left="360" w:right="-5" w:firstLine="720"/>
        <w:jc w:val="both"/>
      </w:pPr>
      <w:r>
        <w:t>- индивидуальные и групповые показы этюдов и импровизаций;</w:t>
      </w:r>
    </w:p>
    <w:p w:rsidR="007B2F2F" w:rsidRDefault="00CE3B2E">
      <w:pPr>
        <w:tabs>
          <w:tab w:val="left" w:pos="1260"/>
          <w:tab w:val="left" w:pos="9355"/>
        </w:tabs>
        <w:ind w:left="360" w:right="-5" w:firstLine="720"/>
        <w:jc w:val="both"/>
      </w:pPr>
      <w:r>
        <w:t>- открытые занятия;</w:t>
      </w:r>
    </w:p>
    <w:p w:rsidR="007B2F2F" w:rsidRDefault="00CE3B2E">
      <w:pPr>
        <w:tabs>
          <w:tab w:val="left" w:pos="1260"/>
          <w:tab w:val="left" w:pos="9355"/>
        </w:tabs>
        <w:ind w:left="360" w:right="-5" w:firstLine="720"/>
        <w:jc w:val="both"/>
      </w:pPr>
      <w:r>
        <w:t>- участие в праздниках и мероприятиях;</w:t>
      </w:r>
    </w:p>
    <w:p w:rsidR="007B2F2F" w:rsidRDefault="00CE3B2E">
      <w:pPr>
        <w:tabs>
          <w:tab w:val="left" w:pos="1260"/>
          <w:tab w:val="left" w:pos="9355"/>
        </w:tabs>
        <w:ind w:left="360" w:right="-5" w:firstLine="720"/>
        <w:jc w:val="both"/>
      </w:pPr>
      <w:r>
        <w:t>- показательные выступления.</w:t>
      </w:r>
    </w:p>
    <w:p w:rsidR="007B2F2F" w:rsidRDefault="00CE3B2E">
      <w:pPr>
        <w:tabs>
          <w:tab w:val="left" w:pos="1260"/>
          <w:tab w:val="left" w:pos="9355"/>
        </w:tabs>
        <w:ind w:firstLine="737"/>
        <w:jc w:val="both"/>
      </w:pPr>
      <w:r>
        <w:lastRenderedPageBreak/>
        <w:t xml:space="preserve">Оценивать работу каждого ребенка можно как по уровню выступления на спектакле или концерте, так и по уровню положительной динамики его работы на </w:t>
      </w:r>
      <w:proofErr w:type="gramStart"/>
      <w:r>
        <w:t>занятиях.-</w:t>
      </w:r>
      <w:proofErr w:type="gramEnd"/>
      <w:r>
        <w:t xml:space="preserve"> отчетное выступление</w:t>
      </w:r>
    </w:p>
    <w:p w:rsidR="007B2F2F" w:rsidRDefault="007B2F2F">
      <w:pPr>
        <w:tabs>
          <w:tab w:val="left" w:pos="1260"/>
          <w:tab w:val="left" w:pos="9355"/>
        </w:tabs>
        <w:ind w:left="360" w:right="-5" w:firstLine="720"/>
        <w:jc w:val="both"/>
      </w:pPr>
    </w:p>
    <w:p w:rsidR="007B2F2F" w:rsidRDefault="007B2F2F">
      <w:pPr>
        <w:tabs>
          <w:tab w:val="left" w:pos="1260"/>
          <w:tab w:val="left" w:pos="9355"/>
        </w:tabs>
        <w:ind w:right="-5"/>
        <w:jc w:val="center"/>
        <w:rPr>
          <w:b/>
        </w:rPr>
      </w:pPr>
    </w:p>
    <w:p w:rsidR="007B2F2F" w:rsidRDefault="00CE3B2E">
      <w:pPr>
        <w:tabs>
          <w:tab w:val="left" w:pos="1260"/>
          <w:tab w:val="left" w:pos="9355"/>
        </w:tabs>
        <w:ind w:right="-5"/>
        <w:jc w:val="center"/>
      </w:pPr>
      <w:r>
        <w:rPr>
          <w:b/>
        </w:rPr>
        <w:t>УЧЕБНО-ТЕМАТИЧЕСКИЙ ПЛАН</w:t>
      </w:r>
    </w:p>
    <w:p w:rsidR="007B2F2F" w:rsidRDefault="007B2F2F">
      <w:pPr>
        <w:tabs>
          <w:tab w:val="left" w:pos="1260"/>
          <w:tab w:val="left" w:pos="9355"/>
        </w:tabs>
        <w:ind w:right="-5"/>
        <w:jc w:val="center"/>
        <w:rPr>
          <w:b/>
        </w:rPr>
      </w:pPr>
    </w:p>
    <w:p w:rsidR="007B2F2F" w:rsidRDefault="007B2F2F">
      <w:pPr>
        <w:tabs>
          <w:tab w:val="left" w:pos="1260"/>
        </w:tabs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02"/>
        <w:gridCol w:w="3313"/>
        <w:gridCol w:w="1188"/>
        <w:gridCol w:w="1137"/>
        <w:gridCol w:w="1590"/>
        <w:gridCol w:w="1915"/>
      </w:tblGrid>
      <w:tr w:rsidR="007B2F2F">
        <w:trPr>
          <w:cantSplit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2F" w:rsidRDefault="00CE3B2E">
            <w:pPr>
              <w:jc w:val="center"/>
            </w:pPr>
            <w:r>
              <w:rPr>
                <w:b/>
              </w:rPr>
              <w:t>№</w:t>
            </w:r>
          </w:p>
          <w:p w:rsidR="007B2F2F" w:rsidRDefault="00CE3B2E">
            <w:pPr>
              <w:tabs>
                <w:tab w:val="left" w:pos="1260"/>
              </w:tabs>
              <w:jc w:val="center"/>
            </w:pPr>
            <w:r>
              <w:rPr>
                <w:b/>
              </w:rPr>
              <w:t>п/п</w:t>
            </w:r>
          </w:p>
        </w:tc>
        <w:tc>
          <w:tcPr>
            <w:tcW w:w="3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2F" w:rsidRDefault="00CE3B2E">
            <w:pPr>
              <w:tabs>
                <w:tab w:val="left" w:pos="1260"/>
              </w:tabs>
              <w:jc w:val="center"/>
            </w:pPr>
            <w:r>
              <w:rPr>
                <w:b/>
              </w:rPr>
              <w:t xml:space="preserve">Наименование </w:t>
            </w:r>
          </w:p>
          <w:p w:rsidR="007B2F2F" w:rsidRDefault="00CE3B2E">
            <w:pPr>
              <w:tabs>
                <w:tab w:val="left" w:pos="1260"/>
              </w:tabs>
              <w:jc w:val="center"/>
            </w:pPr>
            <w:r>
              <w:rPr>
                <w:b/>
              </w:rPr>
              <w:t>разделов и тем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2F" w:rsidRDefault="00CE3B2E">
            <w:pPr>
              <w:tabs>
                <w:tab w:val="left" w:pos="1260"/>
              </w:tabs>
              <w:jc w:val="center"/>
            </w:pPr>
            <w:r>
              <w:rPr>
                <w:b/>
              </w:rPr>
              <w:t>Количество часов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F2F" w:rsidRDefault="00CE3B2E">
            <w:pPr>
              <w:tabs>
                <w:tab w:val="left" w:pos="1260"/>
              </w:tabs>
              <w:jc w:val="center"/>
            </w:pPr>
            <w:r>
              <w:rPr>
                <w:b/>
              </w:rPr>
              <w:t>Форма контроля/</w:t>
            </w:r>
          </w:p>
          <w:p w:rsidR="007B2F2F" w:rsidRDefault="00CE3B2E">
            <w:pPr>
              <w:tabs>
                <w:tab w:val="left" w:pos="1260"/>
              </w:tabs>
              <w:jc w:val="center"/>
            </w:pPr>
            <w:r>
              <w:rPr>
                <w:b/>
              </w:rPr>
              <w:t>аттестации</w:t>
            </w:r>
          </w:p>
        </w:tc>
      </w:tr>
      <w:tr w:rsidR="007B2F2F">
        <w:trPr>
          <w:cantSplit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2F" w:rsidRDefault="007B2F2F">
            <w:pPr>
              <w:snapToGrid w:val="0"/>
            </w:pPr>
          </w:p>
        </w:tc>
        <w:tc>
          <w:tcPr>
            <w:tcW w:w="3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2F" w:rsidRDefault="007B2F2F">
            <w:pPr>
              <w:snapToGrid w:val="0"/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2F" w:rsidRDefault="00CE3B2E">
            <w:pPr>
              <w:tabs>
                <w:tab w:val="left" w:pos="1260"/>
              </w:tabs>
            </w:pPr>
            <w:r>
              <w:rPr>
                <w:b/>
              </w:rPr>
              <w:t>Всего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2F" w:rsidRDefault="00CE3B2E">
            <w:pPr>
              <w:tabs>
                <w:tab w:val="left" w:pos="1260"/>
              </w:tabs>
            </w:pPr>
            <w:r>
              <w:rPr>
                <w:b/>
              </w:rPr>
              <w:t>Теория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2F" w:rsidRDefault="00CE3B2E">
            <w:pPr>
              <w:tabs>
                <w:tab w:val="left" w:pos="1260"/>
              </w:tabs>
            </w:pPr>
            <w:r>
              <w:rPr>
                <w:b/>
              </w:rPr>
              <w:t>Практика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F2F" w:rsidRDefault="007B2F2F">
            <w:pPr>
              <w:tabs>
                <w:tab w:val="left" w:pos="1260"/>
              </w:tabs>
              <w:snapToGrid w:val="0"/>
              <w:rPr>
                <w:b/>
              </w:rPr>
            </w:pPr>
          </w:p>
        </w:tc>
      </w:tr>
      <w:tr w:rsidR="007B2F2F">
        <w:trPr>
          <w:trHeight w:val="300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2F" w:rsidRDefault="007B2F2F">
            <w:pPr>
              <w:tabs>
                <w:tab w:val="left" w:pos="1260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2F" w:rsidRDefault="00CE3B2E">
            <w:pPr>
              <w:tabs>
                <w:tab w:val="left" w:pos="1260"/>
              </w:tabs>
            </w:pPr>
            <w:r>
              <w:rPr>
                <w:b/>
              </w:rPr>
              <w:t>Раздел №1.Культура поведения на сцене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2F" w:rsidRDefault="00CE3B2E">
            <w:pPr>
              <w:tabs>
                <w:tab w:val="left" w:pos="1260"/>
              </w:tabs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2F" w:rsidRDefault="00CE3B2E">
            <w:pPr>
              <w:tabs>
                <w:tab w:val="left" w:pos="1260"/>
              </w:tabs>
              <w:jc w:val="center"/>
            </w:pPr>
            <w:r>
              <w:rPr>
                <w:b/>
              </w:rPr>
              <w:t>0,5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2F" w:rsidRDefault="00CE3B2E">
            <w:pPr>
              <w:tabs>
                <w:tab w:val="left" w:pos="1260"/>
              </w:tabs>
              <w:jc w:val="center"/>
            </w:pPr>
            <w:r>
              <w:rPr>
                <w:b/>
              </w:rPr>
              <w:t>0,5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F2F" w:rsidRDefault="00CE3B2E">
            <w:pPr>
              <w:tabs>
                <w:tab w:val="left" w:pos="1260"/>
              </w:tabs>
              <w:snapToGrid w:val="0"/>
              <w:jc w:val="center"/>
            </w:pPr>
            <w:r>
              <w:rPr>
                <w:b/>
              </w:rPr>
              <w:t>опрос</w:t>
            </w:r>
          </w:p>
        </w:tc>
      </w:tr>
      <w:tr w:rsidR="007B2F2F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2F" w:rsidRDefault="007B2F2F">
            <w:pPr>
              <w:tabs>
                <w:tab w:val="left" w:pos="1260"/>
              </w:tabs>
              <w:snapToGrid w:val="0"/>
              <w:rPr>
                <w:b/>
              </w:rPr>
            </w:pP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2F" w:rsidRDefault="00CE3B2E">
            <w:pPr>
              <w:tabs>
                <w:tab w:val="left" w:pos="1260"/>
              </w:tabs>
            </w:pPr>
            <w:r>
              <w:rPr>
                <w:b/>
              </w:rPr>
              <w:t>Раздел №2.Театральные игры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2F" w:rsidRDefault="00CE3B2E">
            <w:pPr>
              <w:tabs>
                <w:tab w:val="left" w:pos="1260"/>
              </w:tabs>
              <w:jc w:val="center"/>
            </w:pPr>
            <w:r>
              <w:rPr>
                <w:b/>
              </w:rPr>
              <w:t>20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2F" w:rsidRDefault="00CE3B2E">
            <w:pPr>
              <w:tabs>
                <w:tab w:val="left" w:pos="1260"/>
              </w:tabs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2F" w:rsidRDefault="00CE3B2E">
            <w:pPr>
              <w:tabs>
                <w:tab w:val="left" w:pos="1260"/>
              </w:tabs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F2F" w:rsidRDefault="00CE3B2E">
            <w:pPr>
              <w:tabs>
                <w:tab w:val="left" w:pos="1260"/>
              </w:tabs>
              <w:snapToGrid w:val="0"/>
              <w:jc w:val="center"/>
            </w:pPr>
            <w:r>
              <w:rPr>
                <w:b/>
              </w:rPr>
              <w:t>опрос</w:t>
            </w:r>
          </w:p>
        </w:tc>
      </w:tr>
      <w:tr w:rsidR="007B2F2F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2F" w:rsidRDefault="00CE3B2E">
            <w:pPr>
              <w:tabs>
                <w:tab w:val="left" w:pos="1260"/>
              </w:tabs>
              <w:jc w:val="center"/>
            </w:pPr>
            <w:r>
              <w:t>1.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2F" w:rsidRDefault="00CE3B2E">
            <w:pPr>
              <w:tabs>
                <w:tab w:val="left" w:pos="1260"/>
              </w:tabs>
            </w:pPr>
            <w:r>
              <w:t>Развитие сценического внимания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2F" w:rsidRDefault="00CE3B2E">
            <w:pPr>
              <w:tabs>
                <w:tab w:val="left" w:pos="1260"/>
              </w:tabs>
              <w:jc w:val="center"/>
            </w:pPr>
            <w:r>
              <w:t>6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2F" w:rsidRDefault="00CE3B2E">
            <w:pPr>
              <w:tabs>
                <w:tab w:val="left" w:pos="1260"/>
              </w:tabs>
              <w:jc w:val="center"/>
            </w:pPr>
            <w:r>
              <w:t>0.5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2F" w:rsidRDefault="00CE3B2E">
            <w:pPr>
              <w:tabs>
                <w:tab w:val="left" w:pos="1260"/>
              </w:tabs>
              <w:jc w:val="center"/>
            </w:pPr>
            <w:r>
              <w:t>5,5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F2F" w:rsidRDefault="00CE3B2E">
            <w:pPr>
              <w:tabs>
                <w:tab w:val="left" w:pos="1260"/>
              </w:tabs>
            </w:pPr>
            <w:r>
              <w:t>Контрольное задание, опрос</w:t>
            </w:r>
          </w:p>
        </w:tc>
      </w:tr>
      <w:tr w:rsidR="007B2F2F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2F" w:rsidRDefault="00CE3B2E">
            <w:pPr>
              <w:tabs>
                <w:tab w:val="left" w:pos="1260"/>
              </w:tabs>
              <w:jc w:val="center"/>
            </w:pPr>
            <w:r>
              <w:t>2.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2F" w:rsidRDefault="00CE3B2E">
            <w:pPr>
              <w:tabs>
                <w:tab w:val="left" w:pos="1260"/>
              </w:tabs>
            </w:pPr>
            <w:r>
              <w:t>Развитие воображения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2F" w:rsidRDefault="00CE3B2E">
            <w:pPr>
              <w:tabs>
                <w:tab w:val="left" w:pos="1260"/>
              </w:tabs>
              <w:jc w:val="center"/>
            </w:pPr>
            <w:r>
              <w:t>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2F" w:rsidRDefault="00CE3B2E">
            <w:pPr>
              <w:tabs>
                <w:tab w:val="left" w:pos="1260"/>
              </w:tabs>
              <w:snapToGrid w:val="0"/>
              <w:jc w:val="center"/>
            </w:pPr>
            <w:r>
              <w:t>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2F" w:rsidRDefault="00CE3B2E">
            <w:pPr>
              <w:tabs>
                <w:tab w:val="left" w:pos="1260"/>
              </w:tabs>
              <w:jc w:val="center"/>
            </w:pPr>
            <w:r>
              <w:t>2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F2F" w:rsidRDefault="00CE3B2E">
            <w:pPr>
              <w:tabs>
                <w:tab w:val="left" w:pos="1260"/>
              </w:tabs>
              <w:jc w:val="center"/>
            </w:pPr>
            <w:r>
              <w:t>Контрольное задание</w:t>
            </w:r>
          </w:p>
        </w:tc>
      </w:tr>
      <w:tr w:rsidR="007B2F2F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2F" w:rsidRDefault="00CE3B2E">
            <w:pPr>
              <w:tabs>
                <w:tab w:val="left" w:pos="1260"/>
              </w:tabs>
              <w:jc w:val="center"/>
            </w:pPr>
            <w:r>
              <w:t>3.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2F" w:rsidRDefault="00CE3B2E">
            <w:pPr>
              <w:tabs>
                <w:tab w:val="left" w:pos="1260"/>
              </w:tabs>
            </w:pPr>
            <w:r>
              <w:t>Развитие наблюдательности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2F" w:rsidRDefault="00CE3B2E">
            <w:pPr>
              <w:tabs>
                <w:tab w:val="left" w:pos="1260"/>
              </w:tabs>
              <w:jc w:val="center"/>
            </w:pPr>
            <w:r>
              <w:t>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2F" w:rsidRDefault="00CE3B2E">
            <w:pPr>
              <w:tabs>
                <w:tab w:val="left" w:pos="1260"/>
              </w:tabs>
              <w:snapToGrid w:val="0"/>
              <w:jc w:val="center"/>
            </w:pPr>
            <w:r>
              <w:t>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2F" w:rsidRDefault="00CE3B2E">
            <w:pPr>
              <w:tabs>
                <w:tab w:val="left" w:pos="1260"/>
              </w:tabs>
              <w:jc w:val="center"/>
            </w:pPr>
            <w:r>
              <w:t>2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F2F" w:rsidRDefault="00CE3B2E">
            <w:pPr>
              <w:tabs>
                <w:tab w:val="left" w:pos="1260"/>
              </w:tabs>
              <w:jc w:val="center"/>
            </w:pPr>
            <w:r>
              <w:t>Контрольное задание</w:t>
            </w:r>
          </w:p>
        </w:tc>
      </w:tr>
      <w:tr w:rsidR="007B2F2F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2F" w:rsidRDefault="00CE3B2E">
            <w:pPr>
              <w:tabs>
                <w:tab w:val="left" w:pos="1260"/>
              </w:tabs>
              <w:jc w:val="center"/>
            </w:pPr>
            <w:r>
              <w:t>4.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2F" w:rsidRDefault="00CE3B2E">
            <w:pPr>
              <w:tabs>
                <w:tab w:val="left" w:pos="1260"/>
              </w:tabs>
            </w:pPr>
            <w:r>
              <w:t>Снятие психического и мышечного зажимов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2F" w:rsidRDefault="00CE3B2E">
            <w:pPr>
              <w:tabs>
                <w:tab w:val="left" w:pos="1260"/>
              </w:tabs>
              <w:jc w:val="center"/>
            </w:pPr>
            <w:r>
              <w:t>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2F" w:rsidRDefault="00CE3B2E">
            <w:pPr>
              <w:tabs>
                <w:tab w:val="left" w:pos="1260"/>
              </w:tabs>
              <w:snapToGrid w:val="0"/>
              <w:jc w:val="center"/>
            </w:pPr>
            <w:r>
              <w:t>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2F" w:rsidRDefault="00CE3B2E">
            <w:pPr>
              <w:tabs>
                <w:tab w:val="left" w:pos="1260"/>
              </w:tabs>
              <w:jc w:val="center"/>
            </w:pPr>
            <w:r>
              <w:t>4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F2F" w:rsidRDefault="00CE3B2E">
            <w:pPr>
              <w:tabs>
                <w:tab w:val="left" w:pos="1260"/>
              </w:tabs>
              <w:jc w:val="center"/>
            </w:pPr>
            <w:r>
              <w:t>Контрольное задание</w:t>
            </w:r>
          </w:p>
        </w:tc>
      </w:tr>
      <w:tr w:rsidR="007B2F2F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2F" w:rsidRDefault="00CE3B2E">
            <w:pPr>
              <w:tabs>
                <w:tab w:val="left" w:pos="1260"/>
              </w:tabs>
              <w:jc w:val="center"/>
            </w:pPr>
            <w:r>
              <w:t>5.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2F" w:rsidRDefault="00CE3B2E">
            <w:pPr>
              <w:tabs>
                <w:tab w:val="left" w:pos="1260"/>
              </w:tabs>
            </w:pPr>
            <w:r>
              <w:t>Коммуникативные игры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2F" w:rsidRDefault="00CE3B2E">
            <w:pPr>
              <w:tabs>
                <w:tab w:val="left" w:pos="1260"/>
              </w:tabs>
              <w:jc w:val="center"/>
            </w:pPr>
            <w:r>
              <w:t>6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2F" w:rsidRDefault="00CE3B2E">
            <w:pPr>
              <w:tabs>
                <w:tab w:val="left" w:pos="1260"/>
              </w:tabs>
              <w:jc w:val="center"/>
            </w:pPr>
            <w:r>
              <w:t>0,5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2F" w:rsidRDefault="00CE3B2E">
            <w:pPr>
              <w:tabs>
                <w:tab w:val="left" w:pos="1260"/>
              </w:tabs>
              <w:jc w:val="center"/>
            </w:pPr>
            <w:r>
              <w:t>5,5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F2F" w:rsidRDefault="00CE3B2E">
            <w:pPr>
              <w:tabs>
                <w:tab w:val="left" w:pos="1260"/>
              </w:tabs>
              <w:jc w:val="center"/>
            </w:pPr>
            <w:r>
              <w:t>Контрольное задание,</w:t>
            </w:r>
          </w:p>
          <w:p w:rsidR="007B2F2F" w:rsidRDefault="00CE3B2E">
            <w:pPr>
              <w:tabs>
                <w:tab w:val="left" w:pos="1260"/>
              </w:tabs>
              <w:jc w:val="center"/>
            </w:pPr>
            <w:r>
              <w:t xml:space="preserve">опрос  </w:t>
            </w:r>
          </w:p>
        </w:tc>
      </w:tr>
      <w:tr w:rsidR="007B2F2F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2F" w:rsidRDefault="007B2F2F">
            <w:pPr>
              <w:tabs>
                <w:tab w:val="left" w:pos="1260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2F" w:rsidRDefault="00CE3B2E">
            <w:pPr>
              <w:tabs>
                <w:tab w:val="left" w:pos="1260"/>
              </w:tabs>
            </w:pPr>
            <w:r>
              <w:rPr>
                <w:b/>
              </w:rPr>
              <w:t>Раздел №3.Ритмопластика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2F" w:rsidRDefault="00CE3B2E">
            <w:pPr>
              <w:tabs>
                <w:tab w:val="left" w:pos="1260"/>
              </w:tabs>
              <w:jc w:val="center"/>
            </w:pPr>
            <w:r>
              <w:rPr>
                <w:b/>
              </w:rPr>
              <w:t>14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2F" w:rsidRDefault="00CE3B2E">
            <w:pPr>
              <w:tabs>
                <w:tab w:val="left" w:pos="1260"/>
              </w:tabs>
              <w:jc w:val="center"/>
            </w:pPr>
            <w:r>
              <w:rPr>
                <w:b/>
              </w:rPr>
              <w:t>1,4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2F" w:rsidRDefault="00CE3B2E">
            <w:pPr>
              <w:tabs>
                <w:tab w:val="left" w:pos="1260"/>
              </w:tabs>
              <w:jc w:val="center"/>
            </w:pPr>
            <w:r>
              <w:rPr>
                <w:b/>
              </w:rPr>
              <w:t>12,6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F2F" w:rsidRDefault="007B2F2F">
            <w:pPr>
              <w:tabs>
                <w:tab w:val="left" w:pos="1260"/>
              </w:tabs>
              <w:snapToGrid w:val="0"/>
              <w:jc w:val="center"/>
              <w:rPr>
                <w:b/>
              </w:rPr>
            </w:pPr>
          </w:p>
        </w:tc>
      </w:tr>
      <w:tr w:rsidR="007B2F2F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2F" w:rsidRDefault="00CE3B2E">
            <w:pPr>
              <w:tabs>
                <w:tab w:val="left" w:pos="1260"/>
              </w:tabs>
              <w:jc w:val="center"/>
            </w:pPr>
            <w:r>
              <w:t>6.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2F" w:rsidRDefault="00CE3B2E">
            <w:pPr>
              <w:tabs>
                <w:tab w:val="left" w:pos="1260"/>
              </w:tabs>
            </w:pPr>
            <w:r>
              <w:t>Напряжение и расслабление мышц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2F" w:rsidRDefault="00CE3B2E">
            <w:pPr>
              <w:tabs>
                <w:tab w:val="left" w:pos="1260"/>
              </w:tabs>
              <w:jc w:val="center"/>
            </w:pPr>
            <w:r>
              <w:t>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2F" w:rsidRDefault="00CE3B2E">
            <w:pPr>
              <w:tabs>
                <w:tab w:val="left" w:pos="1260"/>
              </w:tabs>
              <w:jc w:val="center"/>
            </w:pPr>
            <w:r>
              <w:t>0,2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2F" w:rsidRDefault="00CE3B2E">
            <w:pPr>
              <w:tabs>
                <w:tab w:val="left" w:pos="1260"/>
              </w:tabs>
              <w:jc w:val="center"/>
            </w:pPr>
            <w:r>
              <w:t>1,8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F2F" w:rsidRDefault="00CE3B2E">
            <w:pPr>
              <w:tabs>
                <w:tab w:val="left" w:pos="1260"/>
              </w:tabs>
              <w:jc w:val="center"/>
            </w:pPr>
            <w:r>
              <w:t>Практическое задание</w:t>
            </w:r>
          </w:p>
        </w:tc>
      </w:tr>
      <w:tr w:rsidR="007B2F2F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2F" w:rsidRDefault="00CE3B2E">
            <w:pPr>
              <w:tabs>
                <w:tab w:val="left" w:pos="1260"/>
              </w:tabs>
              <w:jc w:val="center"/>
            </w:pPr>
            <w:r>
              <w:t>7.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2F" w:rsidRDefault="00CE3B2E">
            <w:pPr>
              <w:tabs>
                <w:tab w:val="left" w:pos="1260"/>
              </w:tabs>
            </w:pPr>
            <w:r>
              <w:t>Пластические характеристики домашних животных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2F" w:rsidRDefault="00CE3B2E">
            <w:pPr>
              <w:tabs>
                <w:tab w:val="left" w:pos="1260"/>
              </w:tabs>
              <w:jc w:val="center"/>
            </w:pPr>
            <w:r>
              <w:t>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2F" w:rsidRDefault="00CE3B2E">
            <w:pPr>
              <w:tabs>
                <w:tab w:val="left" w:pos="1260"/>
              </w:tabs>
              <w:jc w:val="center"/>
            </w:pPr>
            <w:r>
              <w:t>0,2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2F" w:rsidRDefault="00CE3B2E">
            <w:pPr>
              <w:tabs>
                <w:tab w:val="left" w:pos="1260"/>
              </w:tabs>
              <w:jc w:val="center"/>
            </w:pPr>
            <w:r>
              <w:t>1,8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F2F" w:rsidRDefault="00CE3B2E">
            <w:pPr>
              <w:tabs>
                <w:tab w:val="left" w:pos="1260"/>
              </w:tabs>
              <w:jc w:val="center"/>
            </w:pPr>
            <w:r>
              <w:t>Практическое задание</w:t>
            </w:r>
          </w:p>
        </w:tc>
      </w:tr>
      <w:tr w:rsidR="007B2F2F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2F" w:rsidRDefault="00CE3B2E">
            <w:pPr>
              <w:tabs>
                <w:tab w:val="left" w:pos="1260"/>
              </w:tabs>
              <w:jc w:val="center"/>
            </w:pPr>
            <w:r>
              <w:t>8.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2F" w:rsidRDefault="00CE3B2E">
            <w:pPr>
              <w:tabs>
                <w:tab w:val="left" w:pos="1260"/>
              </w:tabs>
            </w:pPr>
            <w:r>
              <w:t>Пластические характеристики диких животных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2F" w:rsidRDefault="00CE3B2E">
            <w:pPr>
              <w:tabs>
                <w:tab w:val="left" w:pos="1260"/>
              </w:tabs>
              <w:jc w:val="center"/>
            </w:pPr>
            <w:r>
              <w:t>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2F" w:rsidRDefault="00CE3B2E">
            <w:pPr>
              <w:tabs>
                <w:tab w:val="left" w:pos="1260"/>
              </w:tabs>
              <w:jc w:val="center"/>
            </w:pPr>
            <w:r>
              <w:t>0,2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2F" w:rsidRDefault="00CE3B2E">
            <w:pPr>
              <w:tabs>
                <w:tab w:val="left" w:pos="1260"/>
              </w:tabs>
              <w:jc w:val="center"/>
            </w:pPr>
            <w:r>
              <w:t>1,8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F2F" w:rsidRDefault="00CE3B2E">
            <w:pPr>
              <w:tabs>
                <w:tab w:val="left" w:pos="1260"/>
              </w:tabs>
              <w:jc w:val="center"/>
            </w:pPr>
            <w:r>
              <w:t>Практическое задание</w:t>
            </w:r>
          </w:p>
        </w:tc>
      </w:tr>
      <w:tr w:rsidR="007B2F2F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2F" w:rsidRDefault="00CE3B2E">
            <w:pPr>
              <w:tabs>
                <w:tab w:val="left" w:pos="1260"/>
              </w:tabs>
              <w:jc w:val="center"/>
            </w:pPr>
            <w:r>
              <w:t>9.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2F" w:rsidRDefault="00CE3B2E">
            <w:pPr>
              <w:tabs>
                <w:tab w:val="left" w:pos="1260"/>
              </w:tabs>
            </w:pPr>
            <w:r>
              <w:t>Возрастные пластические характеристики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2F" w:rsidRDefault="00CE3B2E">
            <w:pPr>
              <w:tabs>
                <w:tab w:val="left" w:pos="1260"/>
              </w:tabs>
              <w:jc w:val="center"/>
            </w:pPr>
            <w:r>
              <w:t>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2F" w:rsidRDefault="00CE3B2E">
            <w:pPr>
              <w:tabs>
                <w:tab w:val="left" w:pos="1260"/>
              </w:tabs>
              <w:jc w:val="center"/>
            </w:pPr>
            <w:r>
              <w:t>0,2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2F" w:rsidRDefault="00CE3B2E">
            <w:pPr>
              <w:tabs>
                <w:tab w:val="left" w:pos="1260"/>
              </w:tabs>
              <w:jc w:val="center"/>
            </w:pPr>
            <w:r>
              <w:t>1,8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F2F" w:rsidRDefault="00CE3B2E">
            <w:pPr>
              <w:tabs>
                <w:tab w:val="left" w:pos="1260"/>
              </w:tabs>
              <w:jc w:val="center"/>
            </w:pPr>
            <w:r>
              <w:t>Практическое задание</w:t>
            </w:r>
          </w:p>
        </w:tc>
      </w:tr>
      <w:tr w:rsidR="007B2F2F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2F" w:rsidRDefault="00CE3B2E">
            <w:pPr>
              <w:tabs>
                <w:tab w:val="left" w:pos="1260"/>
              </w:tabs>
              <w:jc w:val="center"/>
            </w:pPr>
            <w:r>
              <w:t>10.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2F" w:rsidRDefault="00CE3B2E">
            <w:pPr>
              <w:tabs>
                <w:tab w:val="left" w:pos="1260"/>
              </w:tabs>
            </w:pPr>
            <w:r>
              <w:t>Мимика и жесты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2F" w:rsidRDefault="00CE3B2E">
            <w:pPr>
              <w:tabs>
                <w:tab w:val="left" w:pos="1260"/>
              </w:tabs>
              <w:jc w:val="center"/>
            </w:pPr>
            <w:r>
              <w:t>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2F" w:rsidRDefault="00CE3B2E">
            <w:pPr>
              <w:tabs>
                <w:tab w:val="left" w:pos="1260"/>
              </w:tabs>
              <w:jc w:val="center"/>
            </w:pPr>
            <w:r>
              <w:t>0,2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2F" w:rsidRDefault="00CE3B2E">
            <w:pPr>
              <w:tabs>
                <w:tab w:val="left" w:pos="1260"/>
              </w:tabs>
              <w:jc w:val="center"/>
            </w:pPr>
            <w:r>
              <w:t>1,8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F2F" w:rsidRDefault="00CE3B2E">
            <w:pPr>
              <w:tabs>
                <w:tab w:val="left" w:pos="1260"/>
              </w:tabs>
              <w:jc w:val="center"/>
            </w:pPr>
            <w:r>
              <w:t>Практическое задание</w:t>
            </w:r>
          </w:p>
        </w:tc>
      </w:tr>
      <w:tr w:rsidR="007B2F2F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2F" w:rsidRDefault="00CE3B2E">
            <w:pPr>
              <w:tabs>
                <w:tab w:val="left" w:pos="1260"/>
              </w:tabs>
              <w:jc w:val="center"/>
            </w:pPr>
            <w:r>
              <w:t>11.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2F" w:rsidRDefault="00CE3B2E">
            <w:pPr>
              <w:tabs>
                <w:tab w:val="left" w:pos="1260"/>
              </w:tabs>
            </w:pPr>
            <w:r>
              <w:t>Хороводы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2F" w:rsidRDefault="00CE3B2E">
            <w:pPr>
              <w:tabs>
                <w:tab w:val="left" w:pos="1260"/>
              </w:tabs>
              <w:jc w:val="center"/>
            </w:pPr>
            <w:r>
              <w:t>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2F" w:rsidRDefault="00CE3B2E">
            <w:pPr>
              <w:tabs>
                <w:tab w:val="left" w:pos="1260"/>
              </w:tabs>
              <w:jc w:val="center"/>
            </w:pPr>
            <w:r>
              <w:t>0,2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2F" w:rsidRDefault="00CE3B2E">
            <w:pPr>
              <w:tabs>
                <w:tab w:val="left" w:pos="1260"/>
              </w:tabs>
              <w:jc w:val="center"/>
            </w:pPr>
            <w:r>
              <w:t>1,8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F2F" w:rsidRDefault="00CE3B2E">
            <w:pPr>
              <w:tabs>
                <w:tab w:val="left" w:pos="1260"/>
              </w:tabs>
              <w:jc w:val="center"/>
            </w:pPr>
            <w:r>
              <w:t>Практическое задание</w:t>
            </w:r>
          </w:p>
        </w:tc>
      </w:tr>
      <w:tr w:rsidR="007B2F2F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2F" w:rsidRDefault="00CE3B2E">
            <w:pPr>
              <w:tabs>
                <w:tab w:val="left" w:pos="1260"/>
              </w:tabs>
              <w:jc w:val="center"/>
            </w:pPr>
            <w:r>
              <w:t>12.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2F" w:rsidRDefault="00CE3B2E">
            <w:pPr>
              <w:tabs>
                <w:tab w:val="left" w:pos="1260"/>
              </w:tabs>
            </w:pPr>
            <w:r>
              <w:t>Пластические импровизации под музыку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2F" w:rsidRDefault="00CE3B2E">
            <w:pPr>
              <w:tabs>
                <w:tab w:val="left" w:pos="1260"/>
              </w:tabs>
              <w:jc w:val="center"/>
            </w:pPr>
            <w:r>
              <w:t>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2F" w:rsidRDefault="00CE3B2E">
            <w:pPr>
              <w:tabs>
                <w:tab w:val="left" w:pos="1260"/>
              </w:tabs>
              <w:jc w:val="center"/>
            </w:pPr>
            <w:r>
              <w:t>0,2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2F" w:rsidRDefault="00CE3B2E">
            <w:pPr>
              <w:tabs>
                <w:tab w:val="left" w:pos="1260"/>
              </w:tabs>
              <w:jc w:val="center"/>
            </w:pPr>
            <w:r>
              <w:t>1,8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F2F" w:rsidRDefault="00CE3B2E">
            <w:pPr>
              <w:tabs>
                <w:tab w:val="left" w:pos="1260"/>
              </w:tabs>
              <w:jc w:val="center"/>
            </w:pPr>
            <w:r>
              <w:t>Практическое задание</w:t>
            </w:r>
          </w:p>
        </w:tc>
      </w:tr>
      <w:tr w:rsidR="007B2F2F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2F" w:rsidRDefault="007B2F2F">
            <w:pPr>
              <w:tabs>
                <w:tab w:val="left" w:pos="1260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2F" w:rsidRDefault="00CE3B2E">
            <w:pPr>
              <w:tabs>
                <w:tab w:val="left" w:pos="1260"/>
              </w:tabs>
            </w:pPr>
            <w:r>
              <w:rPr>
                <w:b/>
              </w:rPr>
              <w:t>Раздел №4.Этюды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2F" w:rsidRDefault="00CE3B2E">
            <w:pPr>
              <w:tabs>
                <w:tab w:val="left" w:pos="1260"/>
              </w:tabs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2F" w:rsidRDefault="00CE3B2E">
            <w:pPr>
              <w:tabs>
                <w:tab w:val="left" w:pos="1260"/>
              </w:tabs>
              <w:jc w:val="center"/>
            </w:pPr>
            <w:r>
              <w:rPr>
                <w:b/>
              </w:rPr>
              <w:t>0,6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2F" w:rsidRDefault="00CE3B2E">
            <w:pPr>
              <w:tabs>
                <w:tab w:val="left" w:pos="1260"/>
              </w:tabs>
              <w:jc w:val="center"/>
            </w:pPr>
            <w:r>
              <w:rPr>
                <w:b/>
              </w:rPr>
              <w:t>5,4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F2F" w:rsidRDefault="007B2F2F">
            <w:pPr>
              <w:tabs>
                <w:tab w:val="left" w:pos="1260"/>
              </w:tabs>
              <w:snapToGrid w:val="0"/>
              <w:jc w:val="center"/>
              <w:rPr>
                <w:b/>
              </w:rPr>
            </w:pPr>
          </w:p>
        </w:tc>
      </w:tr>
      <w:tr w:rsidR="007B2F2F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2F" w:rsidRDefault="00CE3B2E">
            <w:pPr>
              <w:tabs>
                <w:tab w:val="left" w:pos="1260"/>
              </w:tabs>
              <w:jc w:val="center"/>
            </w:pPr>
            <w:r>
              <w:t>13.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2F" w:rsidRDefault="00CE3B2E">
            <w:pPr>
              <w:tabs>
                <w:tab w:val="left" w:pos="1260"/>
              </w:tabs>
            </w:pPr>
            <w:r>
              <w:t>Сюжетные импровизации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2F" w:rsidRDefault="00CE3B2E">
            <w:pPr>
              <w:tabs>
                <w:tab w:val="left" w:pos="1260"/>
              </w:tabs>
              <w:jc w:val="center"/>
            </w:pPr>
            <w:r>
              <w:t>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2F" w:rsidRDefault="00CE3B2E">
            <w:pPr>
              <w:tabs>
                <w:tab w:val="left" w:pos="1260"/>
              </w:tabs>
              <w:jc w:val="center"/>
            </w:pPr>
            <w:r>
              <w:t>0,2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2F" w:rsidRDefault="00CE3B2E">
            <w:pPr>
              <w:tabs>
                <w:tab w:val="left" w:pos="1260"/>
              </w:tabs>
              <w:jc w:val="center"/>
            </w:pPr>
            <w:r>
              <w:t>1,8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F2F" w:rsidRDefault="00CE3B2E">
            <w:pPr>
              <w:tabs>
                <w:tab w:val="left" w:pos="1260"/>
              </w:tabs>
              <w:jc w:val="center"/>
            </w:pPr>
            <w:r>
              <w:t>Практическое задание</w:t>
            </w:r>
          </w:p>
        </w:tc>
      </w:tr>
      <w:tr w:rsidR="007B2F2F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2F" w:rsidRDefault="00CE3B2E">
            <w:pPr>
              <w:tabs>
                <w:tab w:val="left" w:pos="1260"/>
              </w:tabs>
              <w:jc w:val="center"/>
            </w:pPr>
            <w:r>
              <w:t>14.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2F" w:rsidRDefault="00CE3B2E">
            <w:pPr>
              <w:tabs>
                <w:tab w:val="left" w:pos="1260"/>
              </w:tabs>
            </w:pPr>
            <w:r>
              <w:t>Работа с незримым предметом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2F" w:rsidRDefault="00CE3B2E">
            <w:pPr>
              <w:tabs>
                <w:tab w:val="left" w:pos="1260"/>
              </w:tabs>
              <w:jc w:val="center"/>
            </w:pPr>
            <w:r>
              <w:t>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2F" w:rsidRDefault="00CE3B2E">
            <w:pPr>
              <w:tabs>
                <w:tab w:val="left" w:pos="1260"/>
              </w:tabs>
              <w:jc w:val="center"/>
            </w:pPr>
            <w:r>
              <w:t>0,2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2F" w:rsidRDefault="00CE3B2E">
            <w:pPr>
              <w:tabs>
                <w:tab w:val="left" w:pos="1260"/>
              </w:tabs>
              <w:jc w:val="center"/>
            </w:pPr>
            <w:r>
              <w:t>1,8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F2F" w:rsidRDefault="00CE3B2E">
            <w:pPr>
              <w:tabs>
                <w:tab w:val="left" w:pos="1260"/>
              </w:tabs>
              <w:jc w:val="center"/>
            </w:pPr>
            <w:r>
              <w:t>Практическое задание</w:t>
            </w:r>
          </w:p>
        </w:tc>
      </w:tr>
      <w:tr w:rsidR="007B2F2F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2F" w:rsidRDefault="00CE3B2E">
            <w:pPr>
              <w:tabs>
                <w:tab w:val="left" w:pos="1260"/>
              </w:tabs>
              <w:jc w:val="center"/>
            </w:pPr>
            <w:r>
              <w:t>15.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2F" w:rsidRDefault="00CE3B2E">
            <w:pPr>
              <w:tabs>
                <w:tab w:val="left" w:pos="1260"/>
              </w:tabs>
            </w:pPr>
            <w:r>
              <w:t>Предметные импровизации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2F" w:rsidRDefault="00CE3B2E">
            <w:pPr>
              <w:tabs>
                <w:tab w:val="left" w:pos="1260"/>
              </w:tabs>
              <w:jc w:val="center"/>
            </w:pPr>
            <w:r>
              <w:t>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2F" w:rsidRDefault="00CE3B2E">
            <w:pPr>
              <w:tabs>
                <w:tab w:val="left" w:pos="1260"/>
              </w:tabs>
              <w:jc w:val="center"/>
            </w:pPr>
            <w:r>
              <w:t>0,2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2F" w:rsidRDefault="00CE3B2E">
            <w:pPr>
              <w:tabs>
                <w:tab w:val="left" w:pos="1260"/>
              </w:tabs>
              <w:jc w:val="center"/>
            </w:pPr>
            <w:r>
              <w:t>1,8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F2F" w:rsidRDefault="00CE3B2E">
            <w:pPr>
              <w:tabs>
                <w:tab w:val="left" w:pos="1260"/>
              </w:tabs>
              <w:jc w:val="center"/>
            </w:pPr>
            <w:r>
              <w:t>Практическое задание</w:t>
            </w:r>
          </w:p>
        </w:tc>
      </w:tr>
      <w:tr w:rsidR="007B2F2F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2F" w:rsidRDefault="007B2F2F">
            <w:pPr>
              <w:tabs>
                <w:tab w:val="left" w:pos="1260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2F" w:rsidRDefault="00CE3B2E">
            <w:pPr>
              <w:tabs>
                <w:tab w:val="left" w:pos="1260"/>
              </w:tabs>
            </w:pPr>
            <w:r>
              <w:rPr>
                <w:b/>
              </w:rPr>
              <w:t>Раздел №5.Импровизации по сказкам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2F" w:rsidRDefault="00CE3B2E">
            <w:pPr>
              <w:tabs>
                <w:tab w:val="left" w:pos="1260"/>
              </w:tabs>
              <w:jc w:val="center"/>
            </w:pPr>
            <w:r>
              <w:rPr>
                <w:b/>
              </w:rPr>
              <w:t>12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2F" w:rsidRDefault="00CE3B2E">
            <w:pPr>
              <w:tabs>
                <w:tab w:val="left" w:pos="1260"/>
              </w:tabs>
              <w:jc w:val="center"/>
            </w:pPr>
            <w:r>
              <w:rPr>
                <w:b/>
              </w:rPr>
              <w:t>0,5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2F" w:rsidRDefault="00CE3B2E">
            <w:pPr>
              <w:tabs>
                <w:tab w:val="left" w:pos="1260"/>
              </w:tabs>
              <w:jc w:val="center"/>
            </w:pPr>
            <w:r>
              <w:rPr>
                <w:b/>
              </w:rPr>
              <w:t>11,5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F2F" w:rsidRDefault="007B2F2F">
            <w:pPr>
              <w:tabs>
                <w:tab w:val="left" w:pos="1260"/>
              </w:tabs>
              <w:snapToGrid w:val="0"/>
              <w:jc w:val="center"/>
              <w:rPr>
                <w:b/>
              </w:rPr>
            </w:pPr>
          </w:p>
        </w:tc>
      </w:tr>
      <w:tr w:rsidR="007B2F2F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2F" w:rsidRDefault="00CE3B2E">
            <w:pPr>
              <w:tabs>
                <w:tab w:val="left" w:pos="1260"/>
              </w:tabs>
              <w:jc w:val="center"/>
            </w:pPr>
            <w:r>
              <w:t>16.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2F" w:rsidRDefault="00CE3B2E">
            <w:pPr>
              <w:tabs>
                <w:tab w:val="left" w:pos="1260"/>
              </w:tabs>
            </w:pPr>
            <w:r>
              <w:t>Русские народные сказки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2F" w:rsidRDefault="00CE3B2E">
            <w:pPr>
              <w:tabs>
                <w:tab w:val="left" w:pos="1260"/>
              </w:tabs>
              <w:jc w:val="center"/>
            </w:pPr>
            <w:r>
              <w:t>6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2F" w:rsidRDefault="00CE3B2E">
            <w:pPr>
              <w:tabs>
                <w:tab w:val="left" w:pos="1260"/>
              </w:tabs>
              <w:jc w:val="center"/>
            </w:pPr>
            <w:r>
              <w:t>0,5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2F" w:rsidRDefault="00CE3B2E">
            <w:pPr>
              <w:tabs>
                <w:tab w:val="left" w:pos="1260"/>
              </w:tabs>
              <w:jc w:val="center"/>
            </w:pPr>
            <w:r>
              <w:t>5,5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F2F" w:rsidRDefault="00CE3B2E">
            <w:pPr>
              <w:tabs>
                <w:tab w:val="left" w:pos="1260"/>
              </w:tabs>
              <w:jc w:val="center"/>
            </w:pPr>
            <w:r>
              <w:t>Практическое задание</w:t>
            </w:r>
          </w:p>
        </w:tc>
      </w:tr>
      <w:tr w:rsidR="007B2F2F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2F" w:rsidRDefault="00CE3B2E">
            <w:pPr>
              <w:tabs>
                <w:tab w:val="left" w:pos="1260"/>
              </w:tabs>
              <w:jc w:val="center"/>
            </w:pPr>
            <w:r>
              <w:t>17.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2F" w:rsidRDefault="00CE3B2E">
            <w:pPr>
              <w:tabs>
                <w:tab w:val="left" w:pos="1260"/>
              </w:tabs>
            </w:pPr>
            <w:r>
              <w:t>Авторские сказки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2F" w:rsidRDefault="00CE3B2E">
            <w:pPr>
              <w:tabs>
                <w:tab w:val="left" w:pos="1260"/>
              </w:tabs>
              <w:jc w:val="center"/>
            </w:pPr>
            <w:r>
              <w:t>6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2F" w:rsidRDefault="007B2F2F">
            <w:pPr>
              <w:tabs>
                <w:tab w:val="left" w:pos="1260"/>
              </w:tabs>
              <w:snapToGrid w:val="0"/>
              <w:jc w:val="center"/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2F" w:rsidRDefault="00CE3B2E">
            <w:pPr>
              <w:tabs>
                <w:tab w:val="left" w:pos="1260"/>
              </w:tabs>
              <w:jc w:val="center"/>
            </w:pPr>
            <w:r>
              <w:t>4,5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F2F" w:rsidRDefault="00CE3B2E">
            <w:pPr>
              <w:tabs>
                <w:tab w:val="left" w:pos="1260"/>
              </w:tabs>
              <w:jc w:val="center"/>
            </w:pPr>
            <w:r>
              <w:t>Практическое задание</w:t>
            </w:r>
          </w:p>
        </w:tc>
      </w:tr>
      <w:tr w:rsidR="007B2F2F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2F" w:rsidRDefault="007B2F2F">
            <w:pPr>
              <w:tabs>
                <w:tab w:val="left" w:pos="1260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2F" w:rsidRDefault="00CE3B2E">
            <w:pPr>
              <w:tabs>
                <w:tab w:val="left" w:pos="1260"/>
              </w:tabs>
            </w:pPr>
            <w:r>
              <w:rPr>
                <w:b/>
              </w:rPr>
              <w:t>Раздел №6.Отчетное выступление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2F" w:rsidRDefault="00CE3B2E">
            <w:pPr>
              <w:tabs>
                <w:tab w:val="left" w:pos="1260"/>
              </w:tabs>
              <w:jc w:val="center"/>
            </w:pPr>
            <w:r>
              <w:rPr>
                <w:b/>
              </w:rPr>
              <w:t>15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2F" w:rsidRDefault="007B2F2F">
            <w:pPr>
              <w:tabs>
                <w:tab w:val="left" w:pos="1260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2F" w:rsidRDefault="00CE3B2E">
            <w:pPr>
              <w:tabs>
                <w:tab w:val="left" w:pos="1260"/>
              </w:tabs>
              <w:jc w:val="center"/>
            </w:pPr>
            <w:r>
              <w:rPr>
                <w:b/>
              </w:rPr>
              <w:t>15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F2F" w:rsidRDefault="007B2F2F">
            <w:pPr>
              <w:tabs>
                <w:tab w:val="left" w:pos="1260"/>
              </w:tabs>
              <w:snapToGrid w:val="0"/>
              <w:jc w:val="center"/>
              <w:rPr>
                <w:b/>
              </w:rPr>
            </w:pPr>
          </w:p>
        </w:tc>
      </w:tr>
      <w:tr w:rsidR="007B2F2F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2F" w:rsidRDefault="00CE3B2E">
            <w:pPr>
              <w:tabs>
                <w:tab w:val="left" w:pos="1260"/>
              </w:tabs>
              <w:jc w:val="center"/>
            </w:pPr>
            <w:r>
              <w:t>18.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2F" w:rsidRDefault="00CE3B2E">
            <w:pPr>
              <w:tabs>
                <w:tab w:val="left" w:pos="1260"/>
              </w:tabs>
            </w:pPr>
            <w:r>
              <w:t>Репетиционный процесс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2F" w:rsidRDefault="00CE3B2E">
            <w:pPr>
              <w:tabs>
                <w:tab w:val="left" w:pos="1260"/>
              </w:tabs>
              <w:jc w:val="center"/>
            </w:pPr>
            <w:r>
              <w:t>12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2F" w:rsidRDefault="007B2F2F">
            <w:pPr>
              <w:tabs>
                <w:tab w:val="left" w:pos="1260"/>
              </w:tabs>
              <w:snapToGrid w:val="0"/>
              <w:jc w:val="center"/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2F" w:rsidRDefault="00CE3B2E">
            <w:pPr>
              <w:tabs>
                <w:tab w:val="left" w:pos="1260"/>
              </w:tabs>
              <w:jc w:val="center"/>
            </w:pPr>
            <w:r>
              <w:t>12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F2F" w:rsidRDefault="00CE3B2E">
            <w:pPr>
              <w:tabs>
                <w:tab w:val="left" w:pos="1260"/>
              </w:tabs>
              <w:jc w:val="center"/>
            </w:pPr>
            <w:r>
              <w:t>Практическое задание</w:t>
            </w:r>
          </w:p>
        </w:tc>
      </w:tr>
      <w:tr w:rsidR="007B2F2F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2F" w:rsidRDefault="00CE3B2E">
            <w:pPr>
              <w:tabs>
                <w:tab w:val="left" w:pos="1260"/>
              </w:tabs>
              <w:jc w:val="center"/>
            </w:pPr>
            <w:r>
              <w:t>19.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2F" w:rsidRDefault="00CE3B2E">
            <w:pPr>
              <w:tabs>
                <w:tab w:val="left" w:pos="1260"/>
              </w:tabs>
            </w:pPr>
            <w:r>
              <w:t>Показательное выступление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2F" w:rsidRDefault="00CE3B2E">
            <w:pPr>
              <w:tabs>
                <w:tab w:val="left" w:pos="1260"/>
              </w:tabs>
              <w:jc w:val="center"/>
            </w:pPr>
            <w:r>
              <w:t>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2F" w:rsidRDefault="007B2F2F">
            <w:pPr>
              <w:tabs>
                <w:tab w:val="left" w:pos="1260"/>
              </w:tabs>
              <w:snapToGrid w:val="0"/>
              <w:jc w:val="center"/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2F" w:rsidRDefault="00CE3B2E">
            <w:pPr>
              <w:tabs>
                <w:tab w:val="left" w:pos="1260"/>
              </w:tabs>
              <w:jc w:val="center"/>
            </w:pPr>
            <w:r>
              <w:t>1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F2F" w:rsidRDefault="00CE3B2E">
            <w:pPr>
              <w:tabs>
                <w:tab w:val="left" w:pos="1260"/>
              </w:tabs>
              <w:jc w:val="center"/>
            </w:pPr>
            <w:r>
              <w:t>Контрольное выступление</w:t>
            </w:r>
          </w:p>
        </w:tc>
      </w:tr>
      <w:tr w:rsidR="007B2F2F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2F" w:rsidRDefault="00CE3B2E">
            <w:pPr>
              <w:tabs>
                <w:tab w:val="left" w:pos="1260"/>
              </w:tabs>
              <w:jc w:val="center"/>
            </w:pPr>
            <w:r>
              <w:t>20.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2F" w:rsidRDefault="00CE3B2E">
            <w:pPr>
              <w:tabs>
                <w:tab w:val="left" w:pos="1260"/>
              </w:tabs>
            </w:pPr>
            <w:r>
              <w:t>Анализ выступления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2F" w:rsidRDefault="00CE3B2E">
            <w:pPr>
              <w:tabs>
                <w:tab w:val="left" w:pos="1260"/>
              </w:tabs>
              <w:jc w:val="center"/>
            </w:pPr>
            <w: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2F" w:rsidRDefault="007B2F2F">
            <w:pPr>
              <w:tabs>
                <w:tab w:val="left" w:pos="1260"/>
              </w:tabs>
              <w:snapToGrid w:val="0"/>
              <w:jc w:val="center"/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2F" w:rsidRDefault="00CE3B2E">
            <w:pPr>
              <w:tabs>
                <w:tab w:val="left" w:pos="1260"/>
              </w:tabs>
              <w:jc w:val="center"/>
            </w:pPr>
            <w:r>
              <w:t>1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F2F" w:rsidRDefault="00CE3B2E">
            <w:pPr>
              <w:tabs>
                <w:tab w:val="left" w:pos="1260"/>
              </w:tabs>
              <w:jc w:val="center"/>
            </w:pPr>
            <w:r>
              <w:t>Практическое задание</w:t>
            </w:r>
          </w:p>
        </w:tc>
      </w:tr>
      <w:tr w:rsidR="007B2F2F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2F" w:rsidRDefault="007B2F2F">
            <w:pPr>
              <w:tabs>
                <w:tab w:val="left" w:pos="1260"/>
              </w:tabs>
              <w:snapToGrid w:val="0"/>
              <w:jc w:val="center"/>
            </w:pP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2F" w:rsidRDefault="00CE3B2E">
            <w:pPr>
              <w:tabs>
                <w:tab w:val="left" w:pos="1260"/>
              </w:tabs>
              <w:jc w:val="right"/>
            </w:pPr>
            <w:r>
              <w:rPr>
                <w:b/>
              </w:rPr>
              <w:t>Итого часов: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2F" w:rsidRDefault="00CE3B2E">
            <w:pPr>
              <w:tabs>
                <w:tab w:val="left" w:pos="1260"/>
              </w:tabs>
              <w:jc w:val="center"/>
            </w:pPr>
            <w:r>
              <w:rPr>
                <w:b/>
              </w:rPr>
              <w:t>68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2F" w:rsidRDefault="00CE3B2E">
            <w:pPr>
              <w:tabs>
                <w:tab w:val="left" w:pos="1260"/>
              </w:tabs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2F" w:rsidRDefault="00CE3B2E">
            <w:pPr>
              <w:tabs>
                <w:tab w:val="left" w:pos="1260"/>
              </w:tabs>
              <w:jc w:val="center"/>
            </w:pPr>
            <w:r>
              <w:rPr>
                <w:b/>
              </w:rPr>
              <w:t>64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F2F" w:rsidRDefault="007B2F2F">
            <w:pPr>
              <w:tabs>
                <w:tab w:val="left" w:pos="1260"/>
              </w:tabs>
              <w:snapToGrid w:val="0"/>
              <w:jc w:val="center"/>
              <w:rPr>
                <w:b/>
              </w:rPr>
            </w:pPr>
          </w:p>
        </w:tc>
      </w:tr>
    </w:tbl>
    <w:p w:rsidR="007B2F2F" w:rsidRDefault="00CE3B2E">
      <w:pPr>
        <w:tabs>
          <w:tab w:val="left" w:pos="1260"/>
        </w:tabs>
      </w:pPr>
      <w:r>
        <w:t xml:space="preserve">                                         </w:t>
      </w:r>
    </w:p>
    <w:p w:rsidR="007B2F2F" w:rsidRDefault="007B2F2F">
      <w:pPr>
        <w:tabs>
          <w:tab w:val="left" w:pos="1260"/>
        </w:tabs>
      </w:pPr>
    </w:p>
    <w:p w:rsidR="007B2F2F" w:rsidRDefault="007B2F2F">
      <w:pPr>
        <w:tabs>
          <w:tab w:val="left" w:pos="1260"/>
        </w:tabs>
        <w:jc w:val="center"/>
        <w:rPr>
          <w:b/>
        </w:rPr>
      </w:pPr>
    </w:p>
    <w:p w:rsidR="007B2F2F" w:rsidRDefault="00CE3B2E">
      <w:pPr>
        <w:tabs>
          <w:tab w:val="left" w:pos="1260"/>
        </w:tabs>
        <w:jc w:val="center"/>
      </w:pPr>
      <w:r>
        <w:rPr>
          <w:b/>
        </w:rPr>
        <w:t>Содержание программы</w:t>
      </w:r>
    </w:p>
    <w:p w:rsidR="007B2F2F" w:rsidRDefault="007B2F2F">
      <w:pPr>
        <w:tabs>
          <w:tab w:val="left" w:pos="1260"/>
        </w:tabs>
        <w:jc w:val="center"/>
        <w:rPr>
          <w:b/>
        </w:rPr>
      </w:pPr>
    </w:p>
    <w:p w:rsidR="007B2F2F" w:rsidRDefault="007B2F2F">
      <w:pPr>
        <w:tabs>
          <w:tab w:val="left" w:pos="1260"/>
        </w:tabs>
        <w:jc w:val="center"/>
        <w:rPr>
          <w:b/>
        </w:rPr>
      </w:pPr>
    </w:p>
    <w:p w:rsidR="007B2F2F" w:rsidRDefault="00CE3B2E">
      <w:pPr>
        <w:tabs>
          <w:tab w:val="left" w:pos="1260"/>
        </w:tabs>
        <w:ind w:firstLine="709"/>
        <w:jc w:val="both"/>
      </w:pPr>
      <w:r>
        <w:rPr>
          <w:b/>
        </w:rPr>
        <w:t>Раздел 1. Культура поведения на сцене.</w:t>
      </w:r>
      <w:r>
        <w:t xml:space="preserve"> </w:t>
      </w:r>
      <w:r>
        <w:rPr>
          <w:b/>
          <w:bCs/>
        </w:rPr>
        <w:t>– 1 час</w:t>
      </w:r>
    </w:p>
    <w:p w:rsidR="007B2F2F" w:rsidRDefault="00CE3B2E">
      <w:pPr>
        <w:tabs>
          <w:tab w:val="left" w:pos="1260"/>
        </w:tabs>
        <w:ind w:firstLine="709"/>
        <w:jc w:val="both"/>
      </w:pPr>
      <w:r>
        <w:rPr>
          <w:i/>
        </w:rPr>
        <w:t xml:space="preserve">Теория. </w:t>
      </w:r>
      <w:r>
        <w:t>Правила техники безопасности и культуры поведения на сцене, на занятии, на перемене. Знакомство с деятельностью студии, со сценическим искусством, театральными жанрами, видами искусств.</w:t>
      </w:r>
    </w:p>
    <w:p w:rsidR="007B2F2F" w:rsidRDefault="00CE3B2E">
      <w:pPr>
        <w:tabs>
          <w:tab w:val="left" w:pos="1260"/>
        </w:tabs>
        <w:ind w:firstLine="709"/>
        <w:jc w:val="both"/>
      </w:pPr>
      <w:r>
        <w:rPr>
          <w:i/>
        </w:rPr>
        <w:t xml:space="preserve"> Практика.</w:t>
      </w:r>
      <w:r>
        <w:t xml:space="preserve"> Игры: «Знакомство», «Повороты», «Я выступаю», «Артисты», «Ах, какая я красивая», «Пожалуйста», «Зеркало», «Я – хомячок…».</w:t>
      </w:r>
    </w:p>
    <w:p w:rsidR="007B2F2F" w:rsidRDefault="007B2F2F">
      <w:pPr>
        <w:tabs>
          <w:tab w:val="left" w:pos="1260"/>
        </w:tabs>
        <w:ind w:firstLine="709"/>
        <w:jc w:val="both"/>
      </w:pPr>
    </w:p>
    <w:p w:rsidR="007B2F2F" w:rsidRDefault="00CE3B2E">
      <w:pPr>
        <w:tabs>
          <w:tab w:val="left" w:pos="1260"/>
        </w:tabs>
        <w:ind w:firstLine="709"/>
        <w:jc w:val="both"/>
      </w:pPr>
      <w:r>
        <w:rPr>
          <w:b/>
        </w:rPr>
        <w:t>Раздел №2. Театральные игры. – 9 часов</w:t>
      </w:r>
    </w:p>
    <w:p w:rsidR="007B2F2F" w:rsidRDefault="00CE3B2E">
      <w:pPr>
        <w:tabs>
          <w:tab w:val="left" w:pos="1260"/>
        </w:tabs>
        <w:ind w:firstLine="709"/>
        <w:jc w:val="both"/>
      </w:pPr>
      <w:r>
        <w:rPr>
          <w:b/>
        </w:rPr>
        <w:t>Тема №1.  Развитие сценического внимания. -  6 часов.</w:t>
      </w:r>
    </w:p>
    <w:p w:rsidR="007B2F2F" w:rsidRDefault="00CE3B2E">
      <w:pPr>
        <w:tabs>
          <w:tab w:val="left" w:pos="1260"/>
        </w:tabs>
        <w:ind w:firstLine="709"/>
        <w:jc w:val="both"/>
      </w:pPr>
      <w:r>
        <w:rPr>
          <w:i/>
        </w:rPr>
        <w:t>Теория.</w:t>
      </w:r>
      <w:r>
        <w:t xml:space="preserve"> Раскрытие понятия - «Сценическое внимание». Зачем его надо развивать и как оно используется на сцене.</w:t>
      </w:r>
    </w:p>
    <w:p w:rsidR="007B2F2F" w:rsidRDefault="00CE3B2E">
      <w:pPr>
        <w:tabs>
          <w:tab w:val="left" w:pos="1260"/>
        </w:tabs>
        <w:ind w:firstLine="709"/>
        <w:jc w:val="both"/>
      </w:pPr>
      <w:r>
        <w:t xml:space="preserve"> </w:t>
      </w:r>
      <w:r>
        <w:rPr>
          <w:i/>
        </w:rPr>
        <w:t xml:space="preserve">Практика. </w:t>
      </w:r>
      <w:r>
        <w:t>Игры, развивающие слуховую память: «Погремушки», «Звоночки», «Кто меня позвал?», «Падение предмета» «Стишки», «Зверята», «Цифры», «Запомни, повтори» и т. д.</w:t>
      </w:r>
    </w:p>
    <w:p w:rsidR="007B2F2F" w:rsidRDefault="00CE3B2E">
      <w:pPr>
        <w:tabs>
          <w:tab w:val="left" w:pos="1260"/>
        </w:tabs>
        <w:ind w:firstLine="709"/>
        <w:jc w:val="both"/>
      </w:pPr>
      <w:r>
        <w:t xml:space="preserve">Игры, развивающие зрительную память: </w:t>
      </w:r>
      <w:proofErr w:type="gramStart"/>
      <w:r>
        <w:t>« Запомни</w:t>
      </w:r>
      <w:proofErr w:type="gramEnd"/>
      <w:r>
        <w:t xml:space="preserve"> картинку», «Кто где сидел», «Хитрые прятки», «Игрушки-шалунишки», «Описание», «Погремушки», «Мой сосед», «Лоскутное одеяло».</w:t>
      </w:r>
    </w:p>
    <w:p w:rsidR="007B2F2F" w:rsidRDefault="00CE3B2E">
      <w:pPr>
        <w:tabs>
          <w:tab w:val="left" w:pos="1260"/>
        </w:tabs>
        <w:ind w:firstLine="709"/>
        <w:jc w:val="both"/>
      </w:pPr>
      <w:r>
        <w:t xml:space="preserve"> Игры, развивающие сценическое внимание:</w:t>
      </w:r>
      <w:r>
        <w:rPr>
          <w:b/>
        </w:rPr>
        <w:t xml:space="preserve"> </w:t>
      </w:r>
      <w:r>
        <w:t>«Яблоко», «Первый снег», «Вода», «Летний дождь», «Лоскутик», «Игрушка», «Клякса».</w:t>
      </w:r>
    </w:p>
    <w:p w:rsidR="007B2F2F" w:rsidRDefault="00CE3B2E">
      <w:pPr>
        <w:tabs>
          <w:tab w:val="left" w:pos="1260"/>
        </w:tabs>
        <w:ind w:firstLine="709"/>
        <w:jc w:val="both"/>
      </w:pPr>
      <w:r>
        <w:t>Игры, развивающие сосредоточение внимания: «Веселый счет», «Цвета», «Веселый бубен», «Бим, Бом», «Разноцветные цветы», «Сова».</w:t>
      </w:r>
    </w:p>
    <w:p w:rsidR="007B2F2F" w:rsidRDefault="00CE3B2E">
      <w:pPr>
        <w:tabs>
          <w:tab w:val="left" w:pos="1260"/>
        </w:tabs>
        <w:ind w:firstLine="709"/>
        <w:jc w:val="both"/>
      </w:pPr>
      <w:r>
        <w:rPr>
          <w:b/>
        </w:rPr>
        <w:t xml:space="preserve"> Тема №2. Развитие воображения. – 2 часа</w:t>
      </w:r>
    </w:p>
    <w:p w:rsidR="007B2F2F" w:rsidRDefault="00CE3B2E">
      <w:pPr>
        <w:tabs>
          <w:tab w:val="left" w:pos="1260"/>
        </w:tabs>
        <w:ind w:firstLine="709"/>
        <w:jc w:val="both"/>
      </w:pPr>
      <w:r>
        <w:rPr>
          <w:i/>
        </w:rPr>
        <w:t xml:space="preserve">Теория. </w:t>
      </w:r>
      <w:r>
        <w:t xml:space="preserve">Раскрытие понятия - «Воображение». </w:t>
      </w:r>
    </w:p>
    <w:p w:rsidR="007B2F2F" w:rsidRDefault="00CE3B2E">
      <w:pPr>
        <w:tabs>
          <w:tab w:val="left" w:pos="1260"/>
        </w:tabs>
        <w:ind w:firstLine="709"/>
        <w:jc w:val="both"/>
      </w:pPr>
      <w:r>
        <w:rPr>
          <w:i/>
        </w:rPr>
        <w:t xml:space="preserve">Практика. </w:t>
      </w:r>
      <w:r>
        <w:t>Игры, развивающие воображение: «Это кто такой?», «Чей стульчик?», «Кляксы», «Дорисуй рисунок», «Мозаика».</w:t>
      </w:r>
    </w:p>
    <w:p w:rsidR="007B2F2F" w:rsidRDefault="00CE3B2E">
      <w:pPr>
        <w:tabs>
          <w:tab w:val="left" w:pos="1260"/>
        </w:tabs>
        <w:ind w:firstLine="709"/>
        <w:jc w:val="both"/>
      </w:pPr>
      <w:r>
        <w:rPr>
          <w:b/>
        </w:rPr>
        <w:t>Тема №3. Развитие наблюдательности</w:t>
      </w:r>
      <w:r>
        <w:t>.</w:t>
      </w:r>
      <w:r>
        <w:rPr>
          <w:b/>
        </w:rPr>
        <w:t xml:space="preserve"> – 2 часа</w:t>
      </w:r>
    </w:p>
    <w:p w:rsidR="007B2F2F" w:rsidRDefault="00CE3B2E">
      <w:pPr>
        <w:tabs>
          <w:tab w:val="left" w:pos="1260"/>
        </w:tabs>
        <w:ind w:firstLine="709"/>
        <w:jc w:val="both"/>
      </w:pPr>
      <w:r>
        <w:rPr>
          <w:i/>
        </w:rPr>
        <w:t>Теория.</w:t>
      </w:r>
      <w:r>
        <w:t xml:space="preserve"> Раскрытие понятия - «Наблюдательность». </w:t>
      </w:r>
    </w:p>
    <w:p w:rsidR="007B2F2F" w:rsidRDefault="00CE3B2E">
      <w:pPr>
        <w:tabs>
          <w:tab w:val="left" w:pos="1260"/>
        </w:tabs>
        <w:ind w:firstLine="709"/>
        <w:jc w:val="both"/>
      </w:pPr>
      <w:r>
        <w:rPr>
          <w:i/>
        </w:rPr>
        <w:t>Практика</w:t>
      </w:r>
      <w:r>
        <w:t>. Игры, развивающие наблюдательность: «Поход», «Картинки», «Работа», «Кто я?», «Любимое занятие», «Найди отличия», «Найди такой же».</w:t>
      </w:r>
    </w:p>
    <w:p w:rsidR="007B2F2F" w:rsidRDefault="00CE3B2E">
      <w:pPr>
        <w:tabs>
          <w:tab w:val="left" w:pos="1260"/>
        </w:tabs>
        <w:ind w:firstLine="709"/>
        <w:jc w:val="both"/>
      </w:pPr>
      <w:r>
        <w:rPr>
          <w:b/>
        </w:rPr>
        <w:t>Тема №4. Снятие психического и мышечного зажимов. – 4 часа</w:t>
      </w:r>
    </w:p>
    <w:p w:rsidR="007B2F2F" w:rsidRDefault="00CE3B2E">
      <w:pPr>
        <w:tabs>
          <w:tab w:val="left" w:pos="1260"/>
        </w:tabs>
        <w:ind w:firstLine="709"/>
        <w:jc w:val="both"/>
      </w:pPr>
      <w:r>
        <w:rPr>
          <w:i/>
        </w:rPr>
        <w:lastRenderedPageBreak/>
        <w:t>Практика.</w:t>
      </w:r>
      <w:r>
        <w:t xml:space="preserve"> Игры, способствующие снятию психического и мышечного зажима: «</w:t>
      </w:r>
      <w:proofErr w:type="spellStart"/>
      <w:r>
        <w:t>Насосики</w:t>
      </w:r>
      <w:proofErr w:type="spellEnd"/>
      <w:r>
        <w:t>», «Воздушный шар», «Листочки», «Листопад», «Пушинки», «Снежки», «Снежинка», «Семена», «Ветер и деревья».</w:t>
      </w:r>
    </w:p>
    <w:p w:rsidR="007B2F2F" w:rsidRDefault="00CE3B2E">
      <w:pPr>
        <w:tabs>
          <w:tab w:val="left" w:pos="1260"/>
        </w:tabs>
        <w:ind w:firstLine="709"/>
        <w:jc w:val="both"/>
      </w:pPr>
      <w:r>
        <w:rPr>
          <w:b/>
        </w:rPr>
        <w:t>Тема №5. Коммуникативные игры. – 6 часов</w:t>
      </w:r>
    </w:p>
    <w:p w:rsidR="007B2F2F" w:rsidRDefault="00CE3B2E">
      <w:pPr>
        <w:tabs>
          <w:tab w:val="left" w:pos="1260"/>
        </w:tabs>
        <w:ind w:firstLine="709"/>
        <w:jc w:val="both"/>
      </w:pPr>
      <w:r>
        <w:rPr>
          <w:i/>
        </w:rPr>
        <w:t xml:space="preserve">Теория. </w:t>
      </w:r>
      <w:r>
        <w:t>Раскрытие понятия —</w:t>
      </w:r>
      <w:r>
        <w:rPr>
          <w:i/>
        </w:rPr>
        <w:t xml:space="preserve"> «</w:t>
      </w:r>
      <w:r>
        <w:t>партнер и партнерские отношения». Что они означают и для чего мы их будем развивать.</w:t>
      </w:r>
    </w:p>
    <w:p w:rsidR="007B2F2F" w:rsidRDefault="00CE3B2E">
      <w:pPr>
        <w:tabs>
          <w:tab w:val="left" w:pos="1260"/>
        </w:tabs>
        <w:ind w:firstLine="709"/>
        <w:jc w:val="both"/>
      </w:pPr>
      <w:proofErr w:type="gramStart"/>
      <w:r>
        <w:rPr>
          <w:i/>
        </w:rPr>
        <w:t>Практика .</w:t>
      </w:r>
      <w:r>
        <w:t>Игры</w:t>
      </w:r>
      <w:proofErr w:type="gramEnd"/>
      <w:r>
        <w:t>, способствующие развитию коммуникативных навыков: «Стройка», «Веселый паровоз», «Ниточка», «Теремок», «</w:t>
      </w:r>
      <w:proofErr w:type="spellStart"/>
      <w:r>
        <w:t>Побегунчики</w:t>
      </w:r>
      <w:proofErr w:type="spellEnd"/>
      <w:r>
        <w:t>», «Домашняя работа», «Тянем-потянем».</w:t>
      </w:r>
    </w:p>
    <w:p w:rsidR="007B2F2F" w:rsidRDefault="007B2F2F">
      <w:pPr>
        <w:tabs>
          <w:tab w:val="left" w:pos="1260"/>
        </w:tabs>
        <w:ind w:firstLine="709"/>
        <w:jc w:val="both"/>
      </w:pPr>
    </w:p>
    <w:p w:rsidR="007B2F2F" w:rsidRDefault="00CE3B2E">
      <w:pPr>
        <w:tabs>
          <w:tab w:val="left" w:pos="1260"/>
        </w:tabs>
        <w:ind w:firstLine="709"/>
        <w:jc w:val="both"/>
      </w:pPr>
      <w:r>
        <w:rPr>
          <w:b/>
        </w:rPr>
        <w:t>Раздел №3. Ритмопластика. – 14 часов</w:t>
      </w:r>
    </w:p>
    <w:p w:rsidR="007B2F2F" w:rsidRDefault="00CE3B2E">
      <w:pPr>
        <w:tabs>
          <w:tab w:val="left" w:pos="1260"/>
        </w:tabs>
        <w:ind w:firstLine="709"/>
        <w:jc w:val="both"/>
      </w:pPr>
      <w:r>
        <w:rPr>
          <w:b/>
        </w:rPr>
        <w:t>Тема №6. Напряжение и расслабление мышц. – 2 часа</w:t>
      </w:r>
    </w:p>
    <w:p w:rsidR="007B2F2F" w:rsidRDefault="00CE3B2E">
      <w:pPr>
        <w:tabs>
          <w:tab w:val="left" w:pos="1260"/>
        </w:tabs>
        <w:ind w:firstLine="709"/>
        <w:jc w:val="both"/>
      </w:pPr>
      <w:r>
        <w:rPr>
          <w:i/>
        </w:rPr>
        <w:t xml:space="preserve">Теория. </w:t>
      </w:r>
      <w:r>
        <w:t>Раскрытие</w:t>
      </w:r>
      <w:r>
        <w:rPr>
          <w:i/>
        </w:rPr>
        <w:t xml:space="preserve"> </w:t>
      </w:r>
      <w:r>
        <w:t>понятий «Напряжение и расслабление мышц».</w:t>
      </w:r>
    </w:p>
    <w:p w:rsidR="007B2F2F" w:rsidRDefault="00CE3B2E">
      <w:pPr>
        <w:tabs>
          <w:tab w:val="left" w:pos="1260"/>
        </w:tabs>
        <w:ind w:firstLine="709"/>
        <w:jc w:val="both"/>
      </w:pPr>
      <w:r>
        <w:rPr>
          <w:i/>
        </w:rPr>
        <w:t>Практика.</w:t>
      </w:r>
      <w:r>
        <w:t xml:space="preserve"> Игры, способствующие напряжению и расслаблению мышц: «Одеваемся», «Ныряй, выныривай», «Стой, беги», «Мышечный массаж», «Мячики», «</w:t>
      </w:r>
      <w:proofErr w:type="gramStart"/>
      <w:r>
        <w:t>Шарик »</w:t>
      </w:r>
      <w:proofErr w:type="gramEnd"/>
      <w:r>
        <w:t>, «Одуванчики».</w:t>
      </w:r>
    </w:p>
    <w:p w:rsidR="007B2F2F" w:rsidRDefault="00CE3B2E">
      <w:pPr>
        <w:tabs>
          <w:tab w:val="left" w:pos="1260"/>
        </w:tabs>
        <w:ind w:firstLine="709"/>
        <w:jc w:val="both"/>
      </w:pPr>
      <w:r>
        <w:rPr>
          <w:b/>
        </w:rPr>
        <w:t>Тема №7.  Пластические характеристики домашних животных. -2 часа</w:t>
      </w:r>
    </w:p>
    <w:p w:rsidR="007B2F2F" w:rsidRDefault="00CE3B2E">
      <w:pPr>
        <w:tabs>
          <w:tab w:val="left" w:pos="1260"/>
        </w:tabs>
        <w:ind w:firstLine="709"/>
        <w:jc w:val="both"/>
      </w:pPr>
      <w:r>
        <w:rPr>
          <w:i/>
        </w:rPr>
        <w:t xml:space="preserve">Теория. </w:t>
      </w:r>
      <w:r>
        <w:t xml:space="preserve">Раскрытие понятия - «Домашние животные», раскрытие способов их изображения на сцене. </w:t>
      </w:r>
    </w:p>
    <w:p w:rsidR="007B2F2F" w:rsidRDefault="00CE3B2E">
      <w:pPr>
        <w:tabs>
          <w:tab w:val="left" w:pos="1260"/>
        </w:tabs>
        <w:ind w:firstLine="709"/>
        <w:jc w:val="both"/>
      </w:pPr>
      <w:r>
        <w:rPr>
          <w:i/>
        </w:rPr>
        <w:t xml:space="preserve">Практика. </w:t>
      </w:r>
      <w:r>
        <w:t>Упражнения на рассмотрение пластических характеристик, пластического изображения домашних животных, отработка четких действий.</w:t>
      </w:r>
    </w:p>
    <w:p w:rsidR="007B2F2F" w:rsidRDefault="00CE3B2E">
      <w:pPr>
        <w:tabs>
          <w:tab w:val="left" w:pos="1260"/>
        </w:tabs>
        <w:ind w:firstLine="709"/>
        <w:jc w:val="both"/>
      </w:pPr>
      <w:r>
        <w:rPr>
          <w:b/>
        </w:rPr>
        <w:t>Тема №8. Пластические характеристики диких животных. – 2 часа</w:t>
      </w:r>
      <w:r>
        <w:t xml:space="preserve"> </w:t>
      </w:r>
    </w:p>
    <w:p w:rsidR="007B2F2F" w:rsidRDefault="00CE3B2E">
      <w:pPr>
        <w:tabs>
          <w:tab w:val="left" w:pos="1260"/>
        </w:tabs>
        <w:ind w:firstLine="709"/>
        <w:jc w:val="both"/>
      </w:pPr>
      <w:r>
        <w:rPr>
          <w:i/>
        </w:rPr>
        <w:t xml:space="preserve">Теория. </w:t>
      </w:r>
      <w:r>
        <w:t xml:space="preserve"> Раскрытие понятия </w:t>
      </w:r>
      <w:proofErr w:type="gramStart"/>
      <w:r>
        <w:rPr>
          <w:i/>
        </w:rPr>
        <w:t xml:space="preserve">- </w:t>
      </w:r>
      <w:r>
        <w:t xml:space="preserve"> «</w:t>
      </w:r>
      <w:proofErr w:type="gramEnd"/>
      <w:r>
        <w:t xml:space="preserve">Дикие животные», раскрытие способов их изображения на сцене. </w:t>
      </w:r>
    </w:p>
    <w:p w:rsidR="007B2F2F" w:rsidRDefault="00CE3B2E">
      <w:pPr>
        <w:tabs>
          <w:tab w:val="left" w:pos="1260"/>
        </w:tabs>
        <w:ind w:firstLine="709"/>
        <w:jc w:val="both"/>
      </w:pPr>
      <w:r>
        <w:rPr>
          <w:i/>
        </w:rPr>
        <w:t xml:space="preserve">Практика. </w:t>
      </w:r>
      <w:r>
        <w:t>Рассмотрение пластических характеристик и подражание походке, повадкам, характерным движениям, жестам диких животных.</w:t>
      </w:r>
    </w:p>
    <w:p w:rsidR="007B2F2F" w:rsidRDefault="00CE3B2E">
      <w:pPr>
        <w:tabs>
          <w:tab w:val="left" w:pos="1260"/>
        </w:tabs>
        <w:ind w:firstLine="709"/>
        <w:jc w:val="both"/>
      </w:pPr>
      <w:r>
        <w:rPr>
          <w:b/>
        </w:rPr>
        <w:t>Тема №9. Возрастные пластические характеристики. – 2 часа</w:t>
      </w:r>
      <w:r>
        <w:t xml:space="preserve"> </w:t>
      </w:r>
    </w:p>
    <w:p w:rsidR="007B2F2F" w:rsidRDefault="00CE3B2E">
      <w:pPr>
        <w:tabs>
          <w:tab w:val="left" w:pos="1260"/>
        </w:tabs>
        <w:ind w:firstLine="709"/>
        <w:jc w:val="both"/>
      </w:pPr>
      <w:r>
        <w:rPr>
          <w:i/>
        </w:rPr>
        <w:t>Теория.</w:t>
      </w:r>
      <w:r>
        <w:t xml:space="preserve"> Раскрытие понятия </w:t>
      </w:r>
      <w:proofErr w:type="gramStart"/>
      <w:r>
        <w:t>-«</w:t>
      </w:r>
      <w:proofErr w:type="gramEnd"/>
      <w:r>
        <w:t xml:space="preserve">Возраст». раскрытие способов их изображения на сцене. </w:t>
      </w:r>
    </w:p>
    <w:p w:rsidR="007B2F2F" w:rsidRDefault="00CE3B2E">
      <w:pPr>
        <w:tabs>
          <w:tab w:val="left" w:pos="1260"/>
        </w:tabs>
        <w:ind w:firstLine="709"/>
        <w:jc w:val="both"/>
      </w:pPr>
      <w:r>
        <w:rPr>
          <w:i/>
        </w:rPr>
        <w:t xml:space="preserve">Практика. </w:t>
      </w:r>
      <w:r>
        <w:t>Отработка походки, поклонов, прыжков, манер, в зависимости от пола и возраста изображаемого героя.</w:t>
      </w:r>
    </w:p>
    <w:p w:rsidR="007B2F2F" w:rsidRDefault="00CE3B2E">
      <w:pPr>
        <w:tabs>
          <w:tab w:val="left" w:pos="1260"/>
        </w:tabs>
        <w:ind w:firstLine="709"/>
        <w:jc w:val="both"/>
      </w:pPr>
      <w:r>
        <w:rPr>
          <w:b/>
        </w:rPr>
        <w:t>Тема №10. Мимика и жесты. – 2 часа</w:t>
      </w:r>
      <w:r>
        <w:t xml:space="preserve"> </w:t>
      </w:r>
    </w:p>
    <w:p w:rsidR="007B2F2F" w:rsidRDefault="00CE3B2E">
      <w:pPr>
        <w:tabs>
          <w:tab w:val="left" w:pos="1260"/>
        </w:tabs>
        <w:ind w:firstLine="709"/>
        <w:jc w:val="both"/>
      </w:pPr>
      <w:r>
        <w:rPr>
          <w:i/>
        </w:rPr>
        <w:t xml:space="preserve">Теория. </w:t>
      </w:r>
      <w:r>
        <w:t xml:space="preserve"> Раскрытие понятия - «Жесты».</w:t>
      </w:r>
      <w:r>
        <w:rPr>
          <w:b/>
        </w:rPr>
        <w:t xml:space="preserve"> </w:t>
      </w:r>
      <w:r>
        <w:t xml:space="preserve">Раскрытие значения их использования на сцене. </w:t>
      </w:r>
    </w:p>
    <w:p w:rsidR="007B2F2F" w:rsidRDefault="00CE3B2E">
      <w:pPr>
        <w:tabs>
          <w:tab w:val="left" w:pos="1260"/>
        </w:tabs>
        <w:ind w:firstLine="709"/>
        <w:jc w:val="both"/>
      </w:pPr>
      <w:r>
        <w:rPr>
          <w:i/>
        </w:rPr>
        <w:t>Практика.</w:t>
      </w:r>
      <w:r>
        <w:rPr>
          <w:b/>
          <w:i/>
        </w:rPr>
        <w:t xml:space="preserve"> </w:t>
      </w:r>
      <w:r>
        <w:t>Отработка мимики и жестов в зависимости от половой принадлежности, возраста, характера изображаемого героя.</w:t>
      </w:r>
    </w:p>
    <w:p w:rsidR="007B2F2F" w:rsidRDefault="00CE3B2E">
      <w:pPr>
        <w:tabs>
          <w:tab w:val="left" w:pos="1260"/>
        </w:tabs>
        <w:ind w:firstLine="709"/>
        <w:jc w:val="both"/>
      </w:pPr>
      <w:r>
        <w:rPr>
          <w:b/>
        </w:rPr>
        <w:t>Тема №11. Хороводы. – 2 часа</w:t>
      </w:r>
      <w:r>
        <w:t xml:space="preserve"> </w:t>
      </w:r>
    </w:p>
    <w:p w:rsidR="007B2F2F" w:rsidRDefault="00CE3B2E">
      <w:pPr>
        <w:tabs>
          <w:tab w:val="left" w:pos="1260"/>
        </w:tabs>
        <w:ind w:firstLine="709"/>
        <w:jc w:val="both"/>
      </w:pPr>
      <w:r>
        <w:rPr>
          <w:i/>
        </w:rPr>
        <w:t xml:space="preserve">Теория. </w:t>
      </w:r>
      <w:r>
        <w:t>Раскрытие п</w:t>
      </w:r>
      <w:r>
        <w:rPr>
          <w:i/>
        </w:rPr>
        <w:t xml:space="preserve">онятий </w:t>
      </w:r>
      <w:proofErr w:type="gramStart"/>
      <w:r>
        <w:rPr>
          <w:i/>
        </w:rPr>
        <w:t>-</w:t>
      </w:r>
      <w:r>
        <w:t>«</w:t>
      </w:r>
      <w:proofErr w:type="gramEnd"/>
      <w:r>
        <w:t xml:space="preserve">темп» и «ритм». </w:t>
      </w:r>
    </w:p>
    <w:p w:rsidR="007B2F2F" w:rsidRDefault="00CE3B2E">
      <w:pPr>
        <w:tabs>
          <w:tab w:val="left" w:pos="1260"/>
        </w:tabs>
        <w:ind w:firstLine="709"/>
        <w:jc w:val="both"/>
      </w:pPr>
      <w:r>
        <w:rPr>
          <w:i/>
        </w:rPr>
        <w:t xml:space="preserve">Практика. </w:t>
      </w:r>
      <w:r>
        <w:t>Хождение в заданном ритме по кругу, восьмеркой, по диагонали. Обретение навыка хождения за руки в традиционном хороводе.</w:t>
      </w:r>
    </w:p>
    <w:p w:rsidR="007B2F2F" w:rsidRDefault="00CE3B2E">
      <w:pPr>
        <w:tabs>
          <w:tab w:val="left" w:pos="1260"/>
        </w:tabs>
        <w:ind w:firstLine="709"/>
        <w:jc w:val="both"/>
      </w:pPr>
      <w:r>
        <w:rPr>
          <w:b/>
        </w:rPr>
        <w:t>Тема №12. Пластические импровизации под музыку. – 2 часа</w:t>
      </w:r>
    </w:p>
    <w:p w:rsidR="007B2F2F" w:rsidRDefault="00CE3B2E">
      <w:pPr>
        <w:tabs>
          <w:tab w:val="left" w:pos="1260"/>
        </w:tabs>
        <w:ind w:firstLine="709"/>
        <w:jc w:val="both"/>
      </w:pPr>
      <w:r>
        <w:rPr>
          <w:i/>
        </w:rPr>
        <w:t xml:space="preserve">Теория. </w:t>
      </w:r>
      <w:r>
        <w:t xml:space="preserve">Беседа: «О чем рассказывает музыка?». </w:t>
      </w:r>
    </w:p>
    <w:p w:rsidR="007B2F2F" w:rsidRDefault="00CE3B2E">
      <w:pPr>
        <w:tabs>
          <w:tab w:val="left" w:pos="1260"/>
        </w:tabs>
        <w:ind w:firstLine="709"/>
        <w:jc w:val="both"/>
      </w:pPr>
      <w:r>
        <w:rPr>
          <w:i/>
        </w:rPr>
        <w:t xml:space="preserve">Практика. </w:t>
      </w:r>
      <w:r>
        <w:t>Движение под заданную музыку в заданном темпе и ритме. Темы: «Листопад», «Снежинки», «Радость», «Зверята».</w:t>
      </w:r>
    </w:p>
    <w:p w:rsidR="007B2F2F" w:rsidRDefault="007B2F2F">
      <w:pPr>
        <w:tabs>
          <w:tab w:val="left" w:pos="1260"/>
        </w:tabs>
        <w:ind w:firstLine="709"/>
        <w:jc w:val="both"/>
        <w:rPr>
          <w:b/>
        </w:rPr>
      </w:pPr>
    </w:p>
    <w:p w:rsidR="007B2F2F" w:rsidRDefault="00CE3B2E">
      <w:pPr>
        <w:tabs>
          <w:tab w:val="left" w:pos="1260"/>
        </w:tabs>
        <w:ind w:firstLine="709"/>
        <w:jc w:val="both"/>
      </w:pPr>
      <w:r>
        <w:rPr>
          <w:b/>
        </w:rPr>
        <w:t>Раздел №4. Этюды. – 6 часов</w:t>
      </w:r>
    </w:p>
    <w:p w:rsidR="007B2F2F" w:rsidRDefault="00CE3B2E">
      <w:pPr>
        <w:tabs>
          <w:tab w:val="left" w:pos="1260"/>
        </w:tabs>
        <w:ind w:firstLine="709"/>
        <w:jc w:val="both"/>
      </w:pPr>
      <w:r>
        <w:rPr>
          <w:b/>
        </w:rPr>
        <w:t>Тема № 13. Сюжетные импровизации. – 2 часа</w:t>
      </w:r>
    </w:p>
    <w:p w:rsidR="007B2F2F" w:rsidRDefault="00CE3B2E">
      <w:pPr>
        <w:tabs>
          <w:tab w:val="left" w:pos="1260"/>
        </w:tabs>
        <w:ind w:firstLine="709"/>
        <w:jc w:val="both"/>
      </w:pPr>
      <w:r>
        <w:rPr>
          <w:i/>
        </w:rPr>
        <w:t xml:space="preserve">Практика. </w:t>
      </w:r>
      <w:r>
        <w:t xml:space="preserve">Пластические этюды на тему занятия: «Купаемся в реке», «Идем по люду». </w:t>
      </w:r>
    </w:p>
    <w:p w:rsidR="007B2F2F" w:rsidRDefault="00CE3B2E">
      <w:pPr>
        <w:tabs>
          <w:tab w:val="left" w:pos="1260"/>
        </w:tabs>
        <w:ind w:firstLine="709"/>
        <w:jc w:val="both"/>
      </w:pPr>
      <w:r>
        <w:rPr>
          <w:b/>
        </w:rPr>
        <w:t>Тема №14. Работа с незримым предметом. – 2 часа</w:t>
      </w:r>
    </w:p>
    <w:p w:rsidR="007B2F2F" w:rsidRDefault="00CE3B2E">
      <w:pPr>
        <w:tabs>
          <w:tab w:val="left" w:pos="1260"/>
        </w:tabs>
        <w:ind w:firstLine="709"/>
        <w:jc w:val="both"/>
      </w:pPr>
      <w:r>
        <w:rPr>
          <w:i/>
        </w:rPr>
        <w:t xml:space="preserve">Практика. </w:t>
      </w:r>
      <w:r>
        <w:t>Этюды:</w:t>
      </w:r>
      <w:r>
        <w:rPr>
          <w:b/>
        </w:rPr>
        <w:t xml:space="preserve"> </w:t>
      </w:r>
      <w:r>
        <w:t>«сбор ягод, грибов, листьев, цветов, шишек». Работа с незримыми музыкальными и рабочими инструментами, предметами быта.</w:t>
      </w:r>
    </w:p>
    <w:p w:rsidR="007B2F2F" w:rsidRDefault="00CE3B2E">
      <w:pPr>
        <w:tabs>
          <w:tab w:val="left" w:pos="1260"/>
        </w:tabs>
        <w:ind w:firstLine="709"/>
        <w:jc w:val="both"/>
      </w:pPr>
      <w:r>
        <w:rPr>
          <w:b/>
        </w:rPr>
        <w:lastRenderedPageBreak/>
        <w:t>Тема №15. Предметные импровизации. – 2 часа</w:t>
      </w:r>
    </w:p>
    <w:p w:rsidR="007B2F2F" w:rsidRDefault="00CE3B2E">
      <w:pPr>
        <w:tabs>
          <w:tab w:val="left" w:pos="1260"/>
        </w:tabs>
        <w:ind w:firstLine="709"/>
        <w:jc w:val="both"/>
      </w:pPr>
      <w:r>
        <w:rPr>
          <w:i/>
        </w:rPr>
        <w:t xml:space="preserve">Практика. </w:t>
      </w:r>
      <w:r>
        <w:t>Этюды:</w:t>
      </w:r>
      <w:r>
        <w:rPr>
          <w:b/>
        </w:rPr>
        <w:t xml:space="preserve"> </w:t>
      </w:r>
      <w:r>
        <w:t xml:space="preserve">«Изображение собственным телом неодушевленных предметов, </w:t>
      </w:r>
      <w:proofErr w:type="gramStart"/>
      <w:r>
        <w:t>например</w:t>
      </w:r>
      <w:proofErr w:type="gramEnd"/>
      <w:r>
        <w:t>: осеннего листа, снежинки, пенька», «Изображение цирковых артистов, например: «Если бы я шел по канату…», «Если бы я скакал на лошади…» и т.д.</w:t>
      </w:r>
    </w:p>
    <w:p w:rsidR="007B2F2F" w:rsidRDefault="007B2F2F">
      <w:pPr>
        <w:tabs>
          <w:tab w:val="left" w:pos="1260"/>
        </w:tabs>
        <w:ind w:firstLine="709"/>
        <w:jc w:val="both"/>
      </w:pPr>
    </w:p>
    <w:p w:rsidR="007B2F2F" w:rsidRDefault="00CE3B2E">
      <w:pPr>
        <w:tabs>
          <w:tab w:val="left" w:pos="1260"/>
        </w:tabs>
        <w:ind w:firstLine="709"/>
        <w:jc w:val="both"/>
      </w:pPr>
      <w:r>
        <w:rPr>
          <w:b/>
        </w:rPr>
        <w:t>Раздел №5. Импровизации по сказкам – 12 часов</w:t>
      </w:r>
    </w:p>
    <w:p w:rsidR="007B2F2F" w:rsidRDefault="00CE3B2E">
      <w:pPr>
        <w:tabs>
          <w:tab w:val="left" w:pos="1260"/>
        </w:tabs>
        <w:ind w:firstLine="709"/>
        <w:jc w:val="both"/>
      </w:pPr>
      <w:r>
        <w:rPr>
          <w:b/>
        </w:rPr>
        <w:t>Тема №16.  Русские народные сказки. – 6 часов</w:t>
      </w:r>
    </w:p>
    <w:p w:rsidR="007B2F2F" w:rsidRDefault="00CE3B2E">
      <w:pPr>
        <w:tabs>
          <w:tab w:val="left" w:pos="1260"/>
        </w:tabs>
        <w:ind w:firstLine="709"/>
        <w:jc w:val="both"/>
      </w:pPr>
      <w:r>
        <w:rPr>
          <w:i/>
        </w:rPr>
        <w:t xml:space="preserve">Практика. </w:t>
      </w:r>
      <w:r>
        <w:t>Импровизации по сказкам:</w:t>
      </w:r>
      <w:r>
        <w:rPr>
          <w:b/>
        </w:rPr>
        <w:t xml:space="preserve"> </w:t>
      </w:r>
      <w:r>
        <w:t xml:space="preserve">«Три медведя», «Маша и медведь», «Курочка Ряба», «Волк и семеро козлят», «Рукавичка». </w:t>
      </w:r>
    </w:p>
    <w:p w:rsidR="007B2F2F" w:rsidRDefault="00CE3B2E">
      <w:pPr>
        <w:tabs>
          <w:tab w:val="left" w:pos="1260"/>
        </w:tabs>
        <w:ind w:firstLine="709"/>
        <w:jc w:val="both"/>
      </w:pPr>
      <w:r>
        <w:rPr>
          <w:i/>
        </w:rPr>
        <w:t xml:space="preserve">Контроль. </w:t>
      </w:r>
      <w:r>
        <w:t xml:space="preserve">Открытый урок для родителей: импровизация по сказке «Рукавичка». </w:t>
      </w:r>
    </w:p>
    <w:p w:rsidR="007B2F2F" w:rsidRDefault="00CE3B2E">
      <w:pPr>
        <w:tabs>
          <w:tab w:val="left" w:pos="1260"/>
        </w:tabs>
        <w:jc w:val="both"/>
      </w:pPr>
      <w:r>
        <w:rPr>
          <w:b/>
        </w:rPr>
        <w:t xml:space="preserve">          Тема №17.  Авторские сказки. – 6 часов</w:t>
      </w:r>
    </w:p>
    <w:p w:rsidR="007B2F2F" w:rsidRDefault="00CE3B2E">
      <w:pPr>
        <w:tabs>
          <w:tab w:val="left" w:pos="1260"/>
        </w:tabs>
        <w:ind w:firstLine="709"/>
        <w:jc w:val="both"/>
      </w:pPr>
      <w:r>
        <w:rPr>
          <w:i/>
        </w:rPr>
        <w:t xml:space="preserve">Практика. </w:t>
      </w:r>
      <w:r>
        <w:t>Импровизации по сказкам:</w:t>
      </w:r>
      <w:r>
        <w:rPr>
          <w:b/>
        </w:rPr>
        <w:t xml:space="preserve"> </w:t>
      </w:r>
      <w:r>
        <w:t>Кургановой Е.Г. «</w:t>
      </w:r>
      <w:proofErr w:type="spellStart"/>
      <w:r>
        <w:t>Желтик</w:t>
      </w:r>
      <w:proofErr w:type="spellEnd"/>
      <w:r>
        <w:t>», Лебедевой Л.А. Белочка Верочка», Кургановой Е.Г. «Чуня», В. Орлова «Подарки для ежика», Кургановой Е.Г. «</w:t>
      </w:r>
      <w:proofErr w:type="spellStart"/>
      <w:r>
        <w:t>Тошка</w:t>
      </w:r>
      <w:proofErr w:type="spellEnd"/>
      <w:r>
        <w:t xml:space="preserve">». </w:t>
      </w:r>
    </w:p>
    <w:p w:rsidR="007B2F2F" w:rsidRDefault="00CE3B2E">
      <w:pPr>
        <w:tabs>
          <w:tab w:val="left" w:pos="1260"/>
        </w:tabs>
        <w:ind w:firstLine="709"/>
        <w:jc w:val="both"/>
      </w:pPr>
      <w:r>
        <w:rPr>
          <w:i/>
        </w:rPr>
        <w:t xml:space="preserve">Контроль. </w:t>
      </w:r>
      <w:r>
        <w:t>Импровизации по сказкам перед зрителями.</w:t>
      </w:r>
    </w:p>
    <w:p w:rsidR="007B2F2F" w:rsidRDefault="007B2F2F">
      <w:pPr>
        <w:tabs>
          <w:tab w:val="left" w:pos="1260"/>
        </w:tabs>
        <w:ind w:firstLine="709"/>
        <w:jc w:val="both"/>
        <w:rPr>
          <w:b/>
        </w:rPr>
      </w:pPr>
    </w:p>
    <w:p w:rsidR="007B2F2F" w:rsidRDefault="00CE3B2E">
      <w:pPr>
        <w:tabs>
          <w:tab w:val="left" w:pos="1260"/>
        </w:tabs>
        <w:ind w:firstLine="709"/>
        <w:jc w:val="both"/>
      </w:pPr>
      <w:r>
        <w:rPr>
          <w:b/>
        </w:rPr>
        <w:t>Раздел №6. Отчетное выступление. – 15 часов</w:t>
      </w:r>
    </w:p>
    <w:p w:rsidR="007B2F2F" w:rsidRDefault="00CE3B2E">
      <w:pPr>
        <w:tabs>
          <w:tab w:val="left" w:pos="1260"/>
        </w:tabs>
        <w:jc w:val="both"/>
      </w:pPr>
      <w:r>
        <w:rPr>
          <w:b/>
        </w:rPr>
        <w:t xml:space="preserve">          Тема № 18. Репетиционный процесс. – 12 часов</w:t>
      </w:r>
    </w:p>
    <w:p w:rsidR="007B2F2F" w:rsidRDefault="00CE3B2E">
      <w:pPr>
        <w:tabs>
          <w:tab w:val="left" w:pos="1260"/>
        </w:tabs>
        <w:ind w:firstLine="709"/>
        <w:jc w:val="both"/>
      </w:pPr>
      <w:r>
        <w:rPr>
          <w:i/>
        </w:rPr>
        <w:t xml:space="preserve">Практика. </w:t>
      </w:r>
      <w:r>
        <w:t>Подготовка к показу перед зрителями наиболее интересных этюдов, сценок, импровизаций. Репетиции по эпизодам, с реквизитом, под фонограмму, в костюмах. Прогоны, генеральная репетиция.</w:t>
      </w:r>
    </w:p>
    <w:p w:rsidR="007B2F2F" w:rsidRDefault="00CE3B2E">
      <w:pPr>
        <w:tabs>
          <w:tab w:val="left" w:pos="1260"/>
        </w:tabs>
        <w:ind w:firstLine="709"/>
        <w:jc w:val="both"/>
      </w:pPr>
      <w:r>
        <w:rPr>
          <w:b/>
        </w:rPr>
        <w:t>Тема № 19.  Показательное выступление. – 2 часа</w:t>
      </w:r>
    </w:p>
    <w:p w:rsidR="007B2F2F" w:rsidRDefault="00CE3B2E">
      <w:pPr>
        <w:tabs>
          <w:tab w:val="left" w:pos="1260"/>
        </w:tabs>
        <w:ind w:firstLine="709"/>
        <w:jc w:val="both"/>
      </w:pPr>
      <w:r>
        <w:rPr>
          <w:i/>
        </w:rPr>
        <w:t>Практика</w:t>
      </w:r>
      <w:r>
        <w:t>. Показ перед зрителями отработанного во время репетиций материала.</w:t>
      </w:r>
    </w:p>
    <w:p w:rsidR="007B2F2F" w:rsidRDefault="00CE3B2E">
      <w:pPr>
        <w:tabs>
          <w:tab w:val="left" w:pos="1260"/>
        </w:tabs>
        <w:ind w:firstLine="709"/>
        <w:jc w:val="both"/>
      </w:pPr>
      <w:r>
        <w:rPr>
          <w:b/>
        </w:rPr>
        <w:t>Тема № 20.  Анализ выступления. – 1 час</w:t>
      </w:r>
    </w:p>
    <w:p w:rsidR="007B2F2F" w:rsidRDefault="00CE3B2E">
      <w:pPr>
        <w:tabs>
          <w:tab w:val="left" w:pos="1260"/>
        </w:tabs>
        <w:ind w:firstLine="709"/>
        <w:jc w:val="both"/>
      </w:pPr>
      <w:r>
        <w:rPr>
          <w:i/>
        </w:rPr>
        <w:t xml:space="preserve">Практика. </w:t>
      </w:r>
      <w:r>
        <w:t xml:space="preserve">Обсуждение каждого этюда, сценки, импровизации в отдельности. Нахождение ошибок и </w:t>
      </w:r>
      <w:proofErr w:type="gramStart"/>
      <w:r>
        <w:t>их  исправление</w:t>
      </w:r>
      <w:proofErr w:type="gramEnd"/>
      <w:r>
        <w:t>.</w:t>
      </w:r>
      <w:r>
        <w:rPr>
          <w:b/>
        </w:rPr>
        <w:t xml:space="preserve"> </w:t>
      </w:r>
    </w:p>
    <w:p w:rsidR="007B2F2F" w:rsidRDefault="007B2F2F">
      <w:pPr>
        <w:tabs>
          <w:tab w:val="left" w:pos="1260"/>
        </w:tabs>
        <w:ind w:firstLine="709"/>
        <w:jc w:val="both"/>
        <w:rPr>
          <w:b/>
        </w:rPr>
      </w:pPr>
    </w:p>
    <w:p w:rsidR="007B2F2F" w:rsidRDefault="007B2F2F">
      <w:pPr>
        <w:tabs>
          <w:tab w:val="left" w:pos="1260"/>
        </w:tabs>
        <w:jc w:val="center"/>
      </w:pPr>
    </w:p>
    <w:p w:rsidR="007B2F2F" w:rsidRDefault="007B2F2F">
      <w:pPr>
        <w:tabs>
          <w:tab w:val="left" w:pos="1260"/>
        </w:tabs>
        <w:jc w:val="center"/>
      </w:pPr>
    </w:p>
    <w:p w:rsidR="00442FED" w:rsidRDefault="00442FED" w:rsidP="00442FED">
      <w:pPr>
        <w:autoSpaceDE w:val="0"/>
        <w:autoSpaceDN w:val="0"/>
        <w:adjustRightInd w:val="0"/>
        <w:jc w:val="center"/>
        <w:rPr>
          <w:b/>
        </w:rPr>
      </w:pPr>
      <w:r w:rsidRPr="00C63302">
        <w:rPr>
          <w:b/>
        </w:rPr>
        <w:t>Календарный учебный график</w:t>
      </w:r>
    </w:p>
    <w:p w:rsidR="00442FED" w:rsidRPr="00C63302" w:rsidRDefault="00442FED" w:rsidP="00442FED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4"/>
        <w:gridCol w:w="1245"/>
        <w:gridCol w:w="1198"/>
        <w:gridCol w:w="1198"/>
        <w:gridCol w:w="1125"/>
        <w:gridCol w:w="1198"/>
        <w:gridCol w:w="1870"/>
      </w:tblGrid>
      <w:tr w:rsidR="00442FED" w:rsidRPr="00C63302" w:rsidTr="005F7E64"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ED" w:rsidRPr="00C63302" w:rsidRDefault="00442FED" w:rsidP="005F7E64">
            <w:pPr>
              <w:autoSpaceDE w:val="0"/>
              <w:autoSpaceDN w:val="0"/>
              <w:adjustRightInd w:val="0"/>
              <w:jc w:val="center"/>
            </w:pPr>
            <w:r w:rsidRPr="00C63302">
              <w:t>Уровень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ED" w:rsidRPr="00C63302" w:rsidRDefault="00442FED" w:rsidP="005F7E64">
            <w:pPr>
              <w:autoSpaceDE w:val="0"/>
              <w:autoSpaceDN w:val="0"/>
              <w:adjustRightInd w:val="0"/>
              <w:jc w:val="center"/>
            </w:pPr>
            <w:r w:rsidRPr="00C63302">
              <w:t>Год обучения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ED" w:rsidRPr="00C63302" w:rsidRDefault="00442FED" w:rsidP="005F7E64">
            <w:pPr>
              <w:autoSpaceDE w:val="0"/>
              <w:autoSpaceDN w:val="0"/>
              <w:adjustRightInd w:val="0"/>
              <w:jc w:val="center"/>
            </w:pPr>
            <w:r w:rsidRPr="00C63302">
              <w:t>Объем учебных часов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ED" w:rsidRPr="00C63302" w:rsidRDefault="00442FED" w:rsidP="005F7E64">
            <w:pPr>
              <w:autoSpaceDE w:val="0"/>
              <w:autoSpaceDN w:val="0"/>
              <w:adjustRightInd w:val="0"/>
              <w:jc w:val="center"/>
            </w:pPr>
            <w:r w:rsidRPr="00C63302">
              <w:t>Всего учебных недель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ED" w:rsidRPr="00C63302" w:rsidRDefault="00442FED" w:rsidP="005F7E64">
            <w:pPr>
              <w:autoSpaceDE w:val="0"/>
              <w:autoSpaceDN w:val="0"/>
              <w:adjustRightInd w:val="0"/>
              <w:jc w:val="center"/>
            </w:pPr>
            <w:r w:rsidRPr="00C63302">
              <w:t>Режим работы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ED" w:rsidRPr="00C63302" w:rsidRDefault="00442FED" w:rsidP="005F7E64">
            <w:pPr>
              <w:autoSpaceDE w:val="0"/>
              <w:autoSpaceDN w:val="0"/>
              <w:adjustRightInd w:val="0"/>
              <w:jc w:val="center"/>
            </w:pPr>
            <w:r w:rsidRPr="00C63302">
              <w:t>Кол-во учебных дней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ED" w:rsidRPr="00C63302" w:rsidRDefault="00442FED" w:rsidP="005F7E64">
            <w:pPr>
              <w:autoSpaceDE w:val="0"/>
              <w:autoSpaceDN w:val="0"/>
              <w:adjustRightInd w:val="0"/>
              <w:jc w:val="center"/>
            </w:pPr>
            <w:r w:rsidRPr="00C63302">
              <w:t>Рекомендуемый состав учебных групп</w:t>
            </w:r>
          </w:p>
        </w:tc>
      </w:tr>
      <w:tr w:rsidR="00442FED" w:rsidRPr="00C63302" w:rsidTr="005F7E64"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ED" w:rsidRPr="00C63302" w:rsidRDefault="00442FED" w:rsidP="005F7E64">
            <w:pPr>
              <w:autoSpaceDE w:val="0"/>
              <w:autoSpaceDN w:val="0"/>
              <w:adjustRightInd w:val="0"/>
              <w:jc w:val="center"/>
            </w:pPr>
            <w:r>
              <w:t>стартовый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ED" w:rsidRPr="00C63302" w:rsidRDefault="00442FED" w:rsidP="005F7E64">
            <w:pPr>
              <w:autoSpaceDE w:val="0"/>
              <w:autoSpaceDN w:val="0"/>
              <w:adjustRightInd w:val="0"/>
              <w:jc w:val="center"/>
            </w:pPr>
            <w:r w:rsidRPr="00C63302">
              <w:t>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ED" w:rsidRPr="00C63302" w:rsidRDefault="00442FED" w:rsidP="005F7E64">
            <w:pPr>
              <w:autoSpaceDE w:val="0"/>
              <w:autoSpaceDN w:val="0"/>
              <w:adjustRightInd w:val="0"/>
              <w:jc w:val="center"/>
            </w:pPr>
            <w:r>
              <w:t>68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ED" w:rsidRPr="00C63302" w:rsidRDefault="00442FED" w:rsidP="005F7E64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C63302"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ED" w:rsidRPr="00C63302" w:rsidRDefault="00442FED" w:rsidP="00442FED">
            <w:pPr>
              <w:autoSpaceDE w:val="0"/>
              <w:autoSpaceDN w:val="0"/>
              <w:adjustRightInd w:val="0"/>
              <w:jc w:val="center"/>
            </w:pPr>
            <w:r w:rsidRPr="00C63302">
              <w:t xml:space="preserve">по </w:t>
            </w:r>
            <w:r>
              <w:t>1 часу</w:t>
            </w:r>
            <w:r w:rsidRPr="00C63302">
              <w:t xml:space="preserve"> 2 раза в неделю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ED" w:rsidRPr="00C63302" w:rsidRDefault="00442FED" w:rsidP="005F7E64">
            <w:pPr>
              <w:autoSpaceDE w:val="0"/>
              <w:autoSpaceDN w:val="0"/>
              <w:adjustRightInd w:val="0"/>
              <w:jc w:val="center"/>
            </w:pPr>
            <w:r>
              <w:t>68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ED" w:rsidRPr="00C63302" w:rsidRDefault="00442FED" w:rsidP="005F7E64">
            <w:pPr>
              <w:autoSpaceDE w:val="0"/>
              <w:autoSpaceDN w:val="0"/>
              <w:adjustRightInd w:val="0"/>
              <w:jc w:val="center"/>
            </w:pPr>
            <w:r w:rsidRPr="00C63302">
              <w:t>7-15</w:t>
            </w:r>
          </w:p>
        </w:tc>
      </w:tr>
    </w:tbl>
    <w:p w:rsidR="007B2F2F" w:rsidRDefault="007B2F2F">
      <w:pPr>
        <w:tabs>
          <w:tab w:val="left" w:pos="1260"/>
        </w:tabs>
        <w:jc w:val="center"/>
      </w:pPr>
    </w:p>
    <w:p w:rsidR="007B2F2F" w:rsidRDefault="007B2F2F">
      <w:pPr>
        <w:tabs>
          <w:tab w:val="left" w:pos="1260"/>
        </w:tabs>
        <w:jc w:val="center"/>
      </w:pPr>
    </w:p>
    <w:p w:rsidR="007B2F2F" w:rsidRPr="00442FED" w:rsidRDefault="00442FED">
      <w:pPr>
        <w:tabs>
          <w:tab w:val="left" w:pos="1260"/>
        </w:tabs>
        <w:jc w:val="center"/>
        <w:rPr>
          <w:b/>
        </w:rPr>
      </w:pPr>
      <w:r w:rsidRPr="00442FED">
        <w:rPr>
          <w:b/>
        </w:rPr>
        <w:t>Условия реализации программы</w:t>
      </w:r>
    </w:p>
    <w:p w:rsidR="007B2F2F" w:rsidRDefault="007B2F2F">
      <w:pPr>
        <w:tabs>
          <w:tab w:val="left" w:pos="1260"/>
        </w:tabs>
        <w:jc w:val="center"/>
      </w:pPr>
    </w:p>
    <w:p w:rsidR="00442FED" w:rsidRPr="00442FED" w:rsidRDefault="00442FED" w:rsidP="00442FED">
      <w:pPr>
        <w:tabs>
          <w:tab w:val="left" w:pos="1260"/>
          <w:tab w:val="left" w:pos="9355"/>
        </w:tabs>
        <w:ind w:right="-5" w:firstLine="720"/>
        <w:jc w:val="both"/>
      </w:pPr>
      <w:r w:rsidRPr="00442FED">
        <w:t>Для проведения занятий по программе «веселый театр плюс» требуется:</w:t>
      </w:r>
    </w:p>
    <w:p w:rsidR="00442FED" w:rsidRDefault="00442FED" w:rsidP="00442FED">
      <w:pPr>
        <w:tabs>
          <w:tab w:val="left" w:pos="1260"/>
          <w:tab w:val="left" w:pos="9355"/>
        </w:tabs>
        <w:ind w:left="360" w:right="-5" w:firstLine="720"/>
      </w:pPr>
      <w:r>
        <w:t>- просторное помещение;</w:t>
      </w:r>
    </w:p>
    <w:p w:rsidR="00442FED" w:rsidRDefault="00442FED" w:rsidP="00442FED">
      <w:pPr>
        <w:tabs>
          <w:tab w:val="left" w:pos="1260"/>
          <w:tab w:val="left" w:pos="9355"/>
        </w:tabs>
        <w:ind w:left="360" w:right="-5" w:firstLine="720"/>
      </w:pPr>
      <w:r>
        <w:t>- стулья или лавочки;</w:t>
      </w:r>
    </w:p>
    <w:p w:rsidR="00442FED" w:rsidRDefault="00442FED" w:rsidP="00442FED">
      <w:pPr>
        <w:tabs>
          <w:tab w:val="left" w:pos="1260"/>
          <w:tab w:val="left" w:pos="9355"/>
        </w:tabs>
        <w:ind w:left="360" w:right="-5" w:firstLine="720"/>
        <w:jc w:val="both"/>
      </w:pPr>
      <w:r>
        <w:t>- звуковоспроизводящая аппаратура (магнитофон, звуковая колонка, ноутбук);</w:t>
      </w:r>
    </w:p>
    <w:p w:rsidR="00442FED" w:rsidRDefault="00442FED" w:rsidP="00442FED">
      <w:pPr>
        <w:tabs>
          <w:tab w:val="left" w:pos="1260"/>
          <w:tab w:val="left" w:pos="9355"/>
        </w:tabs>
        <w:ind w:left="360" w:right="-5" w:firstLine="720"/>
      </w:pPr>
      <w:r>
        <w:t>- театральный реквизит;</w:t>
      </w:r>
    </w:p>
    <w:p w:rsidR="00442FED" w:rsidRDefault="00442FED" w:rsidP="00442FED">
      <w:pPr>
        <w:tabs>
          <w:tab w:val="left" w:pos="1260"/>
          <w:tab w:val="left" w:pos="9355"/>
        </w:tabs>
        <w:ind w:left="360" w:right="-5" w:firstLine="720"/>
      </w:pPr>
      <w:r>
        <w:t>- комплекты кукол;</w:t>
      </w:r>
    </w:p>
    <w:p w:rsidR="00442FED" w:rsidRDefault="00442FED" w:rsidP="00442FED">
      <w:pPr>
        <w:tabs>
          <w:tab w:val="left" w:pos="1260"/>
          <w:tab w:val="left" w:pos="9355"/>
        </w:tabs>
        <w:ind w:left="360" w:right="-5" w:firstLine="720"/>
      </w:pPr>
      <w:r>
        <w:t>- дидактические игры и пособия;</w:t>
      </w:r>
    </w:p>
    <w:p w:rsidR="00442FED" w:rsidRDefault="00442FED" w:rsidP="00442FED">
      <w:pPr>
        <w:tabs>
          <w:tab w:val="left" w:pos="1260"/>
          <w:tab w:val="left" w:pos="9355"/>
        </w:tabs>
        <w:ind w:left="360" w:right="-5" w:firstLine="720"/>
      </w:pPr>
      <w:r>
        <w:t>- детская литература;</w:t>
      </w:r>
    </w:p>
    <w:p w:rsidR="00442FED" w:rsidRDefault="00442FED" w:rsidP="00442FED">
      <w:pPr>
        <w:tabs>
          <w:tab w:val="left" w:pos="1260"/>
          <w:tab w:val="left" w:pos="9355"/>
        </w:tabs>
        <w:ind w:left="360" w:right="-5" w:firstLine="720"/>
      </w:pPr>
      <w:r>
        <w:t>- костюмы и маски;</w:t>
      </w:r>
    </w:p>
    <w:p w:rsidR="00442FED" w:rsidRDefault="00442FED" w:rsidP="00442FED">
      <w:pPr>
        <w:tabs>
          <w:tab w:val="left" w:pos="1260"/>
          <w:tab w:val="left" w:pos="9355"/>
        </w:tabs>
        <w:ind w:left="360" w:right="-5" w:firstLine="720"/>
      </w:pPr>
      <w:r>
        <w:t>- декорации.</w:t>
      </w:r>
    </w:p>
    <w:p w:rsidR="007B2F2F" w:rsidRDefault="00CE3B2E">
      <w:pPr>
        <w:pageBreakBefore/>
        <w:jc w:val="center"/>
      </w:pPr>
      <w:r>
        <w:rPr>
          <w:b/>
          <w:bCs/>
        </w:rPr>
        <w:lastRenderedPageBreak/>
        <w:t>Методическое обеспечение программы</w:t>
      </w:r>
    </w:p>
    <w:p w:rsidR="007B2F2F" w:rsidRDefault="00CE3B2E">
      <w:pPr>
        <w:pStyle w:val="Default"/>
        <w:ind w:firstLine="708"/>
      </w:pPr>
      <w:r>
        <w:t xml:space="preserve">Технология преподавания по данной программе основана на соответствии содержания целям и задачам, нормам и требованиям, предъявляемым к программам дополнительного образования учащихся. Методическое обеспечение реализации программы включает, прежде всего, разнообразие форм проведения занятий. Основными формами занятий является познавательно – игровая деятельность, практические упражнения и тренинги. </w:t>
      </w:r>
    </w:p>
    <w:p w:rsidR="007B2F2F" w:rsidRDefault="00CE3B2E">
      <w:pPr>
        <w:pStyle w:val="Default"/>
      </w:pPr>
      <w:r>
        <w:t xml:space="preserve">            Формы, методы и приемы организации учебно-воспитательного процесса: </w:t>
      </w:r>
    </w:p>
    <w:p w:rsidR="007B2F2F" w:rsidRDefault="00CE3B2E">
      <w:pPr>
        <w:pStyle w:val="Default"/>
        <w:numPr>
          <w:ilvl w:val="0"/>
          <w:numId w:val="4"/>
        </w:numPr>
        <w:ind w:left="284" w:hanging="284"/>
      </w:pPr>
      <w:r>
        <w:t xml:space="preserve">театральные, ритмические, подвижные и музыкальные игры </w:t>
      </w:r>
    </w:p>
    <w:p w:rsidR="007B2F2F" w:rsidRDefault="00CE3B2E">
      <w:pPr>
        <w:pStyle w:val="Default"/>
        <w:numPr>
          <w:ilvl w:val="0"/>
          <w:numId w:val="4"/>
        </w:numPr>
        <w:ind w:left="284" w:hanging="284"/>
      </w:pPr>
      <w:r>
        <w:t xml:space="preserve">элементы театрального тренинга </w:t>
      </w:r>
    </w:p>
    <w:p w:rsidR="007B2F2F" w:rsidRDefault="00CE3B2E">
      <w:pPr>
        <w:pStyle w:val="Default"/>
        <w:numPr>
          <w:ilvl w:val="0"/>
          <w:numId w:val="4"/>
        </w:numPr>
        <w:ind w:left="284" w:hanging="284"/>
      </w:pPr>
      <w:r>
        <w:t xml:space="preserve">беседа </w:t>
      </w:r>
    </w:p>
    <w:p w:rsidR="007B2F2F" w:rsidRDefault="00CE3B2E">
      <w:pPr>
        <w:pStyle w:val="Default"/>
        <w:numPr>
          <w:ilvl w:val="0"/>
          <w:numId w:val="4"/>
        </w:numPr>
        <w:ind w:left="284" w:hanging="284"/>
      </w:pPr>
      <w:r>
        <w:t xml:space="preserve">совместная творческая деятельность детей и педагога </w:t>
      </w:r>
    </w:p>
    <w:p w:rsidR="007B2F2F" w:rsidRDefault="00CE3B2E">
      <w:pPr>
        <w:pStyle w:val="Default"/>
        <w:numPr>
          <w:ilvl w:val="0"/>
          <w:numId w:val="4"/>
        </w:numPr>
        <w:ind w:left="284" w:hanging="284"/>
      </w:pPr>
      <w:r>
        <w:t xml:space="preserve">самостоятельная творческая импровизация </w:t>
      </w:r>
    </w:p>
    <w:p w:rsidR="007B2F2F" w:rsidRDefault="00CE3B2E">
      <w:pPr>
        <w:pStyle w:val="Default"/>
        <w:numPr>
          <w:ilvl w:val="0"/>
          <w:numId w:val="4"/>
        </w:numPr>
        <w:ind w:left="284" w:hanging="284"/>
      </w:pPr>
      <w:r>
        <w:t xml:space="preserve">сочинение и разыгрывание сказок и историй </w:t>
      </w:r>
    </w:p>
    <w:p w:rsidR="007B2F2F" w:rsidRDefault="00CE3B2E">
      <w:pPr>
        <w:pStyle w:val="Default"/>
        <w:numPr>
          <w:ilvl w:val="0"/>
          <w:numId w:val="4"/>
        </w:numPr>
        <w:ind w:left="284" w:hanging="284"/>
      </w:pPr>
      <w:r>
        <w:t xml:space="preserve">чтение и обыгрывание сказок, стихов, пословиц, скороговорок в режиме импровизации, создание этюдов по ним. </w:t>
      </w:r>
    </w:p>
    <w:p w:rsidR="007B2F2F" w:rsidRDefault="00CE3B2E">
      <w:pPr>
        <w:pStyle w:val="Default"/>
        <w:numPr>
          <w:ilvl w:val="0"/>
          <w:numId w:val="4"/>
        </w:numPr>
        <w:ind w:left="284" w:hanging="284"/>
      </w:pPr>
      <w:r>
        <w:t xml:space="preserve">разучивание элементов танцевальных движений </w:t>
      </w:r>
    </w:p>
    <w:p w:rsidR="007B2F2F" w:rsidRDefault="00CE3B2E">
      <w:pPr>
        <w:pStyle w:val="Default"/>
        <w:numPr>
          <w:ilvl w:val="0"/>
          <w:numId w:val="4"/>
        </w:numPr>
        <w:ind w:left="284" w:hanging="284"/>
      </w:pPr>
      <w:r>
        <w:t xml:space="preserve">разучивание стихов, пословиц, считалок, скороговорок </w:t>
      </w:r>
    </w:p>
    <w:p w:rsidR="007B2F2F" w:rsidRDefault="00CE3B2E">
      <w:pPr>
        <w:pStyle w:val="Default"/>
        <w:numPr>
          <w:ilvl w:val="0"/>
          <w:numId w:val="4"/>
        </w:numPr>
        <w:ind w:left="284" w:hanging="284"/>
      </w:pPr>
      <w:r>
        <w:t xml:space="preserve">работа над исполнительским и сценическим мастерством </w:t>
      </w:r>
    </w:p>
    <w:p w:rsidR="007B2F2F" w:rsidRDefault="00CE3B2E">
      <w:pPr>
        <w:pStyle w:val="Default"/>
        <w:numPr>
          <w:ilvl w:val="0"/>
          <w:numId w:val="4"/>
        </w:numPr>
        <w:ind w:left="284" w:hanging="284"/>
      </w:pPr>
      <w:r>
        <w:t xml:space="preserve">создание поисковой ситуации. </w:t>
      </w:r>
    </w:p>
    <w:p w:rsidR="007B2F2F" w:rsidRDefault="00CE3B2E">
      <w:pPr>
        <w:pStyle w:val="Default"/>
        <w:ind w:firstLine="284"/>
      </w:pPr>
      <w:r>
        <w:t xml:space="preserve">Данные формы, методы и приемы обучения способствуют раскрытию творческого потенциала воспитанника, а также учитывают здоровье сберегающие технологии. </w:t>
      </w:r>
    </w:p>
    <w:p w:rsidR="007B2F2F" w:rsidRDefault="00CE3B2E">
      <w:pPr>
        <w:pStyle w:val="Default"/>
        <w:ind w:firstLine="284"/>
      </w:pPr>
      <w:r>
        <w:t xml:space="preserve"> Методические приёмы, используемые педагогом, должны обеспечить соблюдение пропорций технической, </w:t>
      </w:r>
      <w:proofErr w:type="spellStart"/>
      <w:r>
        <w:t>тренинговой</w:t>
      </w:r>
      <w:proofErr w:type="spellEnd"/>
      <w:r>
        <w:t xml:space="preserve"> и </w:t>
      </w:r>
      <w:proofErr w:type="spellStart"/>
      <w:r>
        <w:t>исполнительски</w:t>
      </w:r>
      <w:proofErr w:type="spellEnd"/>
      <w:r>
        <w:t xml:space="preserve">-творческой деятельности детей в ходе занятия, создать эмоционально-образный настрой всех участников на совместную деятельность, обеспечить включение всех детей группы в процесс занятия на каждом отрезке времени в сочетании с индивидуальным подходом к каждому ребёнку. Важно, чтобы в ходе занятия и после него педагог мог оценить деятельность детей с точки зрения динамики изменения их исполнительского роста, а также, чтобы и сами дети приобретали в ходе таких занятий навыки самооценки. </w:t>
      </w:r>
    </w:p>
    <w:p w:rsidR="007B2F2F" w:rsidRDefault="00CE3B2E">
      <w:pPr>
        <w:pStyle w:val="Default"/>
        <w:ind w:firstLine="284"/>
      </w:pPr>
      <w:r>
        <w:t xml:space="preserve">Комбинированные и комплексные занятия решают задачи художественно- эстетического развития личности ребёнка в разных направлениях. Такое занятие сочетает элементы разных форм и позволяет развивать разные личностные стороны участников театрального творческого объединения. </w:t>
      </w:r>
    </w:p>
    <w:p w:rsidR="007B2F2F" w:rsidRDefault="00CE3B2E">
      <w:pPr>
        <w:pStyle w:val="Default"/>
        <w:ind w:firstLine="284"/>
      </w:pPr>
      <w:r>
        <w:t xml:space="preserve">В работе объединения широко применяются игровые методы, поскольку игра может использоваться: </w:t>
      </w:r>
    </w:p>
    <w:p w:rsidR="007B2F2F" w:rsidRDefault="00CE3B2E">
      <w:pPr>
        <w:pStyle w:val="Default"/>
      </w:pPr>
      <w:r>
        <w:t xml:space="preserve">– как средство обучения (учить, играя); </w:t>
      </w:r>
    </w:p>
    <w:p w:rsidR="007B2F2F" w:rsidRDefault="00CE3B2E">
      <w:pPr>
        <w:pStyle w:val="Default"/>
      </w:pPr>
      <w:r>
        <w:t xml:space="preserve">– как средство релаксации, создания эмоционально приподнятой и комфортной обстановки (отдыхаем, играя); </w:t>
      </w:r>
    </w:p>
    <w:p w:rsidR="007B2F2F" w:rsidRDefault="00CE3B2E">
      <w:pPr>
        <w:pStyle w:val="Default"/>
      </w:pPr>
      <w:r>
        <w:t xml:space="preserve">– как средство воспитания коммуникативных, волевых и прочих качеств личности (развиваем, играя); </w:t>
      </w:r>
    </w:p>
    <w:p w:rsidR="007B2F2F" w:rsidRDefault="00CE3B2E">
      <w:pPr>
        <w:pStyle w:val="Default"/>
      </w:pPr>
      <w:r>
        <w:t xml:space="preserve">– как средство коррекции (помогаем решать проблемы в игре); </w:t>
      </w:r>
    </w:p>
    <w:p w:rsidR="007B2F2F" w:rsidRDefault="00CE3B2E">
      <w:pPr>
        <w:pStyle w:val="Default"/>
      </w:pPr>
      <w:r>
        <w:t xml:space="preserve">– как средство и форма досуговой деятельности (развлекаемся в игре); </w:t>
      </w:r>
    </w:p>
    <w:p w:rsidR="007B2F2F" w:rsidRDefault="00CE3B2E">
      <w:pPr>
        <w:pStyle w:val="Default"/>
      </w:pPr>
      <w:r>
        <w:t xml:space="preserve">– как средство диагностики (раскрываемся в игре). </w:t>
      </w:r>
    </w:p>
    <w:p w:rsidR="007B2F2F" w:rsidRDefault="00CE3B2E">
      <w:pPr>
        <w:pStyle w:val="Default"/>
        <w:ind w:firstLine="708"/>
      </w:pPr>
      <w:r>
        <w:t xml:space="preserve">Особое место в методическом обеспечении деятельности объединения играет тренинг – специальная систематическая тренировка, обучение по заранее отработанной методике, сконцентрированное на формировании и совершенствовании определенных умений, навыков и их комбинаций. </w:t>
      </w:r>
    </w:p>
    <w:p w:rsidR="007B2F2F" w:rsidRDefault="00CE3B2E">
      <w:pPr>
        <w:pStyle w:val="Default"/>
        <w:ind w:firstLine="708"/>
      </w:pPr>
      <w:r>
        <w:t xml:space="preserve">Тренинг используется для решения преимущественно обучающих и технических задач; кроме того, в работе объединения возможно и целесообразно использование психологического тренинга как метода активного социально-психологического развития и обучения. </w:t>
      </w:r>
    </w:p>
    <w:p w:rsidR="007B2F2F" w:rsidRDefault="00CE3B2E">
      <w:pPr>
        <w:pStyle w:val="Default"/>
        <w:ind w:firstLine="708"/>
      </w:pPr>
      <w:r>
        <w:lastRenderedPageBreak/>
        <w:t xml:space="preserve">В последнем случае тренинг используется в целях совершенствования разных сторон личностного развития и в целях коррекции и преодоления проблем личностного развития. </w:t>
      </w:r>
    </w:p>
    <w:p w:rsidR="007B2F2F" w:rsidRDefault="00CE3B2E">
      <w:pPr>
        <w:pStyle w:val="Default"/>
        <w:ind w:firstLine="708"/>
      </w:pPr>
      <w:r>
        <w:t xml:space="preserve">Формы проведения тренингов могут быть различны (индивидуальные, парные, малыми группами и целыми группами объединения). </w:t>
      </w:r>
    </w:p>
    <w:p w:rsidR="007B2F2F" w:rsidRDefault="00CE3B2E">
      <w:pPr>
        <w:pStyle w:val="Default"/>
        <w:ind w:firstLine="708"/>
      </w:pPr>
      <w:r>
        <w:t xml:space="preserve">По ведущему способу (виду) деятельности тренинги можно подразделить на </w:t>
      </w:r>
    </w:p>
    <w:p w:rsidR="007B2F2F" w:rsidRDefault="00CE3B2E">
      <w:pPr>
        <w:pStyle w:val="Default"/>
      </w:pPr>
      <w:r>
        <w:t xml:space="preserve">– технические (используемые для отработки определенных движений, быстроты реакции, навыков, операций исполнительского мастерства и т.п.) </w:t>
      </w:r>
    </w:p>
    <w:p w:rsidR="007B2F2F" w:rsidRDefault="00CE3B2E">
      <w:pPr>
        <w:pStyle w:val="Default"/>
      </w:pPr>
      <w:r>
        <w:t xml:space="preserve">– игровые (решающие технические задачи в игровой форме) </w:t>
      </w:r>
    </w:p>
    <w:p w:rsidR="007B2F2F" w:rsidRDefault="00CE3B2E">
      <w:pPr>
        <w:pStyle w:val="Default"/>
      </w:pPr>
      <w:r>
        <w:t xml:space="preserve">– контактные (связанные с отработкой </w:t>
      </w:r>
      <w:proofErr w:type="gramStart"/>
      <w:r>
        <w:t>умений</w:t>
      </w:r>
      <w:proofErr w:type="gramEnd"/>
      <w:r>
        <w:t xml:space="preserve"> обучающихся работать в паре или в ансамбле). </w:t>
      </w:r>
    </w:p>
    <w:p w:rsidR="007B2F2F" w:rsidRDefault="007B2F2F">
      <w:pPr>
        <w:pStyle w:val="Default"/>
        <w:ind w:firstLine="708"/>
      </w:pPr>
    </w:p>
    <w:p w:rsidR="007B2F2F" w:rsidRDefault="007B2F2F">
      <w:pPr>
        <w:jc w:val="center"/>
        <w:rPr>
          <w:b/>
          <w:bCs/>
        </w:rPr>
      </w:pPr>
    </w:p>
    <w:p w:rsidR="007B2F2F" w:rsidRDefault="007B2F2F">
      <w:pPr>
        <w:sectPr w:rsidR="007B2F2F">
          <w:footerReference w:type="default" r:id="rId8"/>
          <w:footerReference w:type="first" r:id="rId9"/>
          <w:pgSz w:w="11906" w:h="16838"/>
          <w:pgMar w:top="1134" w:right="851" w:bottom="992" w:left="1707" w:header="720" w:footer="709" w:gutter="0"/>
          <w:cols w:space="720"/>
          <w:titlePg/>
          <w:docGrid w:linePitch="360"/>
        </w:sectPr>
      </w:pPr>
    </w:p>
    <w:p w:rsidR="007B2F2F" w:rsidRDefault="00CE3B2E">
      <w:pPr>
        <w:jc w:val="center"/>
      </w:pPr>
      <w:r>
        <w:rPr>
          <w:b/>
          <w:bCs/>
        </w:rPr>
        <w:lastRenderedPageBreak/>
        <w:t>Методическое обеспечение программы</w:t>
      </w:r>
    </w:p>
    <w:p w:rsidR="007B2F2F" w:rsidRDefault="007B2F2F">
      <w:pPr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35"/>
        <w:gridCol w:w="3066"/>
        <w:gridCol w:w="1786"/>
        <w:gridCol w:w="2319"/>
        <w:gridCol w:w="2109"/>
        <w:gridCol w:w="2512"/>
        <w:gridCol w:w="2593"/>
      </w:tblGrid>
      <w:tr w:rsidR="007B2F2F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2F" w:rsidRDefault="00CE3B2E">
            <w:r>
              <w:rPr>
                <w:b/>
              </w:rPr>
              <w:t xml:space="preserve"> №</w:t>
            </w:r>
          </w:p>
          <w:p w:rsidR="007B2F2F" w:rsidRDefault="00CE3B2E">
            <w:r>
              <w:rPr>
                <w:b/>
              </w:rPr>
              <w:t>п/п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2F" w:rsidRDefault="00CE3B2E">
            <w:pPr>
              <w:jc w:val="center"/>
            </w:pPr>
            <w:r>
              <w:rPr>
                <w:b/>
              </w:rPr>
              <w:t xml:space="preserve"> Раздел или тема программы </w:t>
            </w:r>
          </w:p>
          <w:p w:rsidR="007B2F2F" w:rsidRDefault="007B2F2F">
            <w:pPr>
              <w:jc w:val="center"/>
              <w:rPr>
                <w:b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2F" w:rsidRDefault="00CE3B2E">
            <w:pPr>
              <w:snapToGrid w:val="0"/>
              <w:jc w:val="center"/>
            </w:pPr>
            <w:r>
              <w:rPr>
                <w:b/>
              </w:rPr>
              <w:t>Форма занятий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2F" w:rsidRDefault="00CE3B2E">
            <w:pPr>
              <w:jc w:val="center"/>
            </w:pPr>
            <w:r>
              <w:rPr>
                <w:b/>
              </w:rPr>
              <w:t xml:space="preserve">Приемы </w:t>
            </w:r>
            <w:proofErr w:type="gramStart"/>
            <w:r>
              <w:rPr>
                <w:b/>
              </w:rPr>
              <w:t>и  методы</w:t>
            </w:r>
            <w:proofErr w:type="gramEnd"/>
            <w:r>
              <w:rPr>
                <w:b/>
              </w:rPr>
              <w:t xml:space="preserve"> организации образовательного процесса (в рамках занятий)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2F" w:rsidRDefault="00CE3B2E">
            <w:pPr>
              <w:jc w:val="center"/>
            </w:pPr>
            <w:proofErr w:type="gramStart"/>
            <w:r>
              <w:rPr>
                <w:b/>
              </w:rPr>
              <w:t>Дидактический  материал</w:t>
            </w:r>
            <w:proofErr w:type="gramEnd"/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2F" w:rsidRDefault="00CE3B2E">
            <w:pPr>
              <w:jc w:val="center"/>
            </w:pPr>
            <w:r>
              <w:rPr>
                <w:b/>
              </w:rPr>
              <w:t>Техническое оснащение занятий</w:t>
            </w:r>
          </w:p>
          <w:p w:rsidR="007B2F2F" w:rsidRDefault="007B2F2F">
            <w:pPr>
              <w:jc w:val="center"/>
              <w:rPr>
                <w:b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F2F" w:rsidRDefault="00CE3B2E">
            <w:pPr>
              <w:jc w:val="center"/>
            </w:pPr>
            <w:r>
              <w:rPr>
                <w:b/>
              </w:rPr>
              <w:t>Форма подведения</w:t>
            </w:r>
          </w:p>
          <w:p w:rsidR="007B2F2F" w:rsidRDefault="00CE3B2E">
            <w:pPr>
              <w:jc w:val="center"/>
            </w:pPr>
            <w:r>
              <w:rPr>
                <w:b/>
              </w:rPr>
              <w:t>итогов</w:t>
            </w:r>
          </w:p>
        </w:tc>
      </w:tr>
      <w:tr w:rsidR="007B2F2F">
        <w:trPr>
          <w:trHeight w:val="64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2F" w:rsidRDefault="007B2F2F">
            <w:pPr>
              <w:snapToGrid w:val="0"/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2F" w:rsidRDefault="00CE3B2E">
            <w:pPr>
              <w:tabs>
                <w:tab w:val="left" w:pos="1260"/>
              </w:tabs>
              <w:snapToGrid w:val="0"/>
              <w:jc w:val="center"/>
            </w:pPr>
            <w:r>
              <w:rPr>
                <w:b/>
              </w:rPr>
              <w:t>Раздел №1.Культура поведения на сцене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2F" w:rsidRDefault="00CE3B2E">
            <w:pPr>
              <w:jc w:val="center"/>
            </w:pPr>
            <w:r>
              <w:t>Комбинированное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2F" w:rsidRDefault="00CE3B2E">
            <w:pPr>
              <w:jc w:val="center"/>
            </w:pPr>
            <w:r>
              <w:t>Рассказ,</w:t>
            </w:r>
          </w:p>
          <w:p w:rsidR="007B2F2F" w:rsidRDefault="00CE3B2E">
            <w:pPr>
              <w:jc w:val="center"/>
            </w:pPr>
            <w:r>
              <w:t>беседа, игры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2F" w:rsidRDefault="00CE3B2E">
            <w:pPr>
              <w:jc w:val="center"/>
            </w:pPr>
            <w:r>
              <w:t>Картинки, фотографии, иллюстрации,</w:t>
            </w:r>
          </w:p>
          <w:p w:rsidR="007B2F2F" w:rsidRDefault="00CE3B2E">
            <w:pPr>
              <w:snapToGrid w:val="0"/>
              <w:jc w:val="center"/>
            </w:pPr>
            <w:r>
              <w:t>видео материал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2F" w:rsidRDefault="00CE3B2E">
            <w:pPr>
              <w:jc w:val="center"/>
            </w:pPr>
            <w:r>
              <w:t>Ноутбук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F2F" w:rsidRDefault="00CE3B2E">
            <w:pPr>
              <w:jc w:val="center"/>
            </w:pPr>
            <w:r>
              <w:t>Опрос, контрольное задание</w:t>
            </w:r>
          </w:p>
        </w:tc>
      </w:tr>
      <w:tr w:rsidR="007B2F2F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2F" w:rsidRDefault="007B2F2F">
            <w:pPr>
              <w:snapToGrid w:val="0"/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2F" w:rsidRDefault="00CE3B2E">
            <w:pPr>
              <w:tabs>
                <w:tab w:val="left" w:pos="1260"/>
              </w:tabs>
              <w:snapToGrid w:val="0"/>
            </w:pPr>
            <w:r>
              <w:rPr>
                <w:b/>
              </w:rPr>
              <w:t>Раздел №2.Театральные игры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2F" w:rsidRDefault="00CE3B2E">
            <w:pPr>
              <w:jc w:val="center"/>
            </w:pPr>
            <w:r>
              <w:t>Комбинированное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2F" w:rsidRDefault="00CE3B2E">
            <w:pPr>
              <w:jc w:val="center"/>
            </w:pPr>
            <w:r>
              <w:t>Беседа,</w:t>
            </w:r>
          </w:p>
          <w:p w:rsidR="007B2F2F" w:rsidRDefault="00CE3B2E">
            <w:pPr>
              <w:jc w:val="center"/>
            </w:pPr>
            <w:r>
              <w:t>игры</w:t>
            </w:r>
          </w:p>
          <w:p w:rsidR="007B2F2F" w:rsidRDefault="007B2F2F">
            <w:pPr>
              <w:jc w:val="center"/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2F" w:rsidRDefault="00CE3B2E">
            <w:pPr>
              <w:jc w:val="center"/>
            </w:pPr>
            <w:r>
              <w:t>Игрушки, музыкальные инструменты, реквизит, картинки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2F" w:rsidRDefault="007B2F2F">
            <w:pPr>
              <w:snapToGrid w:val="0"/>
              <w:jc w:val="center"/>
            </w:pPr>
          </w:p>
          <w:p w:rsidR="007B2F2F" w:rsidRDefault="00CE3B2E">
            <w:pPr>
              <w:jc w:val="center"/>
            </w:pPr>
            <w:r>
              <w:t>Ноутбук</w:t>
            </w:r>
          </w:p>
          <w:p w:rsidR="007B2F2F" w:rsidRDefault="007B2F2F">
            <w:pPr>
              <w:jc w:val="center"/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F2F" w:rsidRDefault="00CE3B2E">
            <w:pPr>
              <w:jc w:val="center"/>
            </w:pPr>
            <w:r>
              <w:t>Опрос, контрольное задание</w:t>
            </w:r>
          </w:p>
        </w:tc>
      </w:tr>
      <w:tr w:rsidR="007B2F2F">
        <w:trPr>
          <w:trHeight w:val="1369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2F" w:rsidRDefault="00CE3B2E">
            <w:r>
              <w:t>1.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2F" w:rsidRDefault="00CE3B2E">
            <w:pPr>
              <w:tabs>
                <w:tab w:val="left" w:pos="1260"/>
              </w:tabs>
            </w:pPr>
            <w:r>
              <w:t>Развитие сценического внимания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2F" w:rsidRDefault="00CE3B2E">
            <w:pPr>
              <w:tabs>
                <w:tab w:val="left" w:pos="1260"/>
              </w:tabs>
              <w:snapToGrid w:val="0"/>
              <w:jc w:val="center"/>
            </w:pPr>
            <w:r>
              <w:t>Комбинированное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2F" w:rsidRDefault="00CE3B2E">
            <w:pPr>
              <w:jc w:val="center"/>
            </w:pPr>
            <w:r>
              <w:t>Беседа,</w:t>
            </w:r>
          </w:p>
          <w:p w:rsidR="007B2F2F" w:rsidRDefault="00CE3B2E">
            <w:pPr>
              <w:jc w:val="center"/>
            </w:pPr>
            <w:r>
              <w:t>игры</w:t>
            </w:r>
          </w:p>
          <w:p w:rsidR="007B2F2F" w:rsidRDefault="007B2F2F">
            <w:pPr>
              <w:jc w:val="center"/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2F" w:rsidRDefault="00CE3B2E">
            <w:pPr>
              <w:snapToGrid w:val="0"/>
              <w:jc w:val="center"/>
            </w:pPr>
            <w:r>
              <w:t>Картинки, иллюстрации, реквизит, музыкальные инструменты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2F" w:rsidRDefault="00CE3B2E">
            <w:pPr>
              <w:jc w:val="center"/>
            </w:pPr>
            <w:r>
              <w:t xml:space="preserve">Музыкальная колонка 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F2F" w:rsidRDefault="00CE3B2E">
            <w:pPr>
              <w:jc w:val="center"/>
            </w:pPr>
            <w:r>
              <w:t>Опрос, контрольное задание</w:t>
            </w:r>
          </w:p>
        </w:tc>
      </w:tr>
      <w:tr w:rsidR="007B2F2F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2F" w:rsidRDefault="00CE3B2E">
            <w:r>
              <w:t>2.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2F" w:rsidRDefault="00CE3B2E">
            <w:pPr>
              <w:tabs>
                <w:tab w:val="left" w:pos="1260"/>
              </w:tabs>
            </w:pPr>
            <w:r>
              <w:t>Развитие воображения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2F" w:rsidRDefault="00CE3B2E">
            <w:pPr>
              <w:jc w:val="center"/>
            </w:pPr>
            <w:r>
              <w:t>Тренинг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2F" w:rsidRDefault="00CE3B2E">
            <w:pPr>
              <w:jc w:val="center"/>
            </w:pPr>
            <w:r>
              <w:t>Игры, упражнения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2F" w:rsidRDefault="00CE3B2E">
            <w:pPr>
              <w:snapToGrid w:val="0"/>
              <w:jc w:val="center"/>
            </w:pPr>
            <w:r>
              <w:t>Картинки, иллюстрации, реквизит,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2F" w:rsidRDefault="00CE3B2E">
            <w:pPr>
              <w:jc w:val="center"/>
            </w:pPr>
            <w:r>
              <w:t xml:space="preserve">Музыкальная колонка 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F2F" w:rsidRDefault="00CE3B2E">
            <w:pPr>
              <w:jc w:val="center"/>
            </w:pPr>
            <w:r>
              <w:t>Практическое задание</w:t>
            </w:r>
          </w:p>
        </w:tc>
      </w:tr>
      <w:tr w:rsidR="007B2F2F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2F" w:rsidRDefault="00CE3B2E">
            <w:r>
              <w:t>3.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2F" w:rsidRDefault="00CE3B2E">
            <w:pPr>
              <w:tabs>
                <w:tab w:val="left" w:pos="1260"/>
              </w:tabs>
            </w:pPr>
            <w:r>
              <w:t>Развитие наблюдательности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2F" w:rsidRDefault="00CE3B2E">
            <w:pPr>
              <w:jc w:val="center"/>
            </w:pPr>
            <w:r>
              <w:t>Тренинг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2F" w:rsidRDefault="00CE3B2E">
            <w:pPr>
              <w:jc w:val="center"/>
            </w:pPr>
            <w:r>
              <w:t>Игры, упражнения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2F" w:rsidRDefault="00CE3B2E">
            <w:pPr>
              <w:snapToGrid w:val="0"/>
              <w:jc w:val="center"/>
            </w:pPr>
            <w:r>
              <w:t>Картинки, иллюстрации, реквизит,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2F" w:rsidRDefault="00CE3B2E">
            <w:pPr>
              <w:jc w:val="center"/>
            </w:pPr>
            <w:r>
              <w:t>Ноутбук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F2F" w:rsidRDefault="00CE3B2E">
            <w:pPr>
              <w:jc w:val="center"/>
            </w:pPr>
            <w:r>
              <w:t>Практическое задание</w:t>
            </w:r>
          </w:p>
        </w:tc>
      </w:tr>
      <w:tr w:rsidR="007B2F2F">
        <w:trPr>
          <w:trHeight w:val="55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2F" w:rsidRDefault="00CE3B2E">
            <w:r>
              <w:t>4.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2F" w:rsidRDefault="00CE3B2E">
            <w:pPr>
              <w:tabs>
                <w:tab w:val="left" w:pos="1260"/>
              </w:tabs>
            </w:pPr>
            <w:r>
              <w:t>Снятие психического и мышечного зажимов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2F" w:rsidRDefault="00CE3B2E">
            <w:pPr>
              <w:jc w:val="center"/>
            </w:pPr>
            <w:r>
              <w:t>Тренинг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2F" w:rsidRDefault="00CE3B2E">
            <w:pPr>
              <w:jc w:val="center"/>
            </w:pPr>
            <w:r>
              <w:t>Игры, упражнения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2F" w:rsidRDefault="007B2F2F">
            <w:pPr>
              <w:snapToGrid w:val="0"/>
              <w:jc w:val="center"/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2F" w:rsidRDefault="00CE3B2E">
            <w:pPr>
              <w:jc w:val="center"/>
            </w:pPr>
            <w:r>
              <w:t xml:space="preserve">Музыкальная колонка 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F2F" w:rsidRDefault="00CE3B2E">
            <w:pPr>
              <w:jc w:val="center"/>
            </w:pPr>
            <w:r>
              <w:t>Практическое задание</w:t>
            </w:r>
          </w:p>
        </w:tc>
      </w:tr>
      <w:tr w:rsidR="007B2F2F">
        <w:trPr>
          <w:trHeight w:val="420"/>
        </w:trPr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2F" w:rsidRDefault="00CE3B2E">
            <w:r>
              <w:t>5.</w:t>
            </w:r>
          </w:p>
        </w:tc>
        <w:tc>
          <w:tcPr>
            <w:tcW w:w="3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2F" w:rsidRDefault="00CE3B2E">
            <w:pPr>
              <w:tabs>
                <w:tab w:val="left" w:pos="1260"/>
              </w:tabs>
            </w:pPr>
            <w:r>
              <w:t>Коммуникативные игры</w:t>
            </w:r>
          </w:p>
        </w:tc>
        <w:tc>
          <w:tcPr>
            <w:tcW w:w="1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2F" w:rsidRDefault="00CE3B2E">
            <w:pPr>
              <w:jc w:val="center"/>
            </w:pPr>
            <w:r>
              <w:t>Комбинированное</w:t>
            </w:r>
          </w:p>
        </w:tc>
        <w:tc>
          <w:tcPr>
            <w:tcW w:w="2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2F" w:rsidRDefault="00CE3B2E">
            <w:pPr>
              <w:jc w:val="center"/>
            </w:pPr>
            <w:r>
              <w:t>Беседа,</w:t>
            </w:r>
          </w:p>
          <w:p w:rsidR="007B2F2F" w:rsidRDefault="00CE3B2E">
            <w:pPr>
              <w:jc w:val="center"/>
            </w:pPr>
            <w:r>
              <w:t>игры</w:t>
            </w:r>
          </w:p>
        </w:tc>
        <w:tc>
          <w:tcPr>
            <w:tcW w:w="2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2F" w:rsidRDefault="00CE3B2E">
            <w:pPr>
              <w:jc w:val="center"/>
            </w:pPr>
            <w:r>
              <w:t>музыкальные инструменты</w:t>
            </w:r>
          </w:p>
        </w:tc>
        <w:tc>
          <w:tcPr>
            <w:tcW w:w="2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2F" w:rsidRDefault="00CE3B2E">
            <w:pPr>
              <w:jc w:val="center"/>
            </w:pPr>
            <w:r>
              <w:t xml:space="preserve">Музыкальная колонка </w:t>
            </w:r>
          </w:p>
        </w:tc>
        <w:tc>
          <w:tcPr>
            <w:tcW w:w="2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F2F" w:rsidRDefault="00CE3B2E">
            <w:pPr>
              <w:jc w:val="center"/>
            </w:pPr>
            <w:r>
              <w:t>Опрос, контрольное задание</w:t>
            </w:r>
          </w:p>
        </w:tc>
      </w:tr>
      <w:tr w:rsidR="007B2F2F">
        <w:trPr>
          <w:trHeight w:val="420"/>
        </w:trPr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2F" w:rsidRDefault="007B2F2F">
            <w:pPr>
              <w:tabs>
                <w:tab w:val="left" w:pos="1260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3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2F" w:rsidRDefault="00CE3B2E">
            <w:pPr>
              <w:tabs>
                <w:tab w:val="left" w:pos="1260"/>
              </w:tabs>
            </w:pPr>
            <w:r>
              <w:rPr>
                <w:b/>
              </w:rPr>
              <w:t>Раздел №3.Ритмопластика</w:t>
            </w:r>
          </w:p>
        </w:tc>
        <w:tc>
          <w:tcPr>
            <w:tcW w:w="1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2F" w:rsidRDefault="007B2F2F">
            <w:pPr>
              <w:snapToGrid w:val="0"/>
              <w:jc w:val="center"/>
            </w:pPr>
          </w:p>
        </w:tc>
        <w:tc>
          <w:tcPr>
            <w:tcW w:w="2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2F" w:rsidRDefault="007B2F2F">
            <w:pPr>
              <w:snapToGrid w:val="0"/>
              <w:jc w:val="center"/>
            </w:pPr>
          </w:p>
        </w:tc>
        <w:tc>
          <w:tcPr>
            <w:tcW w:w="2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2F" w:rsidRDefault="007B2F2F">
            <w:pPr>
              <w:snapToGrid w:val="0"/>
              <w:jc w:val="center"/>
            </w:pPr>
          </w:p>
        </w:tc>
        <w:tc>
          <w:tcPr>
            <w:tcW w:w="2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2F" w:rsidRDefault="007B2F2F">
            <w:pPr>
              <w:snapToGrid w:val="0"/>
              <w:jc w:val="center"/>
            </w:pPr>
          </w:p>
        </w:tc>
        <w:tc>
          <w:tcPr>
            <w:tcW w:w="2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F2F" w:rsidRDefault="007B2F2F">
            <w:pPr>
              <w:snapToGrid w:val="0"/>
              <w:jc w:val="center"/>
            </w:pPr>
          </w:p>
        </w:tc>
      </w:tr>
      <w:tr w:rsidR="007B2F2F">
        <w:trPr>
          <w:trHeight w:val="569"/>
        </w:trPr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2F" w:rsidRDefault="00CE3B2E">
            <w:pPr>
              <w:tabs>
                <w:tab w:val="left" w:pos="1260"/>
              </w:tabs>
              <w:jc w:val="center"/>
            </w:pPr>
            <w:r>
              <w:lastRenderedPageBreak/>
              <w:t>6.</w:t>
            </w:r>
          </w:p>
        </w:tc>
        <w:tc>
          <w:tcPr>
            <w:tcW w:w="3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2F" w:rsidRDefault="00CE3B2E">
            <w:pPr>
              <w:tabs>
                <w:tab w:val="left" w:pos="1260"/>
              </w:tabs>
            </w:pPr>
            <w:r>
              <w:t>Напряжение и расслабление мышц</w:t>
            </w:r>
          </w:p>
        </w:tc>
        <w:tc>
          <w:tcPr>
            <w:tcW w:w="1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2F" w:rsidRDefault="00CE3B2E">
            <w:pPr>
              <w:jc w:val="center"/>
            </w:pPr>
            <w:r>
              <w:t>Комбинированное</w:t>
            </w:r>
          </w:p>
        </w:tc>
        <w:tc>
          <w:tcPr>
            <w:tcW w:w="2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2F" w:rsidRDefault="00CE3B2E">
            <w:pPr>
              <w:jc w:val="center"/>
            </w:pPr>
            <w:r>
              <w:t>Беседа, игры, упражнения</w:t>
            </w:r>
          </w:p>
        </w:tc>
        <w:tc>
          <w:tcPr>
            <w:tcW w:w="2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2F" w:rsidRDefault="00CE3B2E">
            <w:pPr>
              <w:jc w:val="center"/>
            </w:pPr>
            <w:r>
              <w:t xml:space="preserve">Бубен </w:t>
            </w:r>
          </w:p>
        </w:tc>
        <w:tc>
          <w:tcPr>
            <w:tcW w:w="2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2F" w:rsidRDefault="00CE3B2E">
            <w:pPr>
              <w:jc w:val="center"/>
            </w:pPr>
            <w:r>
              <w:t xml:space="preserve">Музыкальная колонка </w:t>
            </w:r>
          </w:p>
        </w:tc>
        <w:tc>
          <w:tcPr>
            <w:tcW w:w="2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F2F" w:rsidRDefault="00CE3B2E">
            <w:pPr>
              <w:jc w:val="center"/>
            </w:pPr>
            <w:r>
              <w:t>Опрос, контрольное задание</w:t>
            </w:r>
          </w:p>
        </w:tc>
      </w:tr>
      <w:tr w:rsidR="007B2F2F">
        <w:trPr>
          <w:trHeight w:val="705"/>
        </w:trPr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2F" w:rsidRDefault="00CE3B2E">
            <w:pPr>
              <w:tabs>
                <w:tab w:val="left" w:pos="1260"/>
              </w:tabs>
              <w:jc w:val="center"/>
            </w:pPr>
            <w:r>
              <w:t>7.</w:t>
            </w:r>
          </w:p>
        </w:tc>
        <w:tc>
          <w:tcPr>
            <w:tcW w:w="3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2F" w:rsidRDefault="00CE3B2E">
            <w:pPr>
              <w:tabs>
                <w:tab w:val="left" w:pos="1260"/>
              </w:tabs>
            </w:pPr>
            <w:r>
              <w:t>Пластические характеристики домашних животных</w:t>
            </w:r>
          </w:p>
        </w:tc>
        <w:tc>
          <w:tcPr>
            <w:tcW w:w="1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2F" w:rsidRDefault="00CE3B2E">
            <w:pPr>
              <w:jc w:val="center"/>
            </w:pPr>
            <w:r>
              <w:t>Комбинированное</w:t>
            </w:r>
          </w:p>
        </w:tc>
        <w:tc>
          <w:tcPr>
            <w:tcW w:w="2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2F" w:rsidRDefault="00CE3B2E">
            <w:pPr>
              <w:jc w:val="center"/>
            </w:pPr>
            <w:r>
              <w:t>Беседа, игры, упражнения</w:t>
            </w:r>
          </w:p>
        </w:tc>
        <w:tc>
          <w:tcPr>
            <w:tcW w:w="2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2F" w:rsidRDefault="00CE3B2E">
            <w:pPr>
              <w:snapToGrid w:val="0"/>
              <w:jc w:val="center"/>
            </w:pPr>
            <w:r>
              <w:t>Картинки, иллюстрации</w:t>
            </w:r>
          </w:p>
        </w:tc>
        <w:tc>
          <w:tcPr>
            <w:tcW w:w="2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2F" w:rsidRDefault="00CE3B2E">
            <w:pPr>
              <w:jc w:val="center"/>
            </w:pPr>
            <w:r>
              <w:t>Ноутбук</w:t>
            </w:r>
          </w:p>
        </w:tc>
        <w:tc>
          <w:tcPr>
            <w:tcW w:w="2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F2F" w:rsidRDefault="00CE3B2E">
            <w:pPr>
              <w:jc w:val="center"/>
            </w:pPr>
            <w:r>
              <w:t>Опрос, контрольное задание</w:t>
            </w:r>
          </w:p>
        </w:tc>
      </w:tr>
      <w:tr w:rsidR="007B2F2F">
        <w:trPr>
          <w:trHeight w:val="844"/>
        </w:trPr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2F" w:rsidRDefault="00CE3B2E">
            <w:pPr>
              <w:tabs>
                <w:tab w:val="left" w:pos="1260"/>
              </w:tabs>
              <w:jc w:val="center"/>
            </w:pPr>
            <w:r>
              <w:t>8.</w:t>
            </w:r>
          </w:p>
        </w:tc>
        <w:tc>
          <w:tcPr>
            <w:tcW w:w="3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2F" w:rsidRDefault="00CE3B2E">
            <w:pPr>
              <w:tabs>
                <w:tab w:val="left" w:pos="1260"/>
              </w:tabs>
            </w:pPr>
            <w:r>
              <w:t>Пластические характеристики диких животных</w:t>
            </w:r>
          </w:p>
        </w:tc>
        <w:tc>
          <w:tcPr>
            <w:tcW w:w="1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2F" w:rsidRDefault="00CE3B2E">
            <w:pPr>
              <w:jc w:val="center"/>
            </w:pPr>
            <w:r>
              <w:t>Комбинированное</w:t>
            </w:r>
          </w:p>
        </w:tc>
        <w:tc>
          <w:tcPr>
            <w:tcW w:w="2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2F" w:rsidRDefault="00CE3B2E">
            <w:pPr>
              <w:jc w:val="center"/>
            </w:pPr>
            <w:r>
              <w:t>Беседа, игры, упражнения</w:t>
            </w:r>
          </w:p>
        </w:tc>
        <w:tc>
          <w:tcPr>
            <w:tcW w:w="2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2F" w:rsidRDefault="00CE3B2E">
            <w:pPr>
              <w:snapToGrid w:val="0"/>
              <w:jc w:val="center"/>
            </w:pPr>
            <w:r>
              <w:t>Картинки, иллюстрации</w:t>
            </w:r>
          </w:p>
        </w:tc>
        <w:tc>
          <w:tcPr>
            <w:tcW w:w="2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2F" w:rsidRDefault="00CE3B2E">
            <w:pPr>
              <w:jc w:val="center"/>
            </w:pPr>
            <w:r>
              <w:t>Ноутбук</w:t>
            </w:r>
          </w:p>
        </w:tc>
        <w:tc>
          <w:tcPr>
            <w:tcW w:w="2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F2F" w:rsidRDefault="00CE3B2E">
            <w:pPr>
              <w:jc w:val="center"/>
            </w:pPr>
            <w:r>
              <w:t>Опрос, контрольное задание</w:t>
            </w:r>
          </w:p>
        </w:tc>
      </w:tr>
      <w:tr w:rsidR="007B2F2F">
        <w:trPr>
          <w:trHeight w:val="700"/>
        </w:trPr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2F" w:rsidRDefault="00CE3B2E">
            <w:pPr>
              <w:tabs>
                <w:tab w:val="left" w:pos="1260"/>
              </w:tabs>
              <w:jc w:val="center"/>
            </w:pPr>
            <w:r>
              <w:t>9.</w:t>
            </w:r>
          </w:p>
        </w:tc>
        <w:tc>
          <w:tcPr>
            <w:tcW w:w="3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2F" w:rsidRDefault="00CE3B2E">
            <w:pPr>
              <w:tabs>
                <w:tab w:val="left" w:pos="1260"/>
              </w:tabs>
            </w:pPr>
            <w:r>
              <w:t>Возрастные пластические характеристики</w:t>
            </w:r>
          </w:p>
        </w:tc>
        <w:tc>
          <w:tcPr>
            <w:tcW w:w="1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2F" w:rsidRDefault="00CE3B2E">
            <w:pPr>
              <w:jc w:val="center"/>
            </w:pPr>
            <w:r>
              <w:t>Комбинированное</w:t>
            </w:r>
          </w:p>
        </w:tc>
        <w:tc>
          <w:tcPr>
            <w:tcW w:w="2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2F" w:rsidRDefault="00CE3B2E">
            <w:pPr>
              <w:jc w:val="center"/>
            </w:pPr>
            <w:r>
              <w:t>Беседа, игры, упражнения</w:t>
            </w:r>
          </w:p>
        </w:tc>
        <w:tc>
          <w:tcPr>
            <w:tcW w:w="2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2F" w:rsidRDefault="00CE3B2E">
            <w:pPr>
              <w:snapToGrid w:val="0"/>
              <w:jc w:val="center"/>
            </w:pPr>
            <w:r>
              <w:t>Картинки, иллюстрации</w:t>
            </w:r>
          </w:p>
        </w:tc>
        <w:tc>
          <w:tcPr>
            <w:tcW w:w="2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2F" w:rsidRDefault="00CE3B2E">
            <w:pPr>
              <w:jc w:val="center"/>
            </w:pPr>
            <w:r>
              <w:t>Ноутбук</w:t>
            </w:r>
          </w:p>
        </w:tc>
        <w:tc>
          <w:tcPr>
            <w:tcW w:w="2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F2F" w:rsidRDefault="00CE3B2E">
            <w:pPr>
              <w:jc w:val="center"/>
            </w:pPr>
            <w:r>
              <w:t>Опрос, контрольное задание</w:t>
            </w:r>
          </w:p>
        </w:tc>
      </w:tr>
      <w:tr w:rsidR="007B2F2F">
        <w:trPr>
          <w:trHeight w:val="569"/>
        </w:trPr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2F" w:rsidRDefault="00CE3B2E">
            <w:pPr>
              <w:tabs>
                <w:tab w:val="left" w:pos="1260"/>
              </w:tabs>
              <w:jc w:val="center"/>
            </w:pPr>
            <w:r>
              <w:t>10.</w:t>
            </w:r>
          </w:p>
        </w:tc>
        <w:tc>
          <w:tcPr>
            <w:tcW w:w="3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2F" w:rsidRDefault="00CE3B2E">
            <w:pPr>
              <w:tabs>
                <w:tab w:val="left" w:pos="1260"/>
              </w:tabs>
            </w:pPr>
            <w:r>
              <w:t>Мимика и жесты</w:t>
            </w:r>
          </w:p>
        </w:tc>
        <w:tc>
          <w:tcPr>
            <w:tcW w:w="1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2F" w:rsidRDefault="00CE3B2E">
            <w:pPr>
              <w:jc w:val="center"/>
            </w:pPr>
            <w:r>
              <w:t>Комбинированное</w:t>
            </w:r>
          </w:p>
        </w:tc>
        <w:tc>
          <w:tcPr>
            <w:tcW w:w="2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2F" w:rsidRDefault="00CE3B2E">
            <w:pPr>
              <w:jc w:val="center"/>
            </w:pPr>
            <w:r>
              <w:t>Беседа, игры, упражнения</w:t>
            </w:r>
          </w:p>
        </w:tc>
        <w:tc>
          <w:tcPr>
            <w:tcW w:w="2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2F" w:rsidRDefault="00CE3B2E">
            <w:pPr>
              <w:snapToGrid w:val="0"/>
              <w:jc w:val="center"/>
            </w:pPr>
            <w:r>
              <w:t>Картинки, иллюстрации</w:t>
            </w:r>
          </w:p>
        </w:tc>
        <w:tc>
          <w:tcPr>
            <w:tcW w:w="2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2F" w:rsidRDefault="00CE3B2E">
            <w:pPr>
              <w:jc w:val="center"/>
            </w:pPr>
            <w:r>
              <w:t>Ноутбук</w:t>
            </w:r>
          </w:p>
        </w:tc>
        <w:tc>
          <w:tcPr>
            <w:tcW w:w="2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F2F" w:rsidRDefault="00CE3B2E">
            <w:pPr>
              <w:jc w:val="center"/>
            </w:pPr>
            <w:r>
              <w:t>Опрос, контрольное задание</w:t>
            </w:r>
          </w:p>
        </w:tc>
      </w:tr>
      <w:tr w:rsidR="007B2F2F">
        <w:trPr>
          <w:trHeight w:val="691"/>
        </w:trPr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2F" w:rsidRDefault="00CE3B2E">
            <w:pPr>
              <w:tabs>
                <w:tab w:val="left" w:pos="1260"/>
              </w:tabs>
              <w:jc w:val="center"/>
            </w:pPr>
            <w:r>
              <w:t>11.</w:t>
            </w:r>
          </w:p>
        </w:tc>
        <w:tc>
          <w:tcPr>
            <w:tcW w:w="3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2F" w:rsidRDefault="00CE3B2E">
            <w:pPr>
              <w:tabs>
                <w:tab w:val="left" w:pos="1260"/>
              </w:tabs>
            </w:pPr>
            <w:r>
              <w:t>Хороводы</w:t>
            </w:r>
          </w:p>
        </w:tc>
        <w:tc>
          <w:tcPr>
            <w:tcW w:w="1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2F" w:rsidRDefault="00CE3B2E">
            <w:pPr>
              <w:jc w:val="center"/>
            </w:pPr>
            <w:r>
              <w:t>Комбинированное</w:t>
            </w:r>
          </w:p>
        </w:tc>
        <w:tc>
          <w:tcPr>
            <w:tcW w:w="2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2F" w:rsidRDefault="00CE3B2E">
            <w:pPr>
              <w:jc w:val="center"/>
            </w:pPr>
            <w:r>
              <w:t>Беседа, игры, упражнения</w:t>
            </w:r>
          </w:p>
        </w:tc>
        <w:tc>
          <w:tcPr>
            <w:tcW w:w="2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2F" w:rsidRDefault="00CE3B2E">
            <w:pPr>
              <w:jc w:val="center"/>
            </w:pPr>
            <w:r>
              <w:t>Бубен</w:t>
            </w:r>
          </w:p>
        </w:tc>
        <w:tc>
          <w:tcPr>
            <w:tcW w:w="2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2F" w:rsidRDefault="00CE3B2E">
            <w:pPr>
              <w:jc w:val="center"/>
            </w:pPr>
            <w:r>
              <w:t xml:space="preserve">Музыкальная колонка </w:t>
            </w:r>
          </w:p>
        </w:tc>
        <w:tc>
          <w:tcPr>
            <w:tcW w:w="2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F2F" w:rsidRDefault="00CE3B2E">
            <w:pPr>
              <w:jc w:val="center"/>
            </w:pPr>
            <w:r>
              <w:t>Опрос, контрольное задание</w:t>
            </w:r>
          </w:p>
        </w:tc>
      </w:tr>
      <w:tr w:rsidR="007B2F2F">
        <w:trPr>
          <w:trHeight w:val="573"/>
        </w:trPr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2F" w:rsidRDefault="00CE3B2E">
            <w:pPr>
              <w:tabs>
                <w:tab w:val="left" w:pos="1260"/>
              </w:tabs>
              <w:jc w:val="center"/>
            </w:pPr>
            <w:r>
              <w:t>12.</w:t>
            </w:r>
          </w:p>
        </w:tc>
        <w:tc>
          <w:tcPr>
            <w:tcW w:w="3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2F" w:rsidRDefault="00CE3B2E">
            <w:pPr>
              <w:tabs>
                <w:tab w:val="left" w:pos="1260"/>
              </w:tabs>
            </w:pPr>
            <w:r>
              <w:t>Пластические импровизации под музыку</w:t>
            </w:r>
          </w:p>
        </w:tc>
        <w:tc>
          <w:tcPr>
            <w:tcW w:w="1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2F" w:rsidRDefault="00CE3B2E">
            <w:pPr>
              <w:jc w:val="center"/>
            </w:pPr>
            <w:r>
              <w:t>Комбинированное</w:t>
            </w:r>
          </w:p>
        </w:tc>
        <w:tc>
          <w:tcPr>
            <w:tcW w:w="2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2F" w:rsidRDefault="00CE3B2E">
            <w:pPr>
              <w:jc w:val="center"/>
            </w:pPr>
            <w:r>
              <w:t>Беседа, игры, упражнения</w:t>
            </w:r>
          </w:p>
        </w:tc>
        <w:tc>
          <w:tcPr>
            <w:tcW w:w="2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2F" w:rsidRDefault="007B2F2F">
            <w:pPr>
              <w:snapToGrid w:val="0"/>
              <w:jc w:val="center"/>
            </w:pPr>
          </w:p>
        </w:tc>
        <w:tc>
          <w:tcPr>
            <w:tcW w:w="2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2F" w:rsidRDefault="00CE3B2E">
            <w:pPr>
              <w:jc w:val="center"/>
            </w:pPr>
            <w:r>
              <w:t xml:space="preserve">Ноутбук, </w:t>
            </w:r>
            <w:proofErr w:type="gramStart"/>
            <w:r>
              <w:t>музыкальная  колонка</w:t>
            </w:r>
            <w:proofErr w:type="gramEnd"/>
          </w:p>
        </w:tc>
        <w:tc>
          <w:tcPr>
            <w:tcW w:w="2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F2F" w:rsidRDefault="00CE3B2E">
            <w:pPr>
              <w:jc w:val="center"/>
            </w:pPr>
            <w:r>
              <w:t>Опрос, контрольное задание</w:t>
            </w:r>
          </w:p>
        </w:tc>
      </w:tr>
      <w:tr w:rsidR="007B2F2F">
        <w:trPr>
          <w:trHeight w:val="269"/>
        </w:trPr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2F" w:rsidRDefault="007B2F2F">
            <w:pPr>
              <w:tabs>
                <w:tab w:val="left" w:pos="1260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3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2F" w:rsidRDefault="00CE3B2E">
            <w:pPr>
              <w:tabs>
                <w:tab w:val="left" w:pos="1260"/>
              </w:tabs>
            </w:pPr>
            <w:r>
              <w:rPr>
                <w:b/>
              </w:rPr>
              <w:t>Раздел №4.Этюды</w:t>
            </w:r>
          </w:p>
        </w:tc>
        <w:tc>
          <w:tcPr>
            <w:tcW w:w="1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2F" w:rsidRDefault="007B2F2F">
            <w:pPr>
              <w:snapToGrid w:val="0"/>
              <w:jc w:val="center"/>
            </w:pPr>
          </w:p>
        </w:tc>
        <w:tc>
          <w:tcPr>
            <w:tcW w:w="2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2F" w:rsidRDefault="007B2F2F">
            <w:pPr>
              <w:snapToGrid w:val="0"/>
              <w:jc w:val="center"/>
            </w:pPr>
          </w:p>
        </w:tc>
        <w:tc>
          <w:tcPr>
            <w:tcW w:w="2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2F" w:rsidRDefault="007B2F2F">
            <w:pPr>
              <w:snapToGrid w:val="0"/>
              <w:jc w:val="center"/>
            </w:pPr>
          </w:p>
        </w:tc>
        <w:tc>
          <w:tcPr>
            <w:tcW w:w="2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2F" w:rsidRDefault="007B2F2F">
            <w:pPr>
              <w:snapToGrid w:val="0"/>
              <w:jc w:val="center"/>
            </w:pPr>
          </w:p>
        </w:tc>
        <w:tc>
          <w:tcPr>
            <w:tcW w:w="2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F2F" w:rsidRDefault="007B2F2F">
            <w:pPr>
              <w:snapToGrid w:val="0"/>
              <w:jc w:val="center"/>
            </w:pPr>
          </w:p>
        </w:tc>
      </w:tr>
      <w:tr w:rsidR="007B2F2F">
        <w:trPr>
          <w:trHeight w:val="543"/>
        </w:trPr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2F" w:rsidRDefault="00CE3B2E">
            <w:pPr>
              <w:tabs>
                <w:tab w:val="left" w:pos="1260"/>
              </w:tabs>
              <w:jc w:val="center"/>
            </w:pPr>
            <w:r>
              <w:t>13.</w:t>
            </w:r>
          </w:p>
        </w:tc>
        <w:tc>
          <w:tcPr>
            <w:tcW w:w="3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2F" w:rsidRDefault="00CE3B2E">
            <w:pPr>
              <w:tabs>
                <w:tab w:val="left" w:pos="1260"/>
              </w:tabs>
            </w:pPr>
            <w:r>
              <w:t>Сюжетные импровизации</w:t>
            </w:r>
          </w:p>
          <w:p w:rsidR="007B2F2F" w:rsidRDefault="007B2F2F">
            <w:pPr>
              <w:ind w:firstLine="708"/>
            </w:pPr>
          </w:p>
        </w:tc>
        <w:tc>
          <w:tcPr>
            <w:tcW w:w="1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2F" w:rsidRDefault="00CE3B2E">
            <w:pPr>
              <w:jc w:val="center"/>
            </w:pPr>
            <w:r>
              <w:t>Комбинированное</w:t>
            </w:r>
          </w:p>
        </w:tc>
        <w:tc>
          <w:tcPr>
            <w:tcW w:w="2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2F" w:rsidRDefault="00CE3B2E">
            <w:pPr>
              <w:jc w:val="center"/>
            </w:pPr>
            <w:r>
              <w:t>Беседа, игры, упражнения</w:t>
            </w:r>
          </w:p>
        </w:tc>
        <w:tc>
          <w:tcPr>
            <w:tcW w:w="2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2F" w:rsidRDefault="00CE3B2E">
            <w:pPr>
              <w:snapToGrid w:val="0"/>
              <w:jc w:val="center"/>
            </w:pPr>
            <w:r>
              <w:t>Картинки, иллюстрации</w:t>
            </w:r>
          </w:p>
        </w:tc>
        <w:tc>
          <w:tcPr>
            <w:tcW w:w="2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2F" w:rsidRDefault="00CE3B2E">
            <w:pPr>
              <w:jc w:val="center"/>
            </w:pPr>
            <w:r>
              <w:t xml:space="preserve">Музыкальная колонка </w:t>
            </w:r>
          </w:p>
        </w:tc>
        <w:tc>
          <w:tcPr>
            <w:tcW w:w="2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F2F" w:rsidRDefault="00CE3B2E">
            <w:pPr>
              <w:jc w:val="center"/>
            </w:pPr>
            <w:r>
              <w:t>Опрос, контрольное задание</w:t>
            </w:r>
          </w:p>
        </w:tc>
      </w:tr>
      <w:tr w:rsidR="007B2F2F">
        <w:trPr>
          <w:trHeight w:val="693"/>
        </w:trPr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2F" w:rsidRDefault="00CE3B2E">
            <w:pPr>
              <w:tabs>
                <w:tab w:val="left" w:pos="1260"/>
              </w:tabs>
              <w:jc w:val="center"/>
            </w:pPr>
            <w:r>
              <w:t>14.</w:t>
            </w:r>
          </w:p>
        </w:tc>
        <w:tc>
          <w:tcPr>
            <w:tcW w:w="3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2F" w:rsidRDefault="00CE3B2E">
            <w:pPr>
              <w:tabs>
                <w:tab w:val="left" w:pos="1260"/>
              </w:tabs>
            </w:pPr>
            <w:r>
              <w:t>Работа с незримым предметом</w:t>
            </w:r>
          </w:p>
        </w:tc>
        <w:tc>
          <w:tcPr>
            <w:tcW w:w="1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2F" w:rsidRDefault="00CE3B2E">
            <w:pPr>
              <w:jc w:val="center"/>
            </w:pPr>
            <w:r>
              <w:t>Комбинированное</w:t>
            </w:r>
          </w:p>
        </w:tc>
        <w:tc>
          <w:tcPr>
            <w:tcW w:w="2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2F" w:rsidRDefault="00CE3B2E">
            <w:pPr>
              <w:jc w:val="center"/>
            </w:pPr>
            <w:r>
              <w:t>Беседа, упражнения</w:t>
            </w:r>
          </w:p>
        </w:tc>
        <w:tc>
          <w:tcPr>
            <w:tcW w:w="2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2F" w:rsidRDefault="007B2F2F">
            <w:pPr>
              <w:snapToGrid w:val="0"/>
              <w:jc w:val="center"/>
            </w:pPr>
          </w:p>
        </w:tc>
        <w:tc>
          <w:tcPr>
            <w:tcW w:w="2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2F" w:rsidRDefault="00CE3B2E">
            <w:pPr>
              <w:jc w:val="center"/>
            </w:pPr>
            <w:r>
              <w:t>Ноутбук</w:t>
            </w:r>
          </w:p>
        </w:tc>
        <w:tc>
          <w:tcPr>
            <w:tcW w:w="2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F2F" w:rsidRDefault="00CE3B2E">
            <w:pPr>
              <w:jc w:val="center"/>
            </w:pPr>
            <w:r>
              <w:t>Опрос, контрольное задание</w:t>
            </w:r>
          </w:p>
        </w:tc>
      </w:tr>
      <w:tr w:rsidR="007B2F2F">
        <w:trPr>
          <w:trHeight w:val="547"/>
        </w:trPr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2F" w:rsidRDefault="00CE3B2E">
            <w:pPr>
              <w:tabs>
                <w:tab w:val="left" w:pos="1260"/>
              </w:tabs>
              <w:jc w:val="center"/>
            </w:pPr>
            <w:r>
              <w:t>15.</w:t>
            </w:r>
          </w:p>
        </w:tc>
        <w:tc>
          <w:tcPr>
            <w:tcW w:w="3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2F" w:rsidRDefault="00CE3B2E">
            <w:pPr>
              <w:tabs>
                <w:tab w:val="left" w:pos="1260"/>
              </w:tabs>
            </w:pPr>
            <w:r>
              <w:t>Предметные импровизации</w:t>
            </w:r>
          </w:p>
        </w:tc>
        <w:tc>
          <w:tcPr>
            <w:tcW w:w="1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2F" w:rsidRDefault="00CE3B2E">
            <w:pPr>
              <w:jc w:val="center"/>
            </w:pPr>
            <w:r>
              <w:t>Комбинированное</w:t>
            </w:r>
          </w:p>
        </w:tc>
        <w:tc>
          <w:tcPr>
            <w:tcW w:w="2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2F" w:rsidRDefault="00CE3B2E">
            <w:pPr>
              <w:jc w:val="center"/>
            </w:pPr>
            <w:r>
              <w:t>Беседа, упражнения</w:t>
            </w:r>
          </w:p>
        </w:tc>
        <w:tc>
          <w:tcPr>
            <w:tcW w:w="2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2F" w:rsidRDefault="00CE3B2E">
            <w:pPr>
              <w:snapToGrid w:val="0"/>
              <w:jc w:val="center"/>
            </w:pPr>
            <w:r>
              <w:t>Реквизит</w:t>
            </w:r>
          </w:p>
        </w:tc>
        <w:tc>
          <w:tcPr>
            <w:tcW w:w="2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2F" w:rsidRDefault="00CE3B2E">
            <w:pPr>
              <w:jc w:val="center"/>
            </w:pPr>
            <w:r>
              <w:t xml:space="preserve">Музыкальная колонка </w:t>
            </w:r>
          </w:p>
        </w:tc>
        <w:tc>
          <w:tcPr>
            <w:tcW w:w="2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F2F" w:rsidRDefault="00CE3B2E">
            <w:pPr>
              <w:jc w:val="center"/>
            </w:pPr>
            <w:r>
              <w:t>Опрос, контрольное задание</w:t>
            </w:r>
          </w:p>
        </w:tc>
      </w:tr>
      <w:tr w:rsidR="007B2F2F">
        <w:trPr>
          <w:trHeight w:val="555"/>
        </w:trPr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2F" w:rsidRDefault="007B2F2F">
            <w:pPr>
              <w:tabs>
                <w:tab w:val="left" w:pos="1260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3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2F" w:rsidRDefault="00CE3B2E">
            <w:pPr>
              <w:tabs>
                <w:tab w:val="left" w:pos="1260"/>
              </w:tabs>
            </w:pPr>
            <w:r>
              <w:rPr>
                <w:b/>
              </w:rPr>
              <w:t>Раздел №5.Импровизации по сказкам</w:t>
            </w:r>
          </w:p>
        </w:tc>
        <w:tc>
          <w:tcPr>
            <w:tcW w:w="1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2F" w:rsidRDefault="007B2F2F">
            <w:pPr>
              <w:snapToGrid w:val="0"/>
              <w:jc w:val="center"/>
            </w:pPr>
          </w:p>
        </w:tc>
        <w:tc>
          <w:tcPr>
            <w:tcW w:w="2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2F" w:rsidRDefault="007B2F2F">
            <w:pPr>
              <w:snapToGrid w:val="0"/>
              <w:jc w:val="center"/>
            </w:pPr>
          </w:p>
        </w:tc>
        <w:tc>
          <w:tcPr>
            <w:tcW w:w="2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2F" w:rsidRDefault="007B2F2F">
            <w:pPr>
              <w:snapToGrid w:val="0"/>
              <w:jc w:val="center"/>
            </w:pPr>
          </w:p>
        </w:tc>
        <w:tc>
          <w:tcPr>
            <w:tcW w:w="2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2F" w:rsidRDefault="007B2F2F">
            <w:pPr>
              <w:snapToGrid w:val="0"/>
              <w:jc w:val="center"/>
            </w:pPr>
          </w:p>
        </w:tc>
        <w:tc>
          <w:tcPr>
            <w:tcW w:w="2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F2F" w:rsidRDefault="007B2F2F">
            <w:pPr>
              <w:snapToGrid w:val="0"/>
              <w:jc w:val="center"/>
            </w:pPr>
          </w:p>
        </w:tc>
      </w:tr>
      <w:tr w:rsidR="007B2F2F">
        <w:trPr>
          <w:trHeight w:val="845"/>
        </w:trPr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2F" w:rsidRDefault="00CE3B2E">
            <w:pPr>
              <w:tabs>
                <w:tab w:val="left" w:pos="1260"/>
              </w:tabs>
              <w:jc w:val="center"/>
            </w:pPr>
            <w:r>
              <w:t>16.</w:t>
            </w:r>
          </w:p>
        </w:tc>
        <w:tc>
          <w:tcPr>
            <w:tcW w:w="3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2F" w:rsidRDefault="00CE3B2E">
            <w:pPr>
              <w:tabs>
                <w:tab w:val="left" w:pos="1260"/>
              </w:tabs>
            </w:pPr>
            <w:r>
              <w:t>Русские народные сказки</w:t>
            </w:r>
          </w:p>
        </w:tc>
        <w:tc>
          <w:tcPr>
            <w:tcW w:w="1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2F" w:rsidRDefault="00CE3B2E">
            <w:pPr>
              <w:jc w:val="center"/>
            </w:pPr>
            <w:r>
              <w:t>Комбинированное</w:t>
            </w:r>
          </w:p>
        </w:tc>
        <w:tc>
          <w:tcPr>
            <w:tcW w:w="2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2F" w:rsidRDefault="00CE3B2E">
            <w:pPr>
              <w:jc w:val="center"/>
            </w:pPr>
            <w:proofErr w:type="gramStart"/>
            <w:r>
              <w:t>Беседа,  импровизации</w:t>
            </w:r>
            <w:proofErr w:type="gramEnd"/>
          </w:p>
        </w:tc>
        <w:tc>
          <w:tcPr>
            <w:tcW w:w="2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2F" w:rsidRDefault="00CE3B2E">
            <w:pPr>
              <w:snapToGrid w:val="0"/>
              <w:jc w:val="center"/>
            </w:pPr>
            <w:r>
              <w:t>Картинки, иллюстрации,</w:t>
            </w:r>
          </w:p>
          <w:p w:rsidR="007B2F2F" w:rsidRDefault="00CE3B2E">
            <w:pPr>
              <w:snapToGrid w:val="0"/>
              <w:jc w:val="center"/>
            </w:pPr>
            <w:r>
              <w:t xml:space="preserve">книги </w:t>
            </w:r>
          </w:p>
        </w:tc>
        <w:tc>
          <w:tcPr>
            <w:tcW w:w="2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2F" w:rsidRDefault="00CE3B2E">
            <w:pPr>
              <w:jc w:val="center"/>
            </w:pPr>
            <w:r>
              <w:t>Ноутбук</w:t>
            </w:r>
          </w:p>
        </w:tc>
        <w:tc>
          <w:tcPr>
            <w:tcW w:w="2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F2F" w:rsidRDefault="00CE3B2E">
            <w:pPr>
              <w:jc w:val="center"/>
            </w:pPr>
            <w:r>
              <w:t>Опрос, контрольное задание</w:t>
            </w:r>
          </w:p>
        </w:tc>
      </w:tr>
      <w:tr w:rsidR="007B2F2F">
        <w:trPr>
          <w:trHeight w:val="845"/>
        </w:trPr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2F" w:rsidRDefault="00CE3B2E">
            <w:pPr>
              <w:tabs>
                <w:tab w:val="left" w:pos="1260"/>
              </w:tabs>
              <w:jc w:val="center"/>
            </w:pPr>
            <w:r>
              <w:lastRenderedPageBreak/>
              <w:t>17.</w:t>
            </w:r>
          </w:p>
        </w:tc>
        <w:tc>
          <w:tcPr>
            <w:tcW w:w="3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2F" w:rsidRDefault="00CE3B2E">
            <w:pPr>
              <w:tabs>
                <w:tab w:val="left" w:pos="1260"/>
              </w:tabs>
            </w:pPr>
            <w:r>
              <w:t>Авторские сказки</w:t>
            </w:r>
          </w:p>
        </w:tc>
        <w:tc>
          <w:tcPr>
            <w:tcW w:w="1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2F" w:rsidRDefault="00CE3B2E">
            <w:pPr>
              <w:jc w:val="center"/>
            </w:pPr>
            <w:r>
              <w:t>Тренинг</w:t>
            </w:r>
          </w:p>
        </w:tc>
        <w:tc>
          <w:tcPr>
            <w:tcW w:w="2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2F" w:rsidRDefault="00CE3B2E">
            <w:pPr>
              <w:jc w:val="center"/>
            </w:pPr>
            <w:proofErr w:type="gramStart"/>
            <w:r>
              <w:t>Беседа,  импровизации</w:t>
            </w:r>
            <w:proofErr w:type="gramEnd"/>
          </w:p>
        </w:tc>
        <w:tc>
          <w:tcPr>
            <w:tcW w:w="2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2F" w:rsidRDefault="00CE3B2E">
            <w:pPr>
              <w:snapToGrid w:val="0"/>
              <w:jc w:val="center"/>
            </w:pPr>
            <w:r>
              <w:t>Картинки, иллюстрации,</w:t>
            </w:r>
          </w:p>
          <w:p w:rsidR="007B2F2F" w:rsidRDefault="00CE3B2E">
            <w:pPr>
              <w:snapToGrid w:val="0"/>
              <w:jc w:val="center"/>
            </w:pPr>
            <w:r>
              <w:t>книги</w:t>
            </w:r>
          </w:p>
        </w:tc>
        <w:tc>
          <w:tcPr>
            <w:tcW w:w="2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2F" w:rsidRDefault="00CE3B2E">
            <w:pPr>
              <w:jc w:val="center"/>
            </w:pPr>
            <w:r>
              <w:t>Ноутбук</w:t>
            </w:r>
          </w:p>
        </w:tc>
        <w:tc>
          <w:tcPr>
            <w:tcW w:w="2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F2F" w:rsidRDefault="00CE3B2E">
            <w:pPr>
              <w:jc w:val="center"/>
            </w:pPr>
            <w:r>
              <w:t>Практическое задание</w:t>
            </w:r>
          </w:p>
        </w:tc>
      </w:tr>
      <w:tr w:rsidR="007B2F2F">
        <w:trPr>
          <w:trHeight w:val="418"/>
        </w:trPr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2F" w:rsidRDefault="007B2F2F">
            <w:pPr>
              <w:tabs>
                <w:tab w:val="left" w:pos="1260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3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2F" w:rsidRDefault="00CE3B2E">
            <w:pPr>
              <w:tabs>
                <w:tab w:val="left" w:pos="1260"/>
              </w:tabs>
            </w:pPr>
            <w:r>
              <w:rPr>
                <w:b/>
              </w:rPr>
              <w:t>Раздел №6.Отчетное выступление</w:t>
            </w:r>
          </w:p>
        </w:tc>
        <w:tc>
          <w:tcPr>
            <w:tcW w:w="1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2F" w:rsidRDefault="007B2F2F">
            <w:pPr>
              <w:snapToGrid w:val="0"/>
              <w:jc w:val="center"/>
            </w:pPr>
          </w:p>
        </w:tc>
        <w:tc>
          <w:tcPr>
            <w:tcW w:w="2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2F" w:rsidRDefault="007B2F2F">
            <w:pPr>
              <w:snapToGrid w:val="0"/>
              <w:jc w:val="center"/>
            </w:pPr>
          </w:p>
        </w:tc>
        <w:tc>
          <w:tcPr>
            <w:tcW w:w="2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2F" w:rsidRDefault="007B2F2F">
            <w:pPr>
              <w:snapToGrid w:val="0"/>
              <w:jc w:val="center"/>
            </w:pPr>
          </w:p>
        </w:tc>
        <w:tc>
          <w:tcPr>
            <w:tcW w:w="2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2F" w:rsidRDefault="007B2F2F">
            <w:pPr>
              <w:snapToGrid w:val="0"/>
              <w:jc w:val="center"/>
            </w:pPr>
          </w:p>
        </w:tc>
        <w:tc>
          <w:tcPr>
            <w:tcW w:w="2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F2F" w:rsidRDefault="007B2F2F">
            <w:pPr>
              <w:snapToGrid w:val="0"/>
              <w:jc w:val="center"/>
            </w:pPr>
          </w:p>
        </w:tc>
      </w:tr>
      <w:tr w:rsidR="007B2F2F">
        <w:trPr>
          <w:trHeight w:val="851"/>
        </w:trPr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2F" w:rsidRDefault="00CE3B2E">
            <w:pPr>
              <w:tabs>
                <w:tab w:val="left" w:pos="1260"/>
              </w:tabs>
              <w:jc w:val="center"/>
            </w:pPr>
            <w:r>
              <w:t>18.</w:t>
            </w:r>
          </w:p>
        </w:tc>
        <w:tc>
          <w:tcPr>
            <w:tcW w:w="3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2F" w:rsidRDefault="00CE3B2E">
            <w:pPr>
              <w:tabs>
                <w:tab w:val="left" w:pos="1260"/>
              </w:tabs>
            </w:pPr>
            <w:r>
              <w:t>Репетиционный процесс</w:t>
            </w:r>
          </w:p>
        </w:tc>
        <w:tc>
          <w:tcPr>
            <w:tcW w:w="1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2F" w:rsidRDefault="00CE3B2E">
            <w:pPr>
              <w:jc w:val="center"/>
            </w:pPr>
            <w:r>
              <w:t>Тренинг</w:t>
            </w:r>
          </w:p>
        </w:tc>
        <w:tc>
          <w:tcPr>
            <w:tcW w:w="2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2F" w:rsidRDefault="00CE3B2E">
            <w:pPr>
              <w:jc w:val="center"/>
            </w:pPr>
            <w:r>
              <w:t>Репетиции, прогоны</w:t>
            </w:r>
          </w:p>
        </w:tc>
        <w:tc>
          <w:tcPr>
            <w:tcW w:w="2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2F" w:rsidRDefault="00CE3B2E">
            <w:pPr>
              <w:snapToGrid w:val="0"/>
              <w:jc w:val="center"/>
            </w:pPr>
            <w:r>
              <w:t>Костюмы, реквизит,</w:t>
            </w:r>
          </w:p>
          <w:p w:rsidR="007B2F2F" w:rsidRDefault="00CE3B2E">
            <w:pPr>
              <w:snapToGrid w:val="0"/>
              <w:jc w:val="center"/>
            </w:pPr>
            <w:r>
              <w:t>декорации</w:t>
            </w:r>
          </w:p>
        </w:tc>
        <w:tc>
          <w:tcPr>
            <w:tcW w:w="2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2F" w:rsidRDefault="00CE3B2E">
            <w:pPr>
              <w:jc w:val="center"/>
            </w:pPr>
            <w:r>
              <w:t xml:space="preserve">Музыкальная колонка, </w:t>
            </w:r>
            <w:proofErr w:type="gramStart"/>
            <w:r>
              <w:t>ноутбук ,</w:t>
            </w:r>
            <w:proofErr w:type="gramEnd"/>
            <w:r>
              <w:t xml:space="preserve"> микрофоны,  микшер</w:t>
            </w:r>
          </w:p>
        </w:tc>
        <w:tc>
          <w:tcPr>
            <w:tcW w:w="2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F2F" w:rsidRDefault="00CE3B2E">
            <w:pPr>
              <w:jc w:val="center"/>
            </w:pPr>
            <w:r>
              <w:t>Практическое задание</w:t>
            </w:r>
          </w:p>
        </w:tc>
      </w:tr>
      <w:tr w:rsidR="007B2F2F">
        <w:trPr>
          <w:trHeight w:val="835"/>
        </w:trPr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2F" w:rsidRDefault="00CE3B2E">
            <w:pPr>
              <w:tabs>
                <w:tab w:val="left" w:pos="1260"/>
              </w:tabs>
              <w:jc w:val="center"/>
            </w:pPr>
            <w:r>
              <w:t>19.</w:t>
            </w:r>
          </w:p>
        </w:tc>
        <w:tc>
          <w:tcPr>
            <w:tcW w:w="3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2F" w:rsidRDefault="00CE3B2E">
            <w:pPr>
              <w:tabs>
                <w:tab w:val="left" w:pos="1260"/>
              </w:tabs>
            </w:pPr>
            <w:r>
              <w:t>Показательное выступление</w:t>
            </w:r>
          </w:p>
        </w:tc>
        <w:tc>
          <w:tcPr>
            <w:tcW w:w="1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2F" w:rsidRDefault="00CE3B2E">
            <w:pPr>
              <w:jc w:val="center"/>
            </w:pPr>
            <w:r>
              <w:t>Показательное выступление</w:t>
            </w:r>
          </w:p>
        </w:tc>
        <w:tc>
          <w:tcPr>
            <w:tcW w:w="2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2F" w:rsidRDefault="00CE3B2E">
            <w:pPr>
              <w:jc w:val="center"/>
            </w:pPr>
            <w:r>
              <w:t>Показательное выступление</w:t>
            </w:r>
          </w:p>
        </w:tc>
        <w:tc>
          <w:tcPr>
            <w:tcW w:w="2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2F" w:rsidRDefault="00CE3B2E">
            <w:pPr>
              <w:snapToGrid w:val="0"/>
              <w:jc w:val="center"/>
            </w:pPr>
            <w:r>
              <w:t>Костюмы, реквизит,</w:t>
            </w:r>
          </w:p>
          <w:p w:rsidR="007B2F2F" w:rsidRDefault="00CE3B2E">
            <w:pPr>
              <w:snapToGrid w:val="0"/>
              <w:jc w:val="center"/>
            </w:pPr>
            <w:r>
              <w:t>декорации</w:t>
            </w:r>
          </w:p>
        </w:tc>
        <w:tc>
          <w:tcPr>
            <w:tcW w:w="2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2F" w:rsidRDefault="00CE3B2E">
            <w:pPr>
              <w:jc w:val="center"/>
            </w:pPr>
            <w:r>
              <w:t xml:space="preserve">Музыкальная колонка, </w:t>
            </w:r>
            <w:proofErr w:type="gramStart"/>
            <w:r>
              <w:t>ноутбук ,</w:t>
            </w:r>
            <w:proofErr w:type="gramEnd"/>
            <w:r>
              <w:t xml:space="preserve"> микрофоны,  микшер</w:t>
            </w:r>
          </w:p>
        </w:tc>
        <w:tc>
          <w:tcPr>
            <w:tcW w:w="2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F2F" w:rsidRDefault="00CE3B2E">
            <w:pPr>
              <w:jc w:val="center"/>
            </w:pPr>
            <w:r>
              <w:t>Показательное выступление</w:t>
            </w:r>
          </w:p>
        </w:tc>
      </w:tr>
      <w:tr w:rsidR="007B2F2F">
        <w:trPr>
          <w:trHeight w:val="1270"/>
        </w:trPr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2F" w:rsidRDefault="00CE3B2E">
            <w:pPr>
              <w:tabs>
                <w:tab w:val="left" w:pos="1260"/>
              </w:tabs>
              <w:jc w:val="center"/>
            </w:pPr>
            <w:r>
              <w:t>20.</w:t>
            </w:r>
          </w:p>
        </w:tc>
        <w:tc>
          <w:tcPr>
            <w:tcW w:w="3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2F" w:rsidRDefault="00CE3B2E">
            <w:pPr>
              <w:tabs>
                <w:tab w:val="left" w:pos="1260"/>
              </w:tabs>
            </w:pPr>
            <w:r>
              <w:t>Анализ выступления</w:t>
            </w:r>
          </w:p>
        </w:tc>
        <w:tc>
          <w:tcPr>
            <w:tcW w:w="1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2F" w:rsidRDefault="00CE3B2E">
            <w:pPr>
              <w:jc w:val="center"/>
            </w:pPr>
            <w:r>
              <w:t>Комбинированное</w:t>
            </w:r>
          </w:p>
        </w:tc>
        <w:tc>
          <w:tcPr>
            <w:tcW w:w="2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2F" w:rsidRDefault="00CE3B2E">
            <w:pPr>
              <w:jc w:val="center"/>
            </w:pPr>
            <w:r>
              <w:t>Беседа, репетиция</w:t>
            </w:r>
          </w:p>
        </w:tc>
        <w:tc>
          <w:tcPr>
            <w:tcW w:w="2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2F" w:rsidRDefault="007B2F2F">
            <w:pPr>
              <w:snapToGrid w:val="0"/>
              <w:jc w:val="center"/>
            </w:pPr>
          </w:p>
        </w:tc>
        <w:tc>
          <w:tcPr>
            <w:tcW w:w="2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2F" w:rsidRDefault="00CE3B2E">
            <w:pPr>
              <w:jc w:val="center"/>
            </w:pPr>
            <w:r>
              <w:t xml:space="preserve">Ноутбук </w:t>
            </w:r>
          </w:p>
        </w:tc>
        <w:tc>
          <w:tcPr>
            <w:tcW w:w="2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F2F" w:rsidRDefault="00CE3B2E">
            <w:pPr>
              <w:jc w:val="center"/>
            </w:pPr>
            <w:r>
              <w:t>Опрос, практическое задание</w:t>
            </w:r>
          </w:p>
        </w:tc>
      </w:tr>
    </w:tbl>
    <w:p w:rsidR="007B2F2F" w:rsidRDefault="007B2F2F">
      <w:pPr>
        <w:jc w:val="center"/>
        <w:rPr>
          <w:b/>
        </w:rPr>
        <w:sectPr w:rsidR="007B2F2F">
          <w:footerReference w:type="even" r:id="rId10"/>
          <w:footerReference w:type="default" r:id="rId11"/>
          <w:footerReference w:type="first" r:id="rId12"/>
          <w:pgSz w:w="16838" w:h="11906" w:orient="landscape"/>
          <w:pgMar w:top="1701" w:right="1134" w:bottom="851" w:left="992" w:header="720" w:footer="709" w:gutter="0"/>
          <w:cols w:space="720"/>
          <w:titlePg/>
          <w:docGrid w:linePitch="360"/>
        </w:sectPr>
      </w:pPr>
    </w:p>
    <w:p w:rsidR="007B2F2F" w:rsidRDefault="00CE3B2E">
      <w:pPr>
        <w:jc w:val="center"/>
      </w:pPr>
      <w:r>
        <w:lastRenderedPageBreak/>
        <w:t>КАЛЕНДАРНЫЙ ПЛАН ВОСПИТАТЕЛЬНОЙ РАБОТЫ</w:t>
      </w:r>
    </w:p>
    <w:p w:rsidR="007B2F2F" w:rsidRDefault="00442FED">
      <w:pPr>
        <w:jc w:val="center"/>
      </w:pPr>
      <w:r>
        <w:t>е программы «Веселый театр плюс»</w:t>
      </w:r>
    </w:p>
    <w:p w:rsidR="007B2F2F" w:rsidRDefault="00CE3B2E">
      <w:pPr>
        <w:jc w:val="center"/>
      </w:pPr>
      <w:r>
        <w:t>на 2021-2022 учебный год</w:t>
      </w:r>
    </w:p>
    <w:tbl>
      <w:tblPr>
        <w:tblW w:w="0" w:type="auto"/>
        <w:tblInd w:w="-25" w:type="dxa"/>
        <w:tblLayout w:type="fixed"/>
        <w:tblCellMar>
          <w:left w:w="88" w:type="dxa"/>
        </w:tblCellMar>
        <w:tblLook w:val="0000" w:firstRow="0" w:lastRow="0" w:firstColumn="0" w:lastColumn="0" w:noHBand="0" w:noVBand="0"/>
      </w:tblPr>
      <w:tblGrid>
        <w:gridCol w:w="561"/>
        <w:gridCol w:w="2178"/>
        <w:gridCol w:w="4766"/>
        <w:gridCol w:w="2412"/>
      </w:tblGrid>
      <w:tr w:rsidR="007B2F2F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2F2F" w:rsidRDefault="00CE3B2E">
            <w:pPr>
              <w:jc w:val="center"/>
            </w:pPr>
            <w:r>
              <w:t>№ п/п</w:t>
            </w:r>
          </w:p>
        </w:tc>
        <w:tc>
          <w:tcPr>
            <w:tcW w:w="2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2F2F" w:rsidRDefault="00CE3B2E">
            <w:pPr>
              <w:pStyle w:val="14"/>
              <w:spacing w:before="0" w:after="0"/>
              <w:jc w:val="center"/>
            </w:pPr>
            <w:r>
              <w:rPr>
                <w:b/>
                <w:color w:val="000000"/>
              </w:rPr>
              <w:t xml:space="preserve">Сроки </w:t>
            </w:r>
          </w:p>
          <w:p w:rsidR="007B2F2F" w:rsidRDefault="00CE3B2E">
            <w:pPr>
              <w:pStyle w:val="14"/>
              <w:spacing w:before="0" w:after="0"/>
              <w:jc w:val="center"/>
            </w:pPr>
            <w:r>
              <w:rPr>
                <w:b/>
                <w:color w:val="000000"/>
              </w:rPr>
              <w:t>проведения</w:t>
            </w:r>
          </w:p>
        </w:tc>
        <w:tc>
          <w:tcPr>
            <w:tcW w:w="4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2F2F" w:rsidRDefault="00CE3B2E">
            <w:pPr>
              <w:pStyle w:val="14"/>
              <w:shd w:val="clear" w:color="auto" w:fill="FFFFFF"/>
              <w:tabs>
                <w:tab w:val="left" w:pos="263"/>
                <w:tab w:val="right" w:pos="5286"/>
              </w:tabs>
              <w:spacing w:before="0" w:after="0"/>
            </w:pPr>
            <w:r>
              <w:rPr>
                <w:b/>
                <w:color w:val="000000"/>
              </w:rPr>
              <w:t>Содержание, виды и формы деятельности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2F2F" w:rsidRDefault="00CE3B2E">
            <w:pPr>
              <w:pStyle w:val="14"/>
              <w:spacing w:before="0" w:after="0"/>
              <w:jc w:val="center"/>
            </w:pPr>
            <w:r>
              <w:rPr>
                <w:b/>
                <w:color w:val="000000"/>
              </w:rPr>
              <w:t>Название модуля</w:t>
            </w:r>
          </w:p>
        </w:tc>
      </w:tr>
      <w:tr w:rsidR="007B2F2F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2F2F" w:rsidRDefault="00CE3B2E">
            <w:pPr>
              <w:jc w:val="center"/>
            </w:pPr>
            <w:r>
              <w:t>1</w:t>
            </w:r>
          </w:p>
        </w:tc>
        <w:tc>
          <w:tcPr>
            <w:tcW w:w="2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2F2F" w:rsidRDefault="00CE3B2E">
            <w:pPr>
              <w:pStyle w:val="14"/>
              <w:spacing w:before="0" w:after="0"/>
              <w:ind w:right="-107"/>
              <w:jc w:val="center"/>
            </w:pPr>
            <w:r>
              <w:rPr>
                <w:color w:val="000000"/>
              </w:rPr>
              <w:t xml:space="preserve">В период </w:t>
            </w:r>
          </w:p>
          <w:p w:rsidR="007B2F2F" w:rsidRDefault="00CE3B2E">
            <w:pPr>
              <w:pStyle w:val="14"/>
              <w:spacing w:before="0" w:after="0"/>
              <w:ind w:right="-107"/>
              <w:jc w:val="center"/>
            </w:pPr>
            <w:r>
              <w:rPr>
                <w:color w:val="000000"/>
              </w:rPr>
              <w:t xml:space="preserve">реализации </w:t>
            </w:r>
          </w:p>
          <w:p w:rsidR="007B2F2F" w:rsidRDefault="00CE3B2E">
            <w:pPr>
              <w:pStyle w:val="14"/>
              <w:spacing w:before="0" w:after="0"/>
              <w:ind w:right="-107"/>
              <w:jc w:val="center"/>
            </w:pPr>
            <w:r>
              <w:rPr>
                <w:color w:val="000000"/>
              </w:rPr>
              <w:t>образовательной</w:t>
            </w:r>
          </w:p>
          <w:p w:rsidR="007B2F2F" w:rsidRDefault="00CE3B2E">
            <w:pPr>
              <w:jc w:val="center"/>
            </w:pPr>
            <w:r>
              <w:rPr>
                <w:color w:val="000000"/>
              </w:rPr>
              <w:t>программы</w:t>
            </w:r>
          </w:p>
        </w:tc>
        <w:tc>
          <w:tcPr>
            <w:tcW w:w="4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2F2F" w:rsidRDefault="00CE3B2E">
            <w:r>
              <w:rPr>
                <w:color w:val="000000"/>
              </w:rPr>
              <w:t xml:space="preserve">Занятия по дополнительным общеразвивающим программам. </w:t>
            </w:r>
            <w:proofErr w:type="gramStart"/>
            <w:r>
              <w:t>Использование  воспитательных</w:t>
            </w:r>
            <w:proofErr w:type="gramEnd"/>
            <w:r>
              <w:t xml:space="preserve"> возможностей содержания учебного предмета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2F2F" w:rsidRDefault="00CE3B2E">
            <w:pPr>
              <w:jc w:val="center"/>
            </w:pPr>
            <w:r>
              <w:rPr>
                <w:b/>
                <w:bCs/>
                <w:color w:val="000000"/>
              </w:rPr>
              <w:t>Модуль «Воспитываем и познаем»</w:t>
            </w:r>
          </w:p>
        </w:tc>
      </w:tr>
      <w:tr w:rsidR="007B2F2F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2F2F" w:rsidRDefault="00CE3B2E">
            <w:pPr>
              <w:jc w:val="center"/>
            </w:pPr>
            <w:r>
              <w:t>2</w:t>
            </w:r>
          </w:p>
        </w:tc>
        <w:tc>
          <w:tcPr>
            <w:tcW w:w="2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2F2F" w:rsidRDefault="00CE3B2E">
            <w:pPr>
              <w:jc w:val="center"/>
            </w:pPr>
            <w:r>
              <w:t xml:space="preserve">Сентябрь </w:t>
            </w:r>
          </w:p>
        </w:tc>
        <w:tc>
          <w:tcPr>
            <w:tcW w:w="4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2F2F" w:rsidRDefault="00CE3B2E">
            <w:r>
              <w:t>1.Проведение игровой программы «Здравствуй школа!»</w:t>
            </w:r>
          </w:p>
          <w:p w:rsidR="007B2F2F" w:rsidRDefault="00CE3B2E">
            <w:r>
              <w:t>2.Изготовление реквизита для игровых программ.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2F2F" w:rsidRDefault="00CE3B2E">
            <w:pPr>
              <w:jc w:val="center"/>
            </w:pPr>
            <w:r>
              <w:rPr>
                <w:b/>
                <w:bCs/>
                <w:color w:val="000000"/>
              </w:rPr>
              <w:t>Модуль «Воспитываем, создавая и сохраняя традиции»</w:t>
            </w:r>
          </w:p>
        </w:tc>
      </w:tr>
      <w:tr w:rsidR="007B2F2F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2F2F" w:rsidRDefault="00CE3B2E">
            <w:pPr>
              <w:jc w:val="center"/>
            </w:pPr>
            <w:r>
              <w:t>3</w:t>
            </w:r>
          </w:p>
        </w:tc>
        <w:tc>
          <w:tcPr>
            <w:tcW w:w="2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2F2F" w:rsidRDefault="00CE3B2E">
            <w:pPr>
              <w:jc w:val="center"/>
            </w:pPr>
            <w:r>
              <w:t>Сентябрь</w:t>
            </w:r>
          </w:p>
        </w:tc>
        <w:tc>
          <w:tcPr>
            <w:tcW w:w="4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2F2F" w:rsidRDefault="00CE3B2E">
            <w:r>
              <w:t>1.Изучение интернет ресурса «Театральная азбука. Кто работает в театре?»</w:t>
            </w:r>
          </w:p>
          <w:p w:rsidR="007B2F2F" w:rsidRDefault="007B2F2F"/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2F2F" w:rsidRDefault="00CE3B2E">
            <w:pPr>
              <w:jc w:val="center"/>
            </w:pPr>
            <w:r>
              <w:rPr>
                <w:b/>
                <w:bCs/>
                <w:color w:val="000000"/>
              </w:rPr>
              <w:t>Модуль «Профориентация»</w:t>
            </w:r>
          </w:p>
        </w:tc>
      </w:tr>
      <w:tr w:rsidR="007B2F2F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2F2F" w:rsidRDefault="00CE3B2E">
            <w:pPr>
              <w:jc w:val="center"/>
            </w:pPr>
            <w:r>
              <w:t>4</w:t>
            </w:r>
          </w:p>
        </w:tc>
        <w:tc>
          <w:tcPr>
            <w:tcW w:w="2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2F2F" w:rsidRDefault="00CE3B2E">
            <w:pPr>
              <w:jc w:val="center"/>
            </w:pPr>
            <w:r>
              <w:t>Сентябрь</w:t>
            </w:r>
          </w:p>
        </w:tc>
        <w:tc>
          <w:tcPr>
            <w:tcW w:w="4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2F2F" w:rsidRDefault="00CE3B2E">
            <w:r>
              <w:t xml:space="preserve">1.Всероссийская </w:t>
            </w:r>
            <w:proofErr w:type="gramStart"/>
            <w:r>
              <w:t>акция  «</w:t>
            </w:r>
            <w:proofErr w:type="gramEnd"/>
            <w:r>
              <w:t>День знаний»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2F2F" w:rsidRDefault="00CE3B2E">
            <w:pPr>
              <w:jc w:val="center"/>
            </w:pPr>
            <w:r>
              <w:rPr>
                <w:b/>
                <w:bCs/>
                <w:color w:val="000000"/>
              </w:rPr>
              <w:t>Модуль «РДШ»</w:t>
            </w:r>
          </w:p>
        </w:tc>
      </w:tr>
      <w:tr w:rsidR="007B2F2F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2F2F" w:rsidRDefault="00CE3B2E">
            <w:pPr>
              <w:jc w:val="center"/>
            </w:pPr>
            <w:r>
              <w:t>5</w:t>
            </w:r>
          </w:p>
        </w:tc>
        <w:tc>
          <w:tcPr>
            <w:tcW w:w="2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2F2F" w:rsidRDefault="00CE3B2E">
            <w:pPr>
              <w:jc w:val="center"/>
            </w:pPr>
            <w:r>
              <w:t>Сентябрь</w:t>
            </w:r>
          </w:p>
        </w:tc>
        <w:tc>
          <w:tcPr>
            <w:tcW w:w="4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2F2F" w:rsidRDefault="00CE3B2E">
            <w:r>
              <w:t>1.Проведение родительского собрания, участие в общешкольном родительском собрании.</w:t>
            </w:r>
          </w:p>
          <w:p w:rsidR="007B2F2F" w:rsidRDefault="007B2F2F"/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2F2F" w:rsidRDefault="00CE3B2E">
            <w:pPr>
              <w:pStyle w:val="14"/>
              <w:spacing w:before="0" w:after="0"/>
              <w:jc w:val="center"/>
            </w:pPr>
            <w:r>
              <w:rPr>
                <w:b/>
                <w:bCs/>
                <w:color w:val="000000"/>
              </w:rPr>
              <w:t>Модуль «Воспитываем вместе»</w:t>
            </w:r>
          </w:p>
          <w:p w:rsidR="007B2F2F" w:rsidRDefault="00CE3B2E">
            <w:pPr>
              <w:jc w:val="center"/>
            </w:pPr>
            <w:r>
              <w:t>(Работа с родителями учащихся или их законными представителями)</w:t>
            </w:r>
          </w:p>
        </w:tc>
      </w:tr>
      <w:tr w:rsidR="007B2F2F">
        <w:tc>
          <w:tcPr>
            <w:tcW w:w="5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2F2F" w:rsidRDefault="00CE3B2E">
            <w:pPr>
              <w:jc w:val="center"/>
            </w:pPr>
            <w:r>
              <w:t>6</w:t>
            </w:r>
          </w:p>
        </w:tc>
        <w:tc>
          <w:tcPr>
            <w:tcW w:w="21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2F2F" w:rsidRDefault="00CE3B2E">
            <w:pPr>
              <w:jc w:val="center"/>
            </w:pPr>
            <w:r>
              <w:t>Октябрь</w:t>
            </w:r>
          </w:p>
        </w:tc>
        <w:tc>
          <w:tcPr>
            <w:tcW w:w="47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2F2F" w:rsidRDefault="00CE3B2E">
            <w:r>
              <w:t>1. Проведение лекции о красоте родного края, его природных ресурсах, экологии.</w:t>
            </w:r>
          </w:p>
        </w:tc>
        <w:tc>
          <w:tcPr>
            <w:tcW w:w="24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2F2F" w:rsidRDefault="00CE3B2E">
            <w:pPr>
              <w:jc w:val="center"/>
            </w:pPr>
            <w:r>
              <w:rPr>
                <w:b/>
                <w:bCs/>
                <w:color w:val="000000"/>
              </w:rPr>
              <w:t xml:space="preserve">Модуль «Воспитываем и </w:t>
            </w:r>
            <w:proofErr w:type="spellStart"/>
            <w:r>
              <w:rPr>
                <w:b/>
                <w:bCs/>
                <w:color w:val="000000"/>
              </w:rPr>
              <w:t>познае</w:t>
            </w:r>
            <w:proofErr w:type="spellEnd"/>
          </w:p>
        </w:tc>
      </w:tr>
      <w:tr w:rsidR="007B2F2F">
        <w:tc>
          <w:tcPr>
            <w:tcW w:w="5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2F2F" w:rsidRDefault="00CE3B2E">
            <w:pPr>
              <w:jc w:val="center"/>
            </w:pPr>
            <w:r>
              <w:t>7</w:t>
            </w:r>
          </w:p>
        </w:tc>
        <w:tc>
          <w:tcPr>
            <w:tcW w:w="21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2F2F" w:rsidRDefault="00CE3B2E">
            <w:pPr>
              <w:jc w:val="center"/>
            </w:pPr>
            <w:r>
              <w:t>Октябрь</w:t>
            </w:r>
          </w:p>
        </w:tc>
        <w:tc>
          <w:tcPr>
            <w:tcW w:w="47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2F2F" w:rsidRDefault="00CE3B2E">
            <w:r>
              <w:t>1. Изготовление открыток и сувениров для учителей ко «Дню учителя».</w:t>
            </w:r>
          </w:p>
        </w:tc>
        <w:tc>
          <w:tcPr>
            <w:tcW w:w="24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2F2F" w:rsidRDefault="00CE3B2E">
            <w:pPr>
              <w:jc w:val="center"/>
            </w:pPr>
            <w:r>
              <w:rPr>
                <w:b/>
                <w:bCs/>
                <w:color w:val="000000"/>
              </w:rPr>
              <w:t>Модуль «Воспитываем, создавая и сохраняя традиции»</w:t>
            </w:r>
          </w:p>
        </w:tc>
      </w:tr>
      <w:tr w:rsidR="007B2F2F">
        <w:tc>
          <w:tcPr>
            <w:tcW w:w="5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2F2F" w:rsidRDefault="00CE3B2E">
            <w:pPr>
              <w:jc w:val="center"/>
            </w:pPr>
            <w:r>
              <w:t>8</w:t>
            </w:r>
          </w:p>
        </w:tc>
        <w:tc>
          <w:tcPr>
            <w:tcW w:w="21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2F2F" w:rsidRDefault="00CE3B2E">
            <w:pPr>
              <w:jc w:val="center"/>
            </w:pPr>
            <w:r>
              <w:t>Октябрь</w:t>
            </w:r>
          </w:p>
        </w:tc>
        <w:tc>
          <w:tcPr>
            <w:tcW w:w="47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2F2F" w:rsidRDefault="00CE3B2E">
            <w:r>
              <w:t>1.Принимаем участие в праздновании «Дня Учителя»</w:t>
            </w:r>
          </w:p>
        </w:tc>
        <w:tc>
          <w:tcPr>
            <w:tcW w:w="24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2F2F" w:rsidRDefault="00CE3B2E">
            <w:pPr>
              <w:jc w:val="center"/>
            </w:pPr>
            <w:r>
              <w:rPr>
                <w:b/>
                <w:bCs/>
                <w:color w:val="000000"/>
              </w:rPr>
              <w:t>Модуль «Профориентация»</w:t>
            </w:r>
          </w:p>
        </w:tc>
      </w:tr>
      <w:tr w:rsidR="007B2F2F">
        <w:tc>
          <w:tcPr>
            <w:tcW w:w="5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2F2F" w:rsidRDefault="00CE3B2E">
            <w:pPr>
              <w:jc w:val="center"/>
            </w:pPr>
            <w:r>
              <w:t>9</w:t>
            </w:r>
          </w:p>
        </w:tc>
        <w:tc>
          <w:tcPr>
            <w:tcW w:w="21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2F2F" w:rsidRDefault="00CE3B2E">
            <w:pPr>
              <w:jc w:val="center"/>
            </w:pPr>
            <w:r>
              <w:t>Октябрь</w:t>
            </w:r>
          </w:p>
        </w:tc>
        <w:tc>
          <w:tcPr>
            <w:tcW w:w="47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2F2F" w:rsidRDefault="00CE3B2E">
            <w:r>
              <w:t>1. Принятие участия в акции «День пожилого человека».</w:t>
            </w:r>
          </w:p>
        </w:tc>
        <w:tc>
          <w:tcPr>
            <w:tcW w:w="24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2F2F" w:rsidRDefault="00CE3B2E">
            <w:pPr>
              <w:jc w:val="center"/>
            </w:pPr>
            <w:r>
              <w:rPr>
                <w:b/>
                <w:bCs/>
                <w:color w:val="000000"/>
              </w:rPr>
              <w:t>Модуль «РДШ»</w:t>
            </w:r>
          </w:p>
        </w:tc>
      </w:tr>
      <w:tr w:rsidR="007B2F2F">
        <w:tc>
          <w:tcPr>
            <w:tcW w:w="5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2F2F" w:rsidRDefault="00CE3B2E">
            <w:pPr>
              <w:jc w:val="center"/>
            </w:pPr>
            <w:r>
              <w:t>10</w:t>
            </w:r>
          </w:p>
        </w:tc>
        <w:tc>
          <w:tcPr>
            <w:tcW w:w="21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2F2F" w:rsidRDefault="00CE3B2E">
            <w:pPr>
              <w:jc w:val="center"/>
            </w:pPr>
            <w:r>
              <w:t>Ноябрь</w:t>
            </w:r>
          </w:p>
        </w:tc>
        <w:tc>
          <w:tcPr>
            <w:tcW w:w="47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2F2F" w:rsidRDefault="00CE3B2E">
            <w:r>
              <w:t>1.Лекция о поведении на дороге, в транспорте, на улице. (Приурочено ко дню памяти жертв ДТП)</w:t>
            </w:r>
          </w:p>
          <w:p w:rsidR="007B2F2F" w:rsidRDefault="00CE3B2E">
            <w:proofErr w:type="gramStart"/>
            <w:r>
              <w:rPr>
                <w:sz w:val="22"/>
                <w:szCs w:val="22"/>
              </w:rPr>
              <w:t>2..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Изучение интернет ресурса. </w:t>
            </w:r>
          </w:p>
        </w:tc>
        <w:tc>
          <w:tcPr>
            <w:tcW w:w="24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2F2F" w:rsidRDefault="00CE3B2E">
            <w:pPr>
              <w:jc w:val="center"/>
            </w:pPr>
            <w:r>
              <w:rPr>
                <w:b/>
                <w:bCs/>
                <w:color w:val="000000"/>
              </w:rPr>
              <w:t>Модуль «Воспитываем и познаем»</w:t>
            </w:r>
          </w:p>
        </w:tc>
      </w:tr>
      <w:tr w:rsidR="007B2F2F">
        <w:tc>
          <w:tcPr>
            <w:tcW w:w="5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2F2F" w:rsidRDefault="00CE3B2E">
            <w:pPr>
              <w:jc w:val="center"/>
            </w:pPr>
            <w:r>
              <w:t>11</w:t>
            </w:r>
          </w:p>
        </w:tc>
        <w:tc>
          <w:tcPr>
            <w:tcW w:w="21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2F2F" w:rsidRDefault="00CE3B2E">
            <w:pPr>
              <w:jc w:val="center"/>
            </w:pPr>
            <w:r>
              <w:t>Ноябрь</w:t>
            </w:r>
          </w:p>
        </w:tc>
        <w:tc>
          <w:tcPr>
            <w:tcW w:w="47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2F2F" w:rsidRDefault="00CE3B2E">
            <w:r>
              <w:t>1.Лекция о возникновении праздника «День народного единства».</w:t>
            </w:r>
          </w:p>
        </w:tc>
        <w:tc>
          <w:tcPr>
            <w:tcW w:w="24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2F2F" w:rsidRDefault="00CE3B2E">
            <w:pPr>
              <w:jc w:val="center"/>
            </w:pPr>
            <w:r>
              <w:rPr>
                <w:b/>
                <w:bCs/>
                <w:color w:val="000000"/>
              </w:rPr>
              <w:t>Модуль «Воспитываем, создавая и сохраняя традиции»</w:t>
            </w:r>
          </w:p>
        </w:tc>
      </w:tr>
      <w:tr w:rsidR="007B2F2F">
        <w:tc>
          <w:tcPr>
            <w:tcW w:w="5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2F2F" w:rsidRDefault="00CE3B2E">
            <w:pPr>
              <w:jc w:val="center"/>
            </w:pPr>
            <w:r>
              <w:t>12</w:t>
            </w:r>
          </w:p>
        </w:tc>
        <w:tc>
          <w:tcPr>
            <w:tcW w:w="21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2F2F" w:rsidRDefault="00CE3B2E">
            <w:pPr>
              <w:jc w:val="center"/>
            </w:pPr>
            <w:r>
              <w:t>Ноябрь</w:t>
            </w:r>
          </w:p>
        </w:tc>
        <w:tc>
          <w:tcPr>
            <w:tcW w:w="47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2F2F" w:rsidRDefault="00CE3B2E">
            <w:r>
              <w:t>1. Участие в акции «День матери».</w:t>
            </w:r>
          </w:p>
        </w:tc>
        <w:tc>
          <w:tcPr>
            <w:tcW w:w="24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2F2F" w:rsidRDefault="00CE3B2E">
            <w:pPr>
              <w:jc w:val="center"/>
            </w:pPr>
            <w:r>
              <w:rPr>
                <w:b/>
                <w:bCs/>
                <w:color w:val="000000"/>
              </w:rPr>
              <w:t>Модуль «РДШ»</w:t>
            </w:r>
          </w:p>
        </w:tc>
      </w:tr>
      <w:tr w:rsidR="007B2F2F" w:rsidTr="00EF431C">
        <w:tc>
          <w:tcPr>
            <w:tcW w:w="561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7B2F2F" w:rsidRDefault="00CE3B2E">
            <w:pPr>
              <w:jc w:val="center"/>
            </w:pPr>
            <w:r>
              <w:t>13</w:t>
            </w:r>
          </w:p>
        </w:tc>
        <w:tc>
          <w:tcPr>
            <w:tcW w:w="2178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7B2F2F" w:rsidRDefault="00CE3B2E">
            <w:pPr>
              <w:jc w:val="center"/>
            </w:pPr>
            <w:r>
              <w:t>Ноябрь</w:t>
            </w:r>
          </w:p>
        </w:tc>
        <w:tc>
          <w:tcPr>
            <w:tcW w:w="4766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7B2F2F" w:rsidRDefault="00CE3B2E">
            <w:r>
              <w:t>1.Проведение праздничного концерта приуроченного ко дню матери</w:t>
            </w:r>
          </w:p>
          <w:p w:rsidR="007B2F2F" w:rsidRDefault="00CE3B2E">
            <w:r>
              <w:t xml:space="preserve">2.Проведение конкурсной игровой </w:t>
            </w:r>
            <w:proofErr w:type="gramStart"/>
            <w:r>
              <w:t>программы  «</w:t>
            </w:r>
            <w:proofErr w:type="gramEnd"/>
            <w:r>
              <w:t>Дочки и матери»</w:t>
            </w:r>
          </w:p>
        </w:tc>
        <w:tc>
          <w:tcPr>
            <w:tcW w:w="2412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7B2F2F" w:rsidRDefault="00CE3B2E">
            <w:pPr>
              <w:pStyle w:val="14"/>
              <w:spacing w:before="0" w:after="0"/>
              <w:jc w:val="center"/>
            </w:pPr>
            <w:r>
              <w:rPr>
                <w:b/>
                <w:bCs/>
                <w:color w:val="000000"/>
              </w:rPr>
              <w:t>Модуль «Воспитываем вместе»</w:t>
            </w:r>
          </w:p>
          <w:p w:rsidR="007B2F2F" w:rsidRDefault="00CE3B2E">
            <w:pPr>
              <w:jc w:val="center"/>
            </w:pPr>
            <w:r>
              <w:t>(Работа с родителями учащихся или их законными представителями)</w:t>
            </w:r>
          </w:p>
        </w:tc>
      </w:tr>
      <w:tr w:rsidR="007B2F2F" w:rsidTr="00EF431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F2F" w:rsidRDefault="00CE3B2E">
            <w:pPr>
              <w:jc w:val="center"/>
            </w:pPr>
            <w:r>
              <w:lastRenderedPageBreak/>
              <w:t>14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F2F" w:rsidRDefault="00CE3B2E">
            <w:pPr>
              <w:jc w:val="center"/>
            </w:pPr>
            <w:r>
              <w:t>Декабрь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F2F" w:rsidRDefault="00CE3B2E">
            <w:r>
              <w:t>1.Проведение «Дня памяти неизвестного героя». (3 декабря).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F2F" w:rsidRDefault="00CE3B2E">
            <w:pPr>
              <w:jc w:val="center"/>
            </w:pPr>
            <w:r>
              <w:rPr>
                <w:b/>
                <w:bCs/>
                <w:color w:val="000000"/>
              </w:rPr>
              <w:t>Модуль «Воспитываем, создавая и сохраняя традиции»</w:t>
            </w:r>
          </w:p>
        </w:tc>
      </w:tr>
      <w:tr w:rsidR="007B2F2F" w:rsidTr="00EF431C">
        <w:tc>
          <w:tcPr>
            <w:tcW w:w="56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2F2F" w:rsidRDefault="00CE3B2E">
            <w:pPr>
              <w:jc w:val="center"/>
            </w:pPr>
            <w:r>
              <w:t>15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2F2F" w:rsidRDefault="00CE3B2E">
            <w:pPr>
              <w:jc w:val="center"/>
            </w:pPr>
            <w:r>
              <w:t>Декабрь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2F2F" w:rsidRDefault="00CE3B2E">
            <w:r>
              <w:t>1. Участие в акции «Новогоднее поздравление»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2F2F" w:rsidRDefault="00CE3B2E">
            <w:pPr>
              <w:jc w:val="center"/>
            </w:pPr>
            <w:r>
              <w:rPr>
                <w:b/>
                <w:bCs/>
                <w:color w:val="000000"/>
              </w:rPr>
              <w:t>Модуль «РДШ»</w:t>
            </w:r>
          </w:p>
        </w:tc>
      </w:tr>
      <w:tr w:rsidR="007B2F2F">
        <w:tc>
          <w:tcPr>
            <w:tcW w:w="5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2F2F" w:rsidRDefault="00CE3B2E">
            <w:pPr>
              <w:jc w:val="center"/>
            </w:pPr>
            <w:r>
              <w:t>16</w:t>
            </w:r>
          </w:p>
        </w:tc>
        <w:tc>
          <w:tcPr>
            <w:tcW w:w="21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2F2F" w:rsidRDefault="00CE3B2E">
            <w:pPr>
              <w:jc w:val="center"/>
            </w:pPr>
            <w:r>
              <w:t>Декабрь</w:t>
            </w:r>
          </w:p>
        </w:tc>
        <w:tc>
          <w:tcPr>
            <w:tcW w:w="47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2F2F" w:rsidRDefault="00CE3B2E">
            <w:r>
              <w:t>Лекция «Кто готовит праздники».</w:t>
            </w:r>
          </w:p>
        </w:tc>
        <w:tc>
          <w:tcPr>
            <w:tcW w:w="24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2F2F" w:rsidRDefault="00CE3B2E">
            <w:pPr>
              <w:jc w:val="center"/>
            </w:pPr>
            <w:r>
              <w:rPr>
                <w:b/>
                <w:bCs/>
                <w:color w:val="000000"/>
              </w:rPr>
              <w:t>Модуль «Профориентация»</w:t>
            </w:r>
          </w:p>
        </w:tc>
      </w:tr>
      <w:tr w:rsidR="007B2F2F">
        <w:tc>
          <w:tcPr>
            <w:tcW w:w="5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2F2F" w:rsidRDefault="00CE3B2E">
            <w:pPr>
              <w:jc w:val="center"/>
            </w:pPr>
            <w:r>
              <w:t>17</w:t>
            </w:r>
          </w:p>
        </w:tc>
        <w:tc>
          <w:tcPr>
            <w:tcW w:w="21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2F2F" w:rsidRDefault="00CE3B2E">
            <w:pPr>
              <w:jc w:val="center"/>
            </w:pPr>
            <w:r>
              <w:t>Декабрь</w:t>
            </w:r>
          </w:p>
        </w:tc>
        <w:tc>
          <w:tcPr>
            <w:tcW w:w="47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2F2F" w:rsidRDefault="00CE3B2E">
            <w:r>
              <w:t xml:space="preserve">1. Проведение праздничных мероприятий, посвященных празднованию нового года и Рождества. </w:t>
            </w:r>
          </w:p>
        </w:tc>
        <w:tc>
          <w:tcPr>
            <w:tcW w:w="24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2F2F" w:rsidRDefault="00CE3B2E">
            <w:pPr>
              <w:pStyle w:val="14"/>
              <w:spacing w:before="0" w:after="0"/>
              <w:jc w:val="center"/>
            </w:pPr>
            <w:r>
              <w:rPr>
                <w:b/>
                <w:bCs/>
                <w:color w:val="000000"/>
              </w:rPr>
              <w:t>Модуль «Воспитываем вместе»</w:t>
            </w:r>
          </w:p>
          <w:p w:rsidR="007B2F2F" w:rsidRDefault="00CE3B2E">
            <w:pPr>
              <w:jc w:val="center"/>
            </w:pPr>
            <w:bookmarkStart w:id="1" w:name="__DdeLink__419_2241325346"/>
            <w:r>
              <w:t>(Работа с родителями учащихся или их законными представителями</w:t>
            </w:r>
            <w:bookmarkEnd w:id="1"/>
            <w:r>
              <w:t>)</w:t>
            </w:r>
          </w:p>
        </w:tc>
      </w:tr>
      <w:tr w:rsidR="007B2F2F">
        <w:tc>
          <w:tcPr>
            <w:tcW w:w="5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2F2F" w:rsidRDefault="00CE3B2E">
            <w:pPr>
              <w:jc w:val="center"/>
            </w:pPr>
            <w:r>
              <w:t>18</w:t>
            </w:r>
          </w:p>
        </w:tc>
        <w:tc>
          <w:tcPr>
            <w:tcW w:w="21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2F2F" w:rsidRDefault="00CE3B2E">
            <w:pPr>
              <w:jc w:val="center"/>
            </w:pPr>
            <w:r>
              <w:t>Январь</w:t>
            </w:r>
          </w:p>
        </w:tc>
        <w:tc>
          <w:tcPr>
            <w:tcW w:w="47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2F2F" w:rsidRDefault="00CE3B2E">
            <w:r>
              <w:t xml:space="preserve">1. Лекция по книге </w:t>
            </w:r>
            <w:proofErr w:type="spellStart"/>
            <w:r>
              <w:t>С.Образцова</w:t>
            </w:r>
            <w:proofErr w:type="spellEnd"/>
            <w:r>
              <w:t xml:space="preserve"> «Всю жизнь я играю в куклы».</w:t>
            </w:r>
          </w:p>
        </w:tc>
        <w:tc>
          <w:tcPr>
            <w:tcW w:w="24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2F2F" w:rsidRDefault="00CE3B2E">
            <w:pPr>
              <w:jc w:val="center"/>
            </w:pPr>
            <w:r>
              <w:rPr>
                <w:b/>
                <w:bCs/>
                <w:color w:val="000000"/>
              </w:rPr>
              <w:t>Модуль «Воспитываем и познаем»</w:t>
            </w:r>
          </w:p>
        </w:tc>
      </w:tr>
      <w:tr w:rsidR="007B2F2F">
        <w:tc>
          <w:tcPr>
            <w:tcW w:w="5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2F2F" w:rsidRDefault="00CE3B2E">
            <w:pPr>
              <w:jc w:val="center"/>
            </w:pPr>
            <w:r>
              <w:t>19</w:t>
            </w:r>
          </w:p>
        </w:tc>
        <w:tc>
          <w:tcPr>
            <w:tcW w:w="21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2F2F" w:rsidRDefault="00CE3B2E">
            <w:pPr>
              <w:jc w:val="center"/>
            </w:pPr>
            <w:r>
              <w:t>Январь</w:t>
            </w:r>
          </w:p>
        </w:tc>
        <w:tc>
          <w:tcPr>
            <w:tcW w:w="47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2F2F" w:rsidRDefault="00CE3B2E">
            <w:r>
              <w:t>1. Приводим в порядок актовый зал после празднования новогодних праздников.</w:t>
            </w:r>
          </w:p>
        </w:tc>
        <w:tc>
          <w:tcPr>
            <w:tcW w:w="24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2F2F" w:rsidRDefault="00CE3B2E">
            <w:pPr>
              <w:pStyle w:val="14"/>
              <w:spacing w:before="0" w:after="0"/>
              <w:jc w:val="center"/>
            </w:pPr>
            <w:r>
              <w:rPr>
                <w:b/>
                <w:bCs/>
                <w:color w:val="000000"/>
              </w:rPr>
              <w:t>Модуль «Воспитываем вместе»</w:t>
            </w:r>
          </w:p>
          <w:p w:rsidR="007B2F2F" w:rsidRDefault="00CE3B2E">
            <w:pPr>
              <w:jc w:val="center"/>
            </w:pPr>
            <w:r>
              <w:t>(Работа с родителями учащихся или их законными представителями</w:t>
            </w:r>
          </w:p>
        </w:tc>
      </w:tr>
      <w:tr w:rsidR="007B2F2F">
        <w:tc>
          <w:tcPr>
            <w:tcW w:w="5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2F2F" w:rsidRDefault="00CE3B2E">
            <w:pPr>
              <w:jc w:val="center"/>
            </w:pPr>
            <w:r>
              <w:t>20</w:t>
            </w:r>
          </w:p>
        </w:tc>
        <w:tc>
          <w:tcPr>
            <w:tcW w:w="21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2F2F" w:rsidRDefault="00CE3B2E">
            <w:pPr>
              <w:jc w:val="center"/>
            </w:pPr>
            <w:r>
              <w:t>Февраль</w:t>
            </w:r>
          </w:p>
        </w:tc>
        <w:tc>
          <w:tcPr>
            <w:tcW w:w="47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2F2F" w:rsidRDefault="00CE3B2E">
            <w:r>
              <w:t>1. Беседа «Каким должен быть защитник»</w:t>
            </w:r>
          </w:p>
        </w:tc>
        <w:tc>
          <w:tcPr>
            <w:tcW w:w="24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2F2F" w:rsidRDefault="00CE3B2E">
            <w:pPr>
              <w:jc w:val="center"/>
            </w:pPr>
            <w:r>
              <w:rPr>
                <w:b/>
                <w:bCs/>
                <w:color w:val="000000"/>
              </w:rPr>
              <w:t>Модуль «Воспитываем и познаем»</w:t>
            </w:r>
          </w:p>
        </w:tc>
      </w:tr>
      <w:tr w:rsidR="007B2F2F">
        <w:tc>
          <w:tcPr>
            <w:tcW w:w="5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2F2F" w:rsidRDefault="00CE3B2E">
            <w:pPr>
              <w:jc w:val="center"/>
            </w:pPr>
            <w:r>
              <w:t>21</w:t>
            </w:r>
          </w:p>
        </w:tc>
        <w:tc>
          <w:tcPr>
            <w:tcW w:w="21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2F2F" w:rsidRDefault="00CE3B2E">
            <w:pPr>
              <w:jc w:val="center"/>
            </w:pPr>
            <w:r>
              <w:t>Февраль</w:t>
            </w:r>
          </w:p>
        </w:tc>
        <w:tc>
          <w:tcPr>
            <w:tcW w:w="47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2F2F" w:rsidRDefault="00CE3B2E">
            <w:r>
              <w:t>1. Поздравление мальчиков с "Днем защитника отечества».</w:t>
            </w:r>
          </w:p>
          <w:p w:rsidR="007B2F2F" w:rsidRDefault="007B2F2F"/>
        </w:tc>
        <w:tc>
          <w:tcPr>
            <w:tcW w:w="24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2F2F" w:rsidRDefault="00CE3B2E">
            <w:pPr>
              <w:jc w:val="center"/>
            </w:pPr>
            <w:r>
              <w:rPr>
                <w:b/>
                <w:bCs/>
                <w:color w:val="000000"/>
              </w:rPr>
              <w:t>Модуль «Воспитываем, создавая и сохраняя традиции»</w:t>
            </w:r>
          </w:p>
        </w:tc>
      </w:tr>
      <w:tr w:rsidR="007B2F2F">
        <w:tc>
          <w:tcPr>
            <w:tcW w:w="5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2F2F" w:rsidRDefault="00CE3B2E">
            <w:pPr>
              <w:jc w:val="center"/>
            </w:pPr>
            <w:r>
              <w:t>22</w:t>
            </w:r>
          </w:p>
        </w:tc>
        <w:tc>
          <w:tcPr>
            <w:tcW w:w="21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2F2F" w:rsidRDefault="00CE3B2E">
            <w:pPr>
              <w:jc w:val="center"/>
            </w:pPr>
            <w:r>
              <w:t>Февраль</w:t>
            </w:r>
          </w:p>
        </w:tc>
        <w:tc>
          <w:tcPr>
            <w:tcW w:w="47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2F2F" w:rsidRDefault="00CE3B2E">
            <w:r>
              <w:t>1. Участие в акции "День защитника отечества»</w:t>
            </w:r>
          </w:p>
        </w:tc>
        <w:tc>
          <w:tcPr>
            <w:tcW w:w="24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2F2F" w:rsidRDefault="00CE3B2E">
            <w:pPr>
              <w:jc w:val="center"/>
            </w:pPr>
            <w:r>
              <w:rPr>
                <w:b/>
                <w:bCs/>
                <w:color w:val="000000"/>
              </w:rPr>
              <w:t>Модуль «РДШ»</w:t>
            </w:r>
          </w:p>
        </w:tc>
      </w:tr>
      <w:tr w:rsidR="007B2F2F">
        <w:tc>
          <w:tcPr>
            <w:tcW w:w="5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2F2F" w:rsidRDefault="00CE3B2E">
            <w:pPr>
              <w:jc w:val="center"/>
            </w:pPr>
            <w:r>
              <w:t>23</w:t>
            </w:r>
          </w:p>
        </w:tc>
        <w:tc>
          <w:tcPr>
            <w:tcW w:w="21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2F2F" w:rsidRDefault="00CE3B2E">
            <w:pPr>
              <w:jc w:val="center"/>
            </w:pPr>
            <w:r>
              <w:t>Февраль</w:t>
            </w:r>
          </w:p>
        </w:tc>
        <w:tc>
          <w:tcPr>
            <w:tcW w:w="47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2F2F" w:rsidRDefault="00CE3B2E">
            <w:r>
              <w:t>1.  Празднование "Дня защитника отечества». Конкурсная игровая программа между мальчиками и папами.</w:t>
            </w:r>
          </w:p>
        </w:tc>
        <w:tc>
          <w:tcPr>
            <w:tcW w:w="24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2F2F" w:rsidRDefault="00CE3B2E">
            <w:pPr>
              <w:pStyle w:val="14"/>
              <w:spacing w:before="0" w:after="0"/>
              <w:jc w:val="center"/>
            </w:pPr>
            <w:r>
              <w:rPr>
                <w:b/>
                <w:bCs/>
                <w:color w:val="000000"/>
              </w:rPr>
              <w:t>Модуль «Воспитываем вместе»</w:t>
            </w:r>
          </w:p>
          <w:p w:rsidR="007B2F2F" w:rsidRDefault="00CE3B2E">
            <w:pPr>
              <w:jc w:val="center"/>
            </w:pPr>
            <w:r>
              <w:t>(Работа с родителями учащихся или их законными представителями)</w:t>
            </w:r>
          </w:p>
        </w:tc>
      </w:tr>
      <w:tr w:rsidR="007B2F2F">
        <w:tc>
          <w:tcPr>
            <w:tcW w:w="5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2F2F" w:rsidRDefault="00CE3B2E">
            <w:pPr>
              <w:jc w:val="center"/>
            </w:pPr>
            <w:r>
              <w:t>24</w:t>
            </w:r>
          </w:p>
        </w:tc>
        <w:tc>
          <w:tcPr>
            <w:tcW w:w="21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2F2F" w:rsidRDefault="00CE3B2E">
            <w:pPr>
              <w:jc w:val="center"/>
            </w:pPr>
            <w:r>
              <w:t>Март</w:t>
            </w:r>
          </w:p>
        </w:tc>
        <w:tc>
          <w:tcPr>
            <w:tcW w:w="47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2F2F" w:rsidRDefault="00CE3B2E">
            <w:r>
              <w:t xml:space="preserve">1. Празднование «Дня театра» (27 марта). Большой открытый показ. </w:t>
            </w:r>
          </w:p>
        </w:tc>
        <w:tc>
          <w:tcPr>
            <w:tcW w:w="24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2F2F" w:rsidRDefault="00CE3B2E">
            <w:pPr>
              <w:jc w:val="center"/>
            </w:pPr>
            <w:r>
              <w:rPr>
                <w:b/>
                <w:bCs/>
                <w:color w:val="000000"/>
              </w:rPr>
              <w:t>Модуль «Воспитываем, создавая и сохраняя традиции»</w:t>
            </w:r>
          </w:p>
        </w:tc>
      </w:tr>
      <w:tr w:rsidR="007B2F2F">
        <w:tc>
          <w:tcPr>
            <w:tcW w:w="5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2F2F" w:rsidRDefault="00CE3B2E">
            <w:pPr>
              <w:jc w:val="center"/>
            </w:pPr>
            <w:r>
              <w:t>25</w:t>
            </w:r>
          </w:p>
        </w:tc>
        <w:tc>
          <w:tcPr>
            <w:tcW w:w="21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2F2F" w:rsidRDefault="00CE3B2E">
            <w:pPr>
              <w:jc w:val="center"/>
            </w:pPr>
            <w:r>
              <w:t>Март</w:t>
            </w:r>
          </w:p>
        </w:tc>
        <w:tc>
          <w:tcPr>
            <w:tcW w:w="47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2F2F" w:rsidRDefault="00CE3B2E">
            <w:r>
              <w:t>1. Беседа «Профессии нашего города». (Приурочена к всемирному дню профориентации.)</w:t>
            </w:r>
          </w:p>
        </w:tc>
        <w:tc>
          <w:tcPr>
            <w:tcW w:w="24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2F2F" w:rsidRDefault="00CE3B2E">
            <w:pPr>
              <w:jc w:val="center"/>
            </w:pPr>
            <w:r>
              <w:rPr>
                <w:b/>
                <w:bCs/>
                <w:color w:val="000000"/>
              </w:rPr>
              <w:t>Модуль «Профориентация»</w:t>
            </w:r>
          </w:p>
        </w:tc>
      </w:tr>
      <w:tr w:rsidR="007B2F2F" w:rsidTr="00EF431C">
        <w:tc>
          <w:tcPr>
            <w:tcW w:w="561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7B2F2F" w:rsidRDefault="00CE3B2E">
            <w:pPr>
              <w:jc w:val="center"/>
            </w:pPr>
            <w:r>
              <w:t>26</w:t>
            </w:r>
          </w:p>
        </w:tc>
        <w:tc>
          <w:tcPr>
            <w:tcW w:w="2178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7B2F2F" w:rsidRDefault="00CE3B2E">
            <w:pPr>
              <w:jc w:val="center"/>
            </w:pPr>
            <w:r>
              <w:t>Март</w:t>
            </w:r>
          </w:p>
        </w:tc>
        <w:tc>
          <w:tcPr>
            <w:tcW w:w="4766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7B2F2F" w:rsidRDefault="00CE3B2E">
            <w:r>
              <w:t>1. Участие в акции «Международный женский день»</w:t>
            </w:r>
          </w:p>
        </w:tc>
        <w:tc>
          <w:tcPr>
            <w:tcW w:w="2412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7B2F2F" w:rsidRDefault="00CE3B2E">
            <w:pPr>
              <w:jc w:val="center"/>
            </w:pPr>
            <w:r>
              <w:rPr>
                <w:b/>
                <w:bCs/>
                <w:color w:val="000000"/>
              </w:rPr>
              <w:t>Модуль «РДШ»</w:t>
            </w:r>
          </w:p>
        </w:tc>
      </w:tr>
      <w:tr w:rsidR="007B2F2F" w:rsidTr="00EF431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F2F" w:rsidRDefault="00CE3B2E">
            <w:pPr>
              <w:jc w:val="center"/>
            </w:pPr>
            <w:r>
              <w:lastRenderedPageBreak/>
              <w:t>27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F2F" w:rsidRDefault="00CE3B2E">
            <w:pPr>
              <w:jc w:val="center"/>
            </w:pPr>
            <w:r>
              <w:t>Март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F2F" w:rsidRDefault="00CE3B2E">
            <w:r>
              <w:t xml:space="preserve">1. </w:t>
            </w:r>
            <w:proofErr w:type="gramStart"/>
            <w:r>
              <w:t>Праздничная игровая программа</w:t>
            </w:r>
            <w:proofErr w:type="gramEnd"/>
            <w:r>
              <w:t xml:space="preserve"> посвященная</w:t>
            </w:r>
            <w:r w:rsidR="00EF431C">
              <w:t xml:space="preserve"> </w:t>
            </w:r>
            <w:r>
              <w:t>«Международному женскому дню»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F2F" w:rsidRDefault="00CE3B2E">
            <w:pPr>
              <w:pStyle w:val="14"/>
              <w:spacing w:before="0" w:after="0"/>
              <w:jc w:val="center"/>
            </w:pPr>
            <w:r>
              <w:rPr>
                <w:b/>
                <w:bCs/>
                <w:color w:val="000000"/>
              </w:rPr>
              <w:t>Модуль «Воспитываем вместе»</w:t>
            </w:r>
          </w:p>
          <w:p w:rsidR="007B2F2F" w:rsidRDefault="00CE3B2E">
            <w:pPr>
              <w:jc w:val="center"/>
            </w:pPr>
            <w:r>
              <w:t>(Работа с родителями учащихся или их законными представителями)</w:t>
            </w:r>
          </w:p>
        </w:tc>
      </w:tr>
      <w:tr w:rsidR="007B2F2F" w:rsidTr="00EF431C">
        <w:tc>
          <w:tcPr>
            <w:tcW w:w="56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2F2F" w:rsidRDefault="00CE3B2E">
            <w:pPr>
              <w:jc w:val="center"/>
            </w:pPr>
            <w:r>
              <w:t>28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2F2F" w:rsidRDefault="00CE3B2E">
            <w:pPr>
              <w:jc w:val="center"/>
            </w:pPr>
            <w:r>
              <w:t>апрель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2F2F" w:rsidRDefault="00CE3B2E">
            <w:r>
              <w:t>1. Лекция об освоении космоса.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2F2F" w:rsidRDefault="00CE3B2E">
            <w:pPr>
              <w:jc w:val="center"/>
            </w:pPr>
            <w:r>
              <w:rPr>
                <w:b/>
                <w:bCs/>
                <w:color w:val="000000"/>
              </w:rPr>
              <w:t>Модуль «Воспитываем и познаем»</w:t>
            </w:r>
          </w:p>
        </w:tc>
      </w:tr>
      <w:tr w:rsidR="007B2F2F">
        <w:tc>
          <w:tcPr>
            <w:tcW w:w="5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2F2F" w:rsidRDefault="00CE3B2E">
            <w:pPr>
              <w:jc w:val="center"/>
            </w:pPr>
            <w:r>
              <w:t>29</w:t>
            </w:r>
          </w:p>
        </w:tc>
        <w:tc>
          <w:tcPr>
            <w:tcW w:w="21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2F2F" w:rsidRDefault="00CE3B2E">
            <w:pPr>
              <w:jc w:val="center"/>
            </w:pPr>
            <w:r>
              <w:t>апрель</w:t>
            </w:r>
          </w:p>
        </w:tc>
        <w:tc>
          <w:tcPr>
            <w:tcW w:w="47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2F2F" w:rsidRDefault="00CE3B2E">
            <w:r>
              <w:t xml:space="preserve">1. Проведение </w:t>
            </w:r>
            <w:proofErr w:type="gramStart"/>
            <w:r>
              <w:t>спортивных соревнований</w:t>
            </w:r>
            <w:proofErr w:type="gramEnd"/>
            <w:r>
              <w:t xml:space="preserve"> приуроченных к всемирному дню здоровья (7 апреля).</w:t>
            </w:r>
          </w:p>
        </w:tc>
        <w:tc>
          <w:tcPr>
            <w:tcW w:w="24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2F2F" w:rsidRDefault="00CE3B2E">
            <w:pPr>
              <w:jc w:val="center"/>
            </w:pPr>
            <w:r>
              <w:rPr>
                <w:b/>
                <w:bCs/>
                <w:color w:val="000000"/>
              </w:rPr>
              <w:t>Модуль «Воспитываем, создавая и сохраняя традиции»</w:t>
            </w:r>
          </w:p>
        </w:tc>
      </w:tr>
      <w:tr w:rsidR="007B2F2F">
        <w:tc>
          <w:tcPr>
            <w:tcW w:w="5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2F2F" w:rsidRDefault="00CE3B2E">
            <w:pPr>
              <w:jc w:val="center"/>
            </w:pPr>
            <w:r>
              <w:t>30</w:t>
            </w:r>
          </w:p>
        </w:tc>
        <w:tc>
          <w:tcPr>
            <w:tcW w:w="21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2F2F" w:rsidRDefault="00CE3B2E">
            <w:pPr>
              <w:jc w:val="center"/>
            </w:pPr>
            <w:r>
              <w:t>апрель</w:t>
            </w:r>
          </w:p>
        </w:tc>
        <w:tc>
          <w:tcPr>
            <w:tcW w:w="47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2F2F" w:rsidRDefault="00CE3B2E">
            <w:r>
              <w:t xml:space="preserve">1. Беседа </w:t>
            </w:r>
            <w:proofErr w:type="gramStart"/>
            <w:r>
              <w:t>о профессиях</w:t>
            </w:r>
            <w:proofErr w:type="gramEnd"/>
            <w:r>
              <w:t xml:space="preserve"> связанных с спортом.</w:t>
            </w:r>
          </w:p>
        </w:tc>
        <w:tc>
          <w:tcPr>
            <w:tcW w:w="24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2F2F" w:rsidRDefault="00CE3B2E">
            <w:pPr>
              <w:jc w:val="center"/>
            </w:pPr>
            <w:r>
              <w:rPr>
                <w:b/>
                <w:bCs/>
                <w:color w:val="000000"/>
              </w:rPr>
              <w:t>Модуль «Профориентация»</w:t>
            </w:r>
          </w:p>
        </w:tc>
      </w:tr>
      <w:tr w:rsidR="007B2F2F">
        <w:tc>
          <w:tcPr>
            <w:tcW w:w="5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2F2F" w:rsidRDefault="00CE3B2E">
            <w:pPr>
              <w:jc w:val="center"/>
            </w:pPr>
            <w:r>
              <w:t>31</w:t>
            </w:r>
          </w:p>
        </w:tc>
        <w:tc>
          <w:tcPr>
            <w:tcW w:w="21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2F2F" w:rsidRDefault="00CE3B2E">
            <w:pPr>
              <w:jc w:val="center"/>
            </w:pPr>
            <w:r>
              <w:t>апрель</w:t>
            </w:r>
          </w:p>
        </w:tc>
        <w:tc>
          <w:tcPr>
            <w:tcW w:w="47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2F2F" w:rsidRDefault="00CE3B2E">
            <w:r>
              <w:t xml:space="preserve">1. Участие в </w:t>
            </w:r>
            <w:proofErr w:type="gramStart"/>
            <w:r>
              <w:t>акции  «</w:t>
            </w:r>
            <w:proofErr w:type="gramEnd"/>
            <w:r>
              <w:t>День космонавтики».</w:t>
            </w:r>
          </w:p>
        </w:tc>
        <w:tc>
          <w:tcPr>
            <w:tcW w:w="24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2F2F" w:rsidRDefault="00CE3B2E">
            <w:pPr>
              <w:jc w:val="center"/>
            </w:pPr>
            <w:r>
              <w:rPr>
                <w:b/>
                <w:bCs/>
                <w:color w:val="000000"/>
              </w:rPr>
              <w:t>Модуль «РДШ»</w:t>
            </w:r>
          </w:p>
        </w:tc>
      </w:tr>
      <w:tr w:rsidR="007B2F2F">
        <w:tc>
          <w:tcPr>
            <w:tcW w:w="5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2F2F" w:rsidRDefault="00CE3B2E">
            <w:pPr>
              <w:jc w:val="center"/>
            </w:pPr>
            <w:r>
              <w:t>32</w:t>
            </w:r>
          </w:p>
        </w:tc>
        <w:tc>
          <w:tcPr>
            <w:tcW w:w="21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2F2F" w:rsidRDefault="00CE3B2E">
            <w:pPr>
              <w:jc w:val="center"/>
            </w:pPr>
            <w:r>
              <w:t>май</w:t>
            </w:r>
          </w:p>
        </w:tc>
        <w:tc>
          <w:tcPr>
            <w:tcW w:w="47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2F2F" w:rsidRDefault="00CE3B2E">
            <w:r>
              <w:t xml:space="preserve">1. </w:t>
            </w:r>
            <w:proofErr w:type="gramStart"/>
            <w:r>
              <w:t>Украшаем  школу</w:t>
            </w:r>
            <w:proofErr w:type="gramEnd"/>
            <w:r>
              <w:t xml:space="preserve"> к «Празднику весны и труда» и «Дню победы»</w:t>
            </w:r>
          </w:p>
        </w:tc>
        <w:tc>
          <w:tcPr>
            <w:tcW w:w="24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2F2F" w:rsidRDefault="00CE3B2E">
            <w:pPr>
              <w:jc w:val="center"/>
            </w:pPr>
            <w:r>
              <w:rPr>
                <w:b/>
                <w:bCs/>
                <w:color w:val="000000"/>
              </w:rPr>
              <w:t>Модуль «Воспитываем, создавая и сохраняя традиции»</w:t>
            </w:r>
          </w:p>
        </w:tc>
      </w:tr>
      <w:tr w:rsidR="007B2F2F">
        <w:tc>
          <w:tcPr>
            <w:tcW w:w="5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2F2F" w:rsidRDefault="00CE3B2E">
            <w:pPr>
              <w:jc w:val="center"/>
            </w:pPr>
            <w:r>
              <w:t>33</w:t>
            </w:r>
          </w:p>
        </w:tc>
        <w:tc>
          <w:tcPr>
            <w:tcW w:w="21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2F2F" w:rsidRDefault="00CE3B2E">
            <w:pPr>
              <w:jc w:val="center"/>
            </w:pPr>
            <w:r>
              <w:t>май</w:t>
            </w:r>
          </w:p>
        </w:tc>
        <w:tc>
          <w:tcPr>
            <w:tcW w:w="47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2F2F" w:rsidRDefault="00CE3B2E">
            <w:r>
              <w:t>1. Участие в акции «День победы».</w:t>
            </w:r>
          </w:p>
        </w:tc>
        <w:tc>
          <w:tcPr>
            <w:tcW w:w="24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2F2F" w:rsidRDefault="00CE3B2E">
            <w:pPr>
              <w:jc w:val="center"/>
            </w:pPr>
            <w:r>
              <w:rPr>
                <w:b/>
                <w:bCs/>
                <w:color w:val="000000"/>
              </w:rPr>
              <w:t>Модуль «РДШ»</w:t>
            </w:r>
          </w:p>
        </w:tc>
      </w:tr>
      <w:tr w:rsidR="007B2F2F">
        <w:tc>
          <w:tcPr>
            <w:tcW w:w="5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2F2F" w:rsidRDefault="00CE3B2E">
            <w:pPr>
              <w:jc w:val="center"/>
            </w:pPr>
            <w:r>
              <w:t>34</w:t>
            </w:r>
          </w:p>
        </w:tc>
        <w:tc>
          <w:tcPr>
            <w:tcW w:w="21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2F2F" w:rsidRDefault="00CE3B2E">
            <w:pPr>
              <w:jc w:val="center"/>
            </w:pPr>
            <w:r>
              <w:t>май</w:t>
            </w:r>
          </w:p>
        </w:tc>
        <w:tc>
          <w:tcPr>
            <w:tcW w:w="47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2F2F" w:rsidRDefault="00CE3B2E">
            <w:r>
              <w:t>1. Проведение открытых показов спектаклей и театральных постановок перед родителями и родственниками.</w:t>
            </w:r>
          </w:p>
        </w:tc>
        <w:tc>
          <w:tcPr>
            <w:tcW w:w="24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2F2F" w:rsidRDefault="00CE3B2E">
            <w:pPr>
              <w:pStyle w:val="14"/>
              <w:spacing w:before="0" w:after="0"/>
              <w:jc w:val="center"/>
            </w:pPr>
            <w:r>
              <w:rPr>
                <w:b/>
                <w:bCs/>
                <w:color w:val="000000"/>
              </w:rPr>
              <w:t>Модуль «Воспитываем вместе»</w:t>
            </w:r>
          </w:p>
          <w:p w:rsidR="007B2F2F" w:rsidRDefault="00CE3B2E">
            <w:pPr>
              <w:jc w:val="center"/>
            </w:pPr>
            <w:r>
              <w:t>(Работа с родителями учащихся или их законными представителями)</w:t>
            </w:r>
          </w:p>
        </w:tc>
      </w:tr>
    </w:tbl>
    <w:p w:rsidR="007B2F2F" w:rsidRDefault="007B2F2F">
      <w:pPr>
        <w:tabs>
          <w:tab w:val="left" w:pos="9355"/>
        </w:tabs>
        <w:ind w:left="-540" w:right="-5" w:firstLine="540"/>
        <w:jc w:val="center"/>
        <w:rPr>
          <w:b/>
        </w:rPr>
      </w:pPr>
    </w:p>
    <w:p w:rsidR="007B2F2F" w:rsidRDefault="007B2F2F">
      <w:pPr>
        <w:tabs>
          <w:tab w:val="left" w:pos="9355"/>
        </w:tabs>
        <w:ind w:left="-540" w:right="-5" w:firstLine="540"/>
        <w:jc w:val="center"/>
        <w:rPr>
          <w:b/>
        </w:rPr>
      </w:pPr>
    </w:p>
    <w:p w:rsidR="007B2F2F" w:rsidRDefault="007B2F2F">
      <w:pPr>
        <w:tabs>
          <w:tab w:val="left" w:pos="9355"/>
        </w:tabs>
        <w:ind w:left="-540" w:right="-5" w:firstLine="540"/>
        <w:jc w:val="center"/>
        <w:rPr>
          <w:b/>
        </w:rPr>
      </w:pPr>
    </w:p>
    <w:p w:rsidR="007B2F2F" w:rsidRDefault="007B2F2F">
      <w:pPr>
        <w:tabs>
          <w:tab w:val="left" w:pos="9355"/>
        </w:tabs>
        <w:ind w:left="-540" w:right="-5" w:firstLine="540"/>
        <w:jc w:val="center"/>
        <w:rPr>
          <w:b/>
        </w:rPr>
      </w:pPr>
    </w:p>
    <w:p w:rsidR="007B2F2F" w:rsidRDefault="007B2F2F">
      <w:pPr>
        <w:tabs>
          <w:tab w:val="left" w:pos="9355"/>
        </w:tabs>
        <w:ind w:left="-540" w:right="-5" w:firstLine="540"/>
        <w:jc w:val="center"/>
        <w:rPr>
          <w:b/>
        </w:rPr>
      </w:pPr>
    </w:p>
    <w:p w:rsidR="007B2F2F" w:rsidRDefault="007B2F2F">
      <w:pPr>
        <w:tabs>
          <w:tab w:val="left" w:pos="9355"/>
        </w:tabs>
        <w:ind w:left="-540" w:right="-5" w:firstLine="540"/>
        <w:jc w:val="center"/>
        <w:rPr>
          <w:b/>
        </w:rPr>
      </w:pPr>
    </w:p>
    <w:p w:rsidR="007B2F2F" w:rsidRDefault="007B2F2F">
      <w:pPr>
        <w:tabs>
          <w:tab w:val="left" w:pos="9355"/>
        </w:tabs>
        <w:ind w:left="-540" w:right="-5" w:firstLine="540"/>
        <w:jc w:val="center"/>
        <w:rPr>
          <w:b/>
        </w:rPr>
      </w:pPr>
    </w:p>
    <w:p w:rsidR="007B2F2F" w:rsidRDefault="007B2F2F">
      <w:pPr>
        <w:tabs>
          <w:tab w:val="left" w:pos="9355"/>
        </w:tabs>
        <w:ind w:left="-540" w:right="-5" w:firstLine="540"/>
        <w:jc w:val="center"/>
        <w:rPr>
          <w:b/>
        </w:rPr>
      </w:pPr>
    </w:p>
    <w:p w:rsidR="007B2F2F" w:rsidRDefault="007B2F2F">
      <w:pPr>
        <w:tabs>
          <w:tab w:val="left" w:pos="9355"/>
        </w:tabs>
        <w:ind w:left="-540" w:right="-5" w:firstLine="540"/>
        <w:jc w:val="center"/>
        <w:rPr>
          <w:b/>
        </w:rPr>
      </w:pPr>
    </w:p>
    <w:p w:rsidR="007B2F2F" w:rsidRDefault="007B2F2F">
      <w:pPr>
        <w:tabs>
          <w:tab w:val="left" w:pos="9355"/>
        </w:tabs>
        <w:ind w:left="-540" w:right="-5" w:firstLine="540"/>
        <w:jc w:val="center"/>
        <w:rPr>
          <w:b/>
        </w:rPr>
      </w:pPr>
    </w:p>
    <w:p w:rsidR="007B2F2F" w:rsidRDefault="007B2F2F">
      <w:pPr>
        <w:tabs>
          <w:tab w:val="left" w:pos="9355"/>
        </w:tabs>
        <w:ind w:left="-540" w:right="-5" w:firstLine="540"/>
        <w:jc w:val="center"/>
        <w:rPr>
          <w:b/>
        </w:rPr>
      </w:pPr>
    </w:p>
    <w:p w:rsidR="007B2F2F" w:rsidRDefault="007B2F2F">
      <w:pPr>
        <w:tabs>
          <w:tab w:val="left" w:pos="9355"/>
        </w:tabs>
        <w:ind w:left="-540" w:right="-5" w:firstLine="540"/>
        <w:jc w:val="center"/>
        <w:rPr>
          <w:b/>
        </w:rPr>
      </w:pPr>
    </w:p>
    <w:p w:rsidR="007B2F2F" w:rsidRDefault="007B2F2F">
      <w:pPr>
        <w:tabs>
          <w:tab w:val="left" w:pos="9355"/>
        </w:tabs>
        <w:ind w:left="-540" w:right="-5" w:firstLine="540"/>
        <w:jc w:val="center"/>
        <w:rPr>
          <w:b/>
        </w:rPr>
      </w:pPr>
    </w:p>
    <w:p w:rsidR="007B2F2F" w:rsidRDefault="007B2F2F">
      <w:pPr>
        <w:tabs>
          <w:tab w:val="left" w:pos="9355"/>
        </w:tabs>
        <w:ind w:left="-540" w:right="-5" w:firstLine="540"/>
        <w:jc w:val="center"/>
        <w:rPr>
          <w:b/>
        </w:rPr>
      </w:pPr>
    </w:p>
    <w:p w:rsidR="007B2F2F" w:rsidRDefault="007B2F2F">
      <w:pPr>
        <w:tabs>
          <w:tab w:val="left" w:pos="9355"/>
        </w:tabs>
        <w:ind w:left="-540" w:right="-5" w:firstLine="540"/>
        <w:jc w:val="center"/>
        <w:rPr>
          <w:b/>
        </w:rPr>
      </w:pPr>
    </w:p>
    <w:p w:rsidR="007B2F2F" w:rsidRDefault="007B2F2F">
      <w:pPr>
        <w:tabs>
          <w:tab w:val="left" w:pos="9355"/>
        </w:tabs>
        <w:ind w:left="-540" w:right="-5" w:firstLine="540"/>
        <w:jc w:val="center"/>
        <w:rPr>
          <w:b/>
        </w:rPr>
      </w:pPr>
    </w:p>
    <w:p w:rsidR="007B2F2F" w:rsidRDefault="007B2F2F">
      <w:pPr>
        <w:tabs>
          <w:tab w:val="left" w:pos="9355"/>
        </w:tabs>
        <w:ind w:left="-540" w:right="-5" w:firstLine="540"/>
        <w:jc w:val="center"/>
        <w:rPr>
          <w:b/>
        </w:rPr>
      </w:pPr>
    </w:p>
    <w:p w:rsidR="007B2F2F" w:rsidRDefault="007B2F2F">
      <w:pPr>
        <w:tabs>
          <w:tab w:val="left" w:pos="9355"/>
        </w:tabs>
        <w:ind w:left="-540" w:right="-5" w:firstLine="540"/>
        <w:jc w:val="center"/>
        <w:rPr>
          <w:b/>
        </w:rPr>
      </w:pPr>
    </w:p>
    <w:p w:rsidR="007B2F2F" w:rsidRDefault="007B2F2F">
      <w:pPr>
        <w:tabs>
          <w:tab w:val="left" w:pos="9355"/>
        </w:tabs>
        <w:ind w:left="-540" w:right="-5" w:firstLine="540"/>
        <w:jc w:val="center"/>
        <w:rPr>
          <w:b/>
        </w:rPr>
      </w:pPr>
    </w:p>
    <w:p w:rsidR="007B2F2F" w:rsidRDefault="007B2F2F">
      <w:pPr>
        <w:tabs>
          <w:tab w:val="left" w:pos="9355"/>
        </w:tabs>
        <w:ind w:left="-540" w:right="-5" w:firstLine="540"/>
        <w:jc w:val="center"/>
        <w:rPr>
          <w:b/>
        </w:rPr>
      </w:pPr>
    </w:p>
    <w:p w:rsidR="007B2F2F" w:rsidRDefault="007B2F2F">
      <w:pPr>
        <w:tabs>
          <w:tab w:val="left" w:pos="9355"/>
        </w:tabs>
        <w:ind w:left="-540" w:right="-5" w:firstLine="540"/>
        <w:jc w:val="center"/>
        <w:rPr>
          <w:b/>
        </w:rPr>
      </w:pPr>
    </w:p>
    <w:p w:rsidR="007B2F2F" w:rsidRDefault="007B2F2F">
      <w:pPr>
        <w:tabs>
          <w:tab w:val="left" w:pos="9355"/>
        </w:tabs>
        <w:ind w:left="-540" w:right="-5" w:firstLine="540"/>
        <w:jc w:val="center"/>
        <w:rPr>
          <w:b/>
        </w:rPr>
      </w:pPr>
    </w:p>
    <w:p w:rsidR="007B2F2F" w:rsidRDefault="007B2F2F">
      <w:pPr>
        <w:tabs>
          <w:tab w:val="left" w:pos="9355"/>
        </w:tabs>
        <w:ind w:right="-5"/>
        <w:jc w:val="center"/>
        <w:rPr>
          <w:b/>
        </w:rPr>
      </w:pPr>
    </w:p>
    <w:p w:rsidR="007B2F2F" w:rsidRDefault="00CE3B2E">
      <w:pPr>
        <w:tabs>
          <w:tab w:val="left" w:pos="9355"/>
        </w:tabs>
        <w:ind w:right="-5"/>
        <w:jc w:val="center"/>
      </w:pPr>
      <w:r>
        <w:rPr>
          <w:b/>
        </w:rPr>
        <w:lastRenderedPageBreak/>
        <w:t>Список литературы</w:t>
      </w:r>
    </w:p>
    <w:p w:rsidR="007B2F2F" w:rsidRDefault="007B2F2F">
      <w:pPr>
        <w:tabs>
          <w:tab w:val="left" w:pos="9355"/>
        </w:tabs>
        <w:ind w:left="-540" w:right="-5" w:firstLine="540"/>
        <w:jc w:val="center"/>
        <w:rPr>
          <w:b/>
        </w:rPr>
      </w:pPr>
    </w:p>
    <w:p w:rsidR="007B2F2F" w:rsidRDefault="00CE3B2E">
      <w:pPr>
        <w:tabs>
          <w:tab w:val="left" w:pos="9355"/>
        </w:tabs>
        <w:ind w:right="-5"/>
      </w:pPr>
      <w:r>
        <w:rPr>
          <w:b/>
        </w:rPr>
        <w:t>Список литературы для педагогов:</w:t>
      </w:r>
    </w:p>
    <w:p w:rsidR="007B2F2F" w:rsidRDefault="00CE3B2E">
      <w:pPr>
        <w:tabs>
          <w:tab w:val="left" w:pos="9355"/>
        </w:tabs>
        <w:ind w:right="-5"/>
        <w:jc w:val="both"/>
      </w:pPr>
      <w:r>
        <w:t>1. Акимов, Н. О театре [Текст</w:t>
      </w:r>
      <w:proofErr w:type="gramStart"/>
      <w:r>
        <w:t>] :</w:t>
      </w:r>
      <w:proofErr w:type="gramEnd"/>
      <w:r>
        <w:t xml:space="preserve"> пособие для педагогов / Н. Акимов. – М., 1962. – 350 с.</w:t>
      </w:r>
    </w:p>
    <w:p w:rsidR="007B2F2F" w:rsidRDefault="00CE3B2E">
      <w:pPr>
        <w:tabs>
          <w:tab w:val="left" w:pos="9355"/>
        </w:tabs>
        <w:ind w:right="-5"/>
        <w:jc w:val="both"/>
      </w:pPr>
      <w:r>
        <w:t xml:space="preserve">2. Беспятова, Н.К. Программа дополнительного образования: от разработки до </w:t>
      </w:r>
      <w:proofErr w:type="gramStart"/>
      <w:r>
        <w:t>реализации  [</w:t>
      </w:r>
      <w:proofErr w:type="gramEnd"/>
      <w:r>
        <w:t>Текст] / Н.К. Беспятова. - М., «Айрис - пресс». 2004. – 178 с.</w:t>
      </w:r>
    </w:p>
    <w:p w:rsidR="007B2F2F" w:rsidRDefault="00CE3B2E">
      <w:pPr>
        <w:tabs>
          <w:tab w:val="left" w:pos="9355"/>
        </w:tabs>
        <w:ind w:right="-5"/>
        <w:jc w:val="both"/>
      </w:pPr>
      <w:r>
        <w:t>3. Боровиков, Л.И. Педагогика дополнительного образования [Текст] / Л.И. Беспятова. – Новосибирск, 2002. -156 с.</w:t>
      </w:r>
    </w:p>
    <w:p w:rsidR="007B2F2F" w:rsidRDefault="00CE3B2E">
      <w:pPr>
        <w:tabs>
          <w:tab w:val="left" w:pos="9355"/>
        </w:tabs>
        <w:ind w:right="-5"/>
        <w:jc w:val="both"/>
      </w:pPr>
      <w:r>
        <w:t>4. Гавришева, Л.Б. Музыка, игра, театр [Текст] / Л.Б. Гавришева. Санкт- Петербург: «Детство пресс», 2004. – 80 с.</w:t>
      </w:r>
    </w:p>
    <w:p w:rsidR="007B2F2F" w:rsidRDefault="00CE3B2E">
      <w:pPr>
        <w:tabs>
          <w:tab w:val="left" w:pos="9355"/>
        </w:tabs>
        <w:ind w:right="-5"/>
        <w:jc w:val="both"/>
      </w:pPr>
      <w:r>
        <w:t>5. Гиппиус, С.В. Гимнастика чувств. Тренинг творческой психотехники [Текст] / С.В. Гиппиус. -  М., 1967. – 120 с.</w:t>
      </w:r>
    </w:p>
    <w:p w:rsidR="007B2F2F" w:rsidRDefault="00CE3B2E">
      <w:pPr>
        <w:tabs>
          <w:tab w:val="left" w:pos="9355"/>
        </w:tabs>
        <w:ind w:right="-5"/>
        <w:jc w:val="both"/>
      </w:pPr>
      <w:r>
        <w:t>6. Грузина, И.В. Праздник в начальной школе [Текст] / И.В. Грузина. – М., 2000.</w:t>
      </w:r>
    </w:p>
    <w:p w:rsidR="007B2F2F" w:rsidRDefault="00CE3B2E">
      <w:pPr>
        <w:tabs>
          <w:tab w:val="left" w:pos="9355"/>
        </w:tabs>
        <w:ind w:right="-5"/>
        <w:jc w:val="both"/>
      </w:pPr>
      <w:r>
        <w:t>- 160 с.</w:t>
      </w:r>
    </w:p>
    <w:p w:rsidR="007B2F2F" w:rsidRDefault="00CE3B2E">
      <w:pPr>
        <w:tabs>
          <w:tab w:val="left" w:pos="9355"/>
        </w:tabs>
        <w:ind w:right="-5"/>
        <w:jc w:val="both"/>
      </w:pPr>
      <w:r>
        <w:t>7. Исаенко, В.П. Сценарии праздников для старшеклассников [Текст] / В.П. Исаенко В.П. – М., 2005. – 80 с.</w:t>
      </w:r>
    </w:p>
    <w:p w:rsidR="007B2F2F" w:rsidRDefault="00CE3B2E">
      <w:pPr>
        <w:tabs>
          <w:tab w:val="left" w:pos="9355"/>
        </w:tabs>
        <w:ind w:right="-5"/>
        <w:jc w:val="both"/>
      </w:pPr>
      <w:r>
        <w:t>8. Карпов, Н.В. Уроки сценического движения [Текст] / Н.В. Карпов. -  М., 1999.  – 200 с.</w:t>
      </w:r>
    </w:p>
    <w:p w:rsidR="007B2F2F" w:rsidRDefault="00CE3B2E">
      <w:pPr>
        <w:tabs>
          <w:tab w:val="left" w:pos="9355"/>
        </w:tabs>
        <w:ind w:right="-5"/>
        <w:jc w:val="both"/>
      </w:pPr>
      <w:r>
        <w:t>9. Медведева, И.А. Улыбка судьбы. Роли и характеры [Текст] / И.А. Медведева. – М., 2002. – 240 с.</w:t>
      </w:r>
    </w:p>
    <w:p w:rsidR="007B2F2F" w:rsidRDefault="00CE3B2E">
      <w:pPr>
        <w:tabs>
          <w:tab w:val="left" w:pos="9355"/>
        </w:tabs>
        <w:ind w:right="-5"/>
        <w:jc w:val="both"/>
      </w:pPr>
      <w:r>
        <w:t>10.Никитина, А.Б. Театр, где играют дети [Текст] / А.Б. Никитина. -  М., 2001 г. – 288 с.</w:t>
      </w:r>
    </w:p>
    <w:p w:rsidR="007B2F2F" w:rsidRDefault="00CE3B2E">
      <w:pPr>
        <w:tabs>
          <w:tab w:val="left" w:pos="9355"/>
        </w:tabs>
        <w:ind w:right="-5"/>
        <w:jc w:val="both"/>
      </w:pPr>
      <w:r>
        <w:t>11. Сорокина, Н.Ф. Играем в кукольный театр [Текст] / Н.Ф. Сорокина.  – М., 2002. – 208 с.</w:t>
      </w:r>
    </w:p>
    <w:p w:rsidR="007B2F2F" w:rsidRDefault="007B2F2F">
      <w:pPr>
        <w:tabs>
          <w:tab w:val="left" w:pos="9355"/>
        </w:tabs>
        <w:ind w:left="-540" w:right="-5"/>
      </w:pPr>
    </w:p>
    <w:p w:rsidR="007B2F2F" w:rsidRDefault="00CE3B2E">
      <w:pPr>
        <w:tabs>
          <w:tab w:val="left" w:pos="9355"/>
        </w:tabs>
        <w:ind w:right="-5"/>
      </w:pPr>
      <w:r>
        <w:rPr>
          <w:b/>
        </w:rPr>
        <w:t>Список литературы для учащихся:</w:t>
      </w:r>
    </w:p>
    <w:p w:rsidR="007B2F2F" w:rsidRDefault="00CE3B2E">
      <w:pPr>
        <w:tabs>
          <w:tab w:val="left" w:pos="9355"/>
        </w:tabs>
        <w:ind w:right="-5"/>
        <w:jc w:val="both"/>
      </w:pPr>
      <w:r>
        <w:t xml:space="preserve">1. Братья Гримм. Госпожа Метелица [Текст] / Братья Гримм. – Минск, 1996. – 12 </w:t>
      </w:r>
      <w:proofErr w:type="gramStart"/>
      <w:r>
        <w:t>с. :</w:t>
      </w:r>
      <w:proofErr w:type="gramEnd"/>
      <w:r>
        <w:t xml:space="preserve"> </w:t>
      </w:r>
      <w:proofErr w:type="spellStart"/>
      <w:r>
        <w:t>илл</w:t>
      </w:r>
      <w:proofErr w:type="spellEnd"/>
      <w:r>
        <w:t>.</w:t>
      </w:r>
    </w:p>
    <w:p w:rsidR="007B2F2F" w:rsidRDefault="00CE3B2E">
      <w:pPr>
        <w:tabs>
          <w:tab w:val="left" w:pos="9355"/>
        </w:tabs>
        <w:ind w:right="-5"/>
        <w:jc w:val="both"/>
      </w:pPr>
      <w:r>
        <w:t xml:space="preserve">2. Гуси-лебеди.  – М., 2002. -14 </w:t>
      </w:r>
      <w:proofErr w:type="gramStart"/>
      <w:r>
        <w:t>с. :</w:t>
      </w:r>
      <w:proofErr w:type="gramEnd"/>
      <w:r>
        <w:t xml:space="preserve"> </w:t>
      </w:r>
      <w:proofErr w:type="spellStart"/>
      <w:r>
        <w:t>илл</w:t>
      </w:r>
      <w:proofErr w:type="spellEnd"/>
      <w:r>
        <w:t>.</w:t>
      </w:r>
    </w:p>
    <w:p w:rsidR="007B2F2F" w:rsidRDefault="00CE3B2E">
      <w:pPr>
        <w:tabs>
          <w:tab w:val="left" w:pos="9355"/>
        </w:tabs>
        <w:ind w:right="-5"/>
        <w:jc w:val="both"/>
      </w:pPr>
      <w:r>
        <w:t xml:space="preserve">3. 3аюшкина избушка. – М., 2002. -14 </w:t>
      </w:r>
      <w:proofErr w:type="gramStart"/>
      <w:r>
        <w:t>с. :</w:t>
      </w:r>
      <w:proofErr w:type="gramEnd"/>
      <w:r>
        <w:t xml:space="preserve"> </w:t>
      </w:r>
      <w:proofErr w:type="spellStart"/>
      <w:r>
        <w:t>илл</w:t>
      </w:r>
      <w:proofErr w:type="spellEnd"/>
      <w:r>
        <w:t>.</w:t>
      </w:r>
    </w:p>
    <w:p w:rsidR="007B2F2F" w:rsidRDefault="00CE3B2E">
      <w:pPr>
        <w:tabs>
          <w:tab w:val="left" w:pos="9355"/>
        </w:tabs>
        <w:ind w:right="-5"/>
        <w:jc w:val="both"/>
      </w:pPr>
      <w:r>
        <w:t xml:space="preserve">4. Колобок. – М., 2002. – 12 </w:t>
      </w:r>
      <w:proofErr w:type="gramStart"/>
      <w:r>
        <w:t>с. :</w:t>
      </w:r>
      <w:proofErr w:type="gramEnd"/>
      <w:r>
        <w:t xml:space="preserve"> </w:t>
      </w:r>
      <w:proofErr w:type="spellStart"/>
      <w:r>
        <w:t>илл</w:t>
      </w:r>
      <w:proofErr w:type="spellEnd"/>
      <w:r>
        <w:t>.</w:t>
      </w:r>
    </w:p>
    <w:p w:rsidR="007B2F2F" w:rsidRDefault="00CE3B2E">
      <w:pPr>
        <w:tabs>
          <w:tab w:val="left" w:pos="9355"/>
        </w:tabs>
        <w:ind w:right="-5"/>
        <w:jc w:val="both"/>
      </w:pPr>
      <w:r>
        <w:t xml:space="preserve">5. Кот в сапогах и другие сказки. – </w:t>
      </w:r>
      <w:proofErr w:type="gramStart"/>
      <w:r>
        <w:t>Минск.,</w:t>
      </w:r>
      <w:proofErr w:type="gramEnd"/>
      <w:r>
        <w:t xml:space="preserve"> 1991. – 51 </w:t>
      </w:r>
      <w:proofErr w:type="gramStart"/>
      <w:r>
        <w:t>с. :</w:t>
      </w:r>
      <w:proofErr w:type="gramEnd"/>
      <w:r>
        <w:t xml:space="preserve"> </w:t>
      </w:r>
      <w:proofErr w:type="spellStart"/>
      <w:r>
        <w:t>илл</w:t>
      </w:r>
      <w:proofErr w:type="spellEnd"/>
      <w:r>
        <w:t>.</w:t>
      </w:r>
    </w:p>
    <w:p w:rsidR="007B2F2F" w:rsidRDefault="00CE3B2E">
      <w:pPr>
        <w:tabs>
          <w:tab w:val="left" w:pos="9355"/>
        </w:tabs>
        <w:ind w:right="-5"/>
        <w:jc w:val="both"/>
      </w:pPr>
      <w:r>
        <w:t xml:space="preserve">6. Красная шапочка и другие сказки. – </w:t>
      </w:r>
      <w:proofErr w:type="gramStart"/>
      <w:r>
        <w:t>Минск.,</w:t>
      </w:r>
      <w:proofErr w:type="gramEnd"/>
      <w:r>
        <w:t xml:space="preserve"> 1991. – 51 </w:t>
      </w:r>
      <w:proofErr w:type="gramStart"/>
      <w:r>
        <w:t>с. :</w:t>
      </w:r>
      <w:proofErr w:type="gramEnd"/>
      <w:r>
        <w:t xml:space="preserve"> </w:t>
      </w:r>
      <w:proofErr w:type="spellStart"/>
      <w:r>
        <w:t>илл</w:t>
      </w:r>
      <w:proofErr w:type="spellEnd"/>
      <w:r>
        <w:t>.</w:t>
      </w:r>
    </w:p>
    <w:p w:rsidR="007B2F2F" w:rsidRDefault="00CE3B2E">
      <w:pPr>
        <w:tabs>
          <w:tab w:val="left" w:pos="9355"/>
        </w:tabs>
        <w:ind w:right="-5"/>
        <w:jc w:val="both"/>
      </w:pPr>
      <w:r>
        <w:t xml:space="preserve">7. Курочка Ряба. – М., 2003. – 8 </w:t>
      </w:r>
      <w:proofErr w:type="gramStart"/>
      <w:r>
        <w:t>с. :</w:t>
      </w:r>
      <w:proofErr w:type="gramEnd"/>
      <w:r>
        <w:t xml:space="preserve"> </w:t>
      </w:r>
      <w:proofErr w:type="spellStart"/>
      <w:r>
        <w:t>илл</w:t>
      </w:r>
      <w:proofErr w:type="spellEnd"/>
      <w:r>
        <w:t>.</w:t>
      </w:r>
    </w:p>
    <w:p w:rsidR="007B2F2F" w:rsidRDefault="00CE3B2E">
      <w:pPr>
        <w:tabs>
          <w:tab w:val="left" w:pos="9355"/>
        </w:tabs>
        <w:ind w:right="-5"/>
        <w:jc w:val="both"/>
      </w:pPr>
      <w:r>
        <w:t xml:space="preserve">8. Машенька и медведь. – Минск, 1995. - 12 </w:t>
      </w:r>
      <w:proofErr w:type="gramStart"/>
      <w:r>
        <w:t>с. :</w:t>
      </w:r>
      <w:proofErr w:type="gramEnd"/>
      <w:r>
        <w:t xml:space="preserve"> </w:t>
      </w:r>
      <w:proofErr w:type="spellStart"/>
      <w:r>
        <w:t>илл</w:t>
      </w:r>
      <w:proofErr w:type="spellEnd"/>
      <w:r>
        <w:t>.</w:t>
      </w:r>
    </w:p>
    <w:p w:rsidR="007B2F2F" w:rsidRDefault="00CE3B2E">
      <w:pPr>
        <w:tabs>
          <w:tab w:val="left" w:pos="9355"/>
        </w:tabs>
        <w:ind w:right="-5"/>
        <w:jc w:val="both"/>
      </w:pPr>
      <w:r>
        <w:t>9. Образцов, С.В. Всю жизнь я играю в куклы [Текст] / С.В. Образцов. - М., 1981. – 78 с.</w:t>
      </w:r>
    </w:p>
    <w:p w:rsidR="007B2F2F" w:rsidRDefault="00CE3B2E">
      <w:pPr>
        <w:tabs>
          <w:tab w:val="left" w:pos="9355"/>
        </w:tabs>
        <w:ind w:right="-5"/>
        <w:jc w:val="both"/>
      </w:pPr>
      <w:r>
        <w:t>10. Образцов, С.В. Театр кукол [Текст] / С.В. Образцов. – М, 1980. – 45 с.</w:t>
      </w:r>
    </w:p>
    <w:p w:rsidR="007B2F2F" w:rsidRDefault="00CE3B2E">
      <w:pPr>
        <w:tabs>
          <w:tab w:val="left" w:pos="9355"/>
        </w:tabs>
        <w:ind w:right="-5"/>
        <w:jc w:val="both"/>
      </w:pPr>
      <w:r>
        <w:t xml:space="preserve">11. Пых. – М., 2003. -14 </w:t>
      </w:r>
      <w:proofErr w:type="gramStart"/>
      <w:r>
        <w:t>с. :</w:t>
      </w:r>
      <w:proofErr w:type="gramEnd"/>
      <w:r>
        <w:t xml:space="preserve"> </w:t>
      </w:r>
      <w:proofErr w:type="spellStart"/>
      <w:r>
        <w:t>илл</w:t>
      </w:r>
      <w:proofErr w:type="spellEnd"/>
      <w:r>
        <w:t>.</w:t>
      </w:r>
    </w:p>
    <w:p w:rsidR="007B2F2F" w:rsidRDefault="00CE3B2E">
      <w:pPr>
        <w:tabs>
          <w:tab w:val="left" w:pos="9355"/>
        </w:tabs>
        <w:ind w:right="-5"/>
        <w:jc w:val="both"/>
      </w:pPr>
      <w:r>
        <w:t xml:space="preserve">12.Раугул, Е, Козырева М. Театр в чемодане [Текст] / Е. </w:t>
      </w:r>
      <w:proofErr w:type="spellStart"/>
      <w:r>
        <w:t>Раугул</w:t>
      </w:r>
      <w:proofErr w:type="spellEnd"/>
      <w:r>
        <w:t xml:space="preserve">, М. Козырева. -  </w:t>
      </w:r>
      <w:proofErr w:type="gramStart"/>
      <w:r>
        <w:t>СПб.,</w:t>
      </w:r>
      <w:proofErr w:type="gramEnd"/>
      <w:r>
        <w:t xml:space="preserve"> 1998. – 172 с.</w:t>
      </w:r>
    </w:p>
    <w:p w:rsidR="007B2F2F" w:rsidRDefault="00CE3B2E">
      <w:pPr>
        <w:tabs>
          <w:tab w:val="left" w:pos="9355"/>
        </w:tabs>
        <w:ind w:right="-5"/>
        <w:jc w:val="both"/>
      </w:pPr>
      <w:r>
        <w:t xml:space="preserve">13. Репка. – М., 2002. - 12 </w:t>
      </w:r>
      <w:proofErr w:type="gramStart"/>
      <w:r>
        <w:t>с. :</w:t>
      </w:r>
      <w:proofErr w:type="gramEnd"/>
      <w:r>
        <w:t xml:space="preserve"> </w:t>
      </w:r>
      <w:proofErr w:type="spellStart"/>
      <w:r>
        <w:t>илл</w:t>
      </w:r>
      <w:proofErr w:type="spellEnd"/>
      <w:r>
        <w:t>.</w:t>
      </w:r>
    </w:p>
    <w:p w:rsidR="007B2F2F" w:rsidRDefault="00CE3B2E">
      <w:pPr>
        <w:tabs>
          <w:tab w:val="left" w:pos="9355"/>
        </w:tabs>
        <w:ind w:right="-5"/>
        <w:jc w:val="both"/>
      </w:pPr>
      <w:r>
        <w:t xml:space="preserve">14.Рукавичка. – М., 2006. – 10 </w:t>
      </w:r>
      <w:proofErr w:type="gramStart"/>
      <w:r>
        <w:t>с. :</w:t>
      </w:r>
      <w:proofErr w:type="spellStart"/>
      <w:r>
        <w:t>илл</w:t>
      </w:r>
      <w:proofErr w:type="spellEnd"/>
      <w:proofErr w:type="gramEnd"/>
      <w:r>
        <w:t>.</w:t>
      </w:r>
    </w:p>
    <w:sectPr w:rsidR="007B2F2F">
      <w:footerReference w:type="even" r:id="rId13"/>
      <w:footerReference w:type="default" r:id="rId14"/>
      <w:footerReference w:type="first" r:id="rId15"/>
      <w:pgSz w:w="11906" w:h="16838"/>
      <w:pgMar w:top="1134" w:right="851" w:bottom="992" w:left="1701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03B" w:rsidRDefault="002A403B">
      <w:r>
        <w:separator/>
      </w:r>
    </w:p>
  </w:endnote>
  <w:endnote w:type="continuationSeparator" w:id="0">
    <w:p w:rsidR="002A403B" w:rsidRDefault="002A4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D04" w:rsidRDefault="00AC1D04">
    <w:pPr>
      <w:pStyle w:val="ac"/>
    </w:pPr>
    <w:r>
      <w:t>[Введите текст]</w:t>
    </w:r>
  </w:p>
  <w:p w:rsidR="00AC1D04" w:rsidRDefault="00AC1D04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D04" w:rsidRDefault="00AC1D04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D04" w:rsidRDefault="00AC1D04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D04" w:rsidRDefault="00AC1D04">
    <w:pPr>
      <w:pStyle w:val="ac"/>
    </w:pPr>
    <w:r>
      <w:t>[Введите текст]</w:t>
    </w:r>
  </w:p>
  <w:p w:rsidR="00AC1D04" w:rsidRDefault="00AC1D04">
    <w:pPr>
      <w:pStyle w:val="ac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D04" w:rsidRDefault="00AC1D04">
    <w:pPr>
      <w:pStyle w:val="ac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D04" w:rsidRDefault="00AC1D04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D04" w:rsidRDefault="00AC1D04">
    <w:pPr>
      <w:pStyle w:val="ac"/>
    </w:pPr>
    <w:r>
      <w:t>[Введите текст]</w:t>
    </w:r>
  </w:p>
  <w:p w:rsidR="00AC1D04" w:rsidRDefault="00AC1D04">
    <w:pPr>
      <w:pStyle w:val="ac"/>
      <w:ind w:right="360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D04" w:rsidRDefault="00AC1D0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03B" w:rsidRDefault="002A403B">
      <w:r>
        <w:separator/>
      </w:r>
    </w:p>
  </w:footnote>
  <w:footnote w:type="continuationSeparator" w:id="0">
    <w:p w:rsidR="002A403B" w:rsidRDefault="002A40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∙"/>
      <w:lvlJc w:val="left"/>
      <w:pPr>
        <w:tabs>
          <w:tab w:val="num" w:pos="0"/>
        </w:tabs>
        <w:ind w:left="1080" w:hanging="360"/>
      </w:pPr>
      <w:rPr>
        <w:rFonts w:ascii="Stencil" w:hAnsi="Stencil" w:cs="Stencil" w:hint="default"/>
      </w:rPr>
    </w:lvl>
    <w:lvl w:ilvl="1">
      <w:numFmt w:val="bullet"/>
      <w:lvlText w:val="•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∙"/>
      <w:lvlJc w:val="left"/>
      <w:pPr>
        <w:tabs>
          <w:tab w:val="num" w:pos="0"/>
        </w:tabs>
        <w:ind w:left="720" w:hanging="360"/>
      </w:pPr>
      <w:rPr>
        <w:rFonts w:ascii="Stencil" w:hAnsi="Stencil" w:cs="Stencil" w:hint="default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∙"/>
      <w:lvlJc w:val="left"/>
      <w:pPr>
        <w:tabs>
          <w:tab w:val="num" w:pos="0"/>
        </w:tabs>
        <w:ind w:left="720" w:hanging="360"/>
      </w:pPr>
      <w:rPr>
        <w:rFonts w:ascii="Stencil" w:hAnsi="Stencil" w:cs="Stencil" w:hint="default"/>
      </w:rPr>
    </w:lvl>
  </w:abstractNum>
  <w:abstractNum w:abstractNumId="4" w15:restartNumberingAfterBreak="0">
    <w:nsid w:val="00000005"/>
    <w:multiLevelType w:val="singleLevel"/>
    <w:tmpl w:val="00000005"/>
    <w:name w:val="WW8Num7"/>
    <w:lvl w:ilvl="0">
      <w:start w:val="1"/>
      <w:numFmt w:val="bullet"/>
      <w:lvlText w:val="-"/>
      <w:lvlJc w:val="left"/>
      <w:pPr>
        <w:tabs>
          <w:tab w:val="num" w:pos="0"/>
        </w:tabs>
        <w:ind w:left="1400" w:hanging="360"/>
      </w:pPr>
      <w:rPr>
        <w:rFonts w:ascii="Courier New" w:hAnsi="Courier New" w:cs="Stencil" w:hint="default"/>
      </w:rPr>
    </w:lvl>
  </w:abstractNum>
  <w:abstractNum w:abstractNumId="5" w15:restartNumberingAfterBreak="0">
    <w:nsid w:val="50B73833"/>
    <w:multiLevelType w:val="hybridMultilevel"/>
    <w:tmpl w:val="94CA7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pStyle w:val="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A96200"/>
    <w:multiLevelType w:val="hybridMultilevel"/>
    <w:tmpl w:val="D01C55E4"/>
    <w:lvl w:ilvl="0" w:tplc="10B435E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454"/>
    <w:rsid w:val="00125B5B"/>
    <w:rsid w:val="002A403B"/>
    <w:rsid w:val="003008BD"/>
    <w:rsid w:val="00442FED"/>
    <w:rsid w:val="006D0454"/>
    <w:rsid w:val="007B2F2F"/>
    <w:rsid w:val="007C62EA"/>
    <w:rsid w:val="00940D22"/>
    <w:rsid w:val="00AC1D04"/>
    <w:rsid w:val="00BA39D9"/>
    <w:rsid w:val="00CE3B2E"/>
    <w:rsid w:val="00EF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8F8D4ACC-F22D-49A4-A8EA-D82E702C4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next w:val="a"/>
    <w:qFormat/>
    <w:pPr>
      <w:keepNext/>
      <w:keepLines/>
      <w:numPr>
        <w:numId w:val="1"/>
      </w:numPr>
      <w:suppressAutoHyphens/>
      <w:spacing w:after="4" w:line="268" w:lineRule="auto"/>
      <w:ind w:left="10" w:right="9" w:hanging="10"/>
      <w:jc w:val="center"/>
      <w:outlineLvl w:val="0"/>
    </w:pPr>
    <w:rPr>
      <w:b/>
      <w:color w:val="000000"/>
      <w:sz w:val="28"/>
      <w:szCs w:val="22"/>
      <w:lang w:eastAsia="zh-CN"/>
    </w:rPr>
  </w:style>
  <w:style w:type="paragraph" w:styleId="2">
    <w:name w:val="heading 2"/>
    <w:basedOn w:val="a"/>
    <w:next w:val="a"/>
    <w:qFormat/>
    <w:pPr>
      <w:keepNext/>
      <w:keepLines/>
      <w:widowControl w:val="0"/>
      <w:numPr>
        <w:ilvl w:val="1"/>
        <w:numId w:val="1"/>
      </w:numPr>
      <w:suppressAutoHyphens w:val="0"/>
      <w:autoSpaceDE w:val="0"/>
      <w:spacing w:before="40"/>
      <w:outlineLvl w:val="1"/>
    </w:pPr>
    <w:rPr>
      <w:rFonts w:ascii="Calibri Light" w:hAnsi="Calibri Light" w:cs="Calibri Light"/>
      <w:color w:val="2E74B5"/>
      <w:sz w:val="26"/>
      <w:szCs w:val="26"/>
      <w:lang w:val="x-none"/>
    </w:rPr>
  </w:style>
  <w:style w:type="paragraph" w:styleId="4">
    <w:name w:val="heading 4"/>
    <w:basedOn w:val="a"/>
    <w:next w:val="a"/>
    <w:link w:val="40"/>
    <w:qFormat/>
    <w:rsid w:val="00AC1D04"/>
    <w:pPr>
      <w:keepNext/>
      <w:widowControl w:val="0"/>
      <w:numPr>
        <w:ilvl w:val="3"/>
        <w:numId w:val="6"/>
      </w:numPr>
      <w:spacing w:before="240" w:after="60"/>
      <w:jc w:val="both"/>
      <w:outlineLvl w:val="3"/>
    </w:pPr>
    <w:rPr>
      <w:rFonts w:eastAsia="DejaVu Sans"/>
      <w:b/>
      <w:bCs/>
      <w:szCs w:val="28"/>
      <w:lang w:val="en-US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tencil" w:hAnsi="Stencil" w:cs="Stencil" w:hint="default"/>
    </w:rPr>
  </w:style>
  <w:style w:type="character" w:customStyle="1" w:styleId="WW8Num1z1">
    <w:name w:val="WW8Num1z1"/>
    <w:rPr>
      <w:rFonts w:ascii="Times New Roman" w:hAnsi="Times New Roman" w:cs="Times New Roman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1z4">
    <w:name w:val="WW8Num1z4"/>
    <w:rPr>
      <w:rFonts w:ascii="Courier New" w:hAnsi="Courier New" w:cs="Courier New" w:hint="default"/>
    </w:rPr>
  </w:style>
  <w:style w:type="character" w:customStyle="1" w:styleId="WW8Num2z0">
    <w:name w:val="WW8Num2z0"/>
    <w:rPr>
      <w:rFonts w:ascii="Stencil" w:hAnsi="Stencil" w:cs="Stencil" w:hint="default"/>
    </w:rPr>
  </w:style>
  <w:style w:type="character" w:customStyle="1" w:styleId="WW8Num3z0">
    <w:name w:val="WW8Num3z0"/>
    <w:rPr>
      <w:rFonts w:ascii="Stencil" w:hAnsi="Stencil" w:cs="Stencil" w:hint="default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3">
    <w:name w:val="Основной шрифт абзаца3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5z0">
    <w:name w:val="WW8Num5z0"/>
    <w:rPr>
      <w:rFonts w:ascii="Stencil" w:hAnsi="Stencil" w:cs="Stencil" w:hint="default"/>
    </w:rPr>
  </w:style>
  <w:style w:type="character" w:customStyle="1" w:styleId="WW8Num5z1">
    <w:name w:val="WW8Num5z1"/>
    <w:rPr>
      <w:rFonts w:ascii="Times New Roman" w:eastAsia="Times New Roman" w:hAnsi="Times New Roman" w:cs="Times New Roman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5z4">
    <w:name w:val="WW8Num5z4"/>
    <w:rPr>
      <w:rFonts w:ascii="Courier New" w:hAnsi="Courier New" w:cs="Courier New" w:hint="default"/>
    </w:rPr>
  </w:style>
  <w:style w:type="character" w:customStyle="1" w:styleId="WW8Num6z0">
    <w:name w:val="WW8Num6z0"/>
    <w:rPr>
      <w:rFonts w:ascii="Stencil" w:hAnsi="Stencil" w:cs="Stenci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Stencil" w:hAnsi="Stencil" w:cs="Stenci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tencil" w:hAnsi="Stencil" w:cs="Stenci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20">
    <w:name w:val="Основной шрифт абзаца2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Символ нумерации"/>
  </w:style>
  <w:style w:type="character" w:customStyle="1" w:styleId="a5">
    <w:name w:val="Верхний колонтитул Знак"/>
    <w:rPr>
      <w:sz w:val="24"/>
      <w:szCs w:val="24"/>
      <w:lang w:eastAsia="zh-CN"/>
    </w:rPr>
  </w:style>
  <w:style w:type="character" w:customStyle="1" w:styleId="a6">
    <w:name w:val="Нижний колонтитул Знак"/>
    <w:rPr>
      <w:sz w:val="24"/>
      <w:szCs w:val="24"/>
      <w:lang w:eastAsia="zh-CN"/>
    </w:rPr>
  </w:style>
  <w:style w:type="character" w:customStyle="1" w:styleId="11">
    <w:name w:val="Заголовок 1 Знак"/>
    <w:rPr>
      <w:b/>
      <w:color w:val="000000"/>
      <w:sz w:val="28"/>
      <w:szCs w:val="22"/>
      <w:lang w:bidi="ar-SA"/>
    </w:rPr>
  </w:style>
  <w:style w:type="character" w:customStyle="1" w:styleId="21">
    <w:name w:val="Заголовок 2 Знак"/>
    <w:rPr>
      <w:rFonts w:ascii="Calibri Light" w:hAnsi="Calibri Light" w:cs="Calibri Light"/>
      <w:color w:val="2E74B5"/>
      <w:sz w:val="26"/>
      <w:szCs w:val="26"/>
    </w:rPr>
  </w:style>
  <w:style w:type="character" w:styleId="a7">
    <w:name w:val="Strong"/>
    <w:qFormat/>
    <w:rPr>
      <w:b/>
      <w:bCs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Arial"/>
    </w:rPr>
  </w:style>
  <w:style w:type="paragraph" w:customStyle="1" w:styleId="22">
    <w:name w:val="Название объекта2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23">
    <w:name w:val="Указатель2"/>
    <w:basedOn w:val="a"/>
    <w:pPr>
      <w:suppressLineNumbers/>
    </w:pPr>
    <w:rPr>
      <w:rFonts w:cs="Ari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Arial"/>
    </w:r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af">
    <w:name w:val="Содержимое врезки"/>
    <w:basedOn w:val="a"/>
  </w:style>
  <w:style w:type="paragraph" w:styleId="af0">
    <w:name w:val="header"/>
    <w:basedOn w:val="a"/>
    <w:pPr>
      <w:tabs>
        <w:tab w:val="center" w:pos="4677"/>
        <w:tab w:val="right" w:pos="9355"/>
      </w:tabs>
    </w:p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Heading">
    <w:name w:val="Heading"/>
    <w:basedOn w:val="a"/>
    <w:next w:val="a"/>
    <w:pPr>
      <w:keepNext/>
      <w:widowControl w:val="0"/>
      <w:spacing w:before="240" w:after="120"/>
      <w:textAlignment w:val="baseline"/>
    </w:pPr>
    <w:rPr>
      <w:rFonts w:ascii="Arial" w:eastAsia="Andale Sans UI" w:hAnsi="Arial" w:cs="Tahoma"/>
      <w:kern w:val="1"/>
      <w:sz w:val="28"/>
      <w:szCs w:val="28"/>
      <w:lang w:val="en-US" w:bidi="en-US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en-US" w:eastAsia="zh-CN" w:bidi="en-US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14">
    <w:name w:val="Обычный (веб)1"/>
    <w:basedOn w:val="a"/>
    <w:pPr>
      <w:spacing w:before="280" w:after="280"/>
    </w:pPr>
    <w:rPr>
      <w:lang w:eastAsia="ru-RU"/>
    </w:rPr>
  </w:style>
  <w:style w:type="character" w:customStyle="1" w:styleId="40">
    <w:name w:val="Заголовок 4 Знак"/>
    <w:basedOn w:val="a0"/>
    <w:link w:val="4"/>
    <w:rsid w:val="00AC1D04"/>
    <w:rPr>
      <w:rFonts w:eastAsia="DejaVu Sans"/>
      <w:b/>
      <w:bCs/>
      <w:sz w:val="24"/>
      <w:szCs w:val="28"/>
      <w:lang w:val="en-US" w:eastAsia="zh-CN" w:bidi="he-IL"/>
    </w:rPr>
  </w:style>
  <w:style w:type="paragraph" w:styleId="af1">
    <w:name w:val="List Paragraph"/>
    <w:basedOn w:val="a"/>
    <w:qFormat/>
    <w:rsid w:val="00AC1D04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5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4505</Words>
  <Characters>25682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Metod-2</cp:lastModifiedBy>
  <cp:revision>4</cp:revision>
  <cp:lastPrinted>1899-12-31T17:00:00Z</cp:lastPrinted>
  <dcterms:created xsi:type="dcterms:W3CDTF">2021-09-01T07:20:00Z</dcterms:created>
  <dcterms:modified xsi:type="dcterms:W3CDTF">2021-09-02T03:38:00Z</dcterms:modified>
</cp:coreProperties>
</file>